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DC" w:rsidRPr="00C67145" w:rsidRDefault="000547DC" w:rsidP="000547DC">
      <w:pPr>
        <w:ind w:firstLine="680"/>
        <w:jc w:val="center"/>
        <w:rPr>
          <w:rStyle w:val="CharAttribute484"/>
          <w:rFonts w:eastAsia="№Е"/>
          <w:b/>
          <w:bCs/>
          <w:i w:val="0"/>
        </w:rPr>
      </w:pPr>
      <w:r w:rsidRPr="00C67145">
        <w:rPr>
          <w:rStyle w:val="CharAttribute484"/>
          <w:rFonts w:eastAsia="№Е"/>
          <w:b/>
          <w:bCs/>
          <w:i w:val="0"/>
        </w:rPr>
        <w:t>КАЛЕНДАРНЫЙ ПЛАН ВОСПИТАТЕЛЬНОЙ РАБОТЫ</w:t>
      </w:r>
    </w:p>
    <w:p w:rsidR="000547DC" w:rsidRPr="00C67145" w:rsidRDefault="000547DC" w:rsidP="000547DC">
      <w:pPr>
        <w:spacing w:after="120"/>
        <w:ind w:firstLine="680"/>
        <w:jc w:val="center"/>
        <w:rPr>
          <w:rStyle w:val="CharAttribute484"/>
          <w:rFonts w:eastAsia="№Е"/>
          <w:b/>
          <w:bCs/>
          <w:i w:val="0"/>
          <w:caps/>
          <w:u w:val="single"/>
        </w:rPr>
      </w:pPr>
      <w:r w:rsidRPr="00C67145">
        <w:rPr>
          <w:rStyle w:val="CharAttribute484"/>
          <w:rFonts w:eastAsia="№Е"/>
          <w:b/>
          <w:bCs/>
          <w:i w:val="0"/>
          <w:caps/>
        </w:rPr>
        <w:t>гкоу ро Азовской</w:t>
      </w:r>
      <w:r w:rsidRPr="00C67145">
        <w:rPr>
          <w:rStyle w:val="CharAttribute484"/>
          <w:rFonts w:eastAsia="№Е"/>
          <w:b/>
          <w:bCs/>
          <w:i w:val="0"/>
        </w:rPr>
        <w:t xml:space="preserve"> ШКОЛЫ №7 </w:t>
      </w:r>
      <w:r w:rsidRPr="00C67145">
        <w:rPr>
          <w:b/>
          <w:bCs/>
          <w:caps/>
        </w:rPr>
        <w:t>НА 2021-2022 УЧЕБНЫЙ ГОД</w:t>
      </w:r>
    </w:p>
    <w:p w:rsidR="000547DC" w:rsidRPr="003A0A96" w:rsidRDefault="000547DC" w:rsidP="000547DC">
      <w:pPr>
        <w:spacing w:after="120"/>
        <w:ind w:firstLine="680"/>
        <w:jc w:val="center"/>
        <w:rPr>
          <w:rStyle w:val="CharAttribute484"/>
          <w:rFonts w:eastAsia="№Е"/>
          <w:b/>
          <w:bCs/>
          <w:i w:val="0"/>
          <w:caps/>
          <w:color w:val="0070C0"/>
          <w:u w:val="single"/>
        </w:rPr>
      </w:pPr>
      <w:r w:rsidRPr="003A0A96">
        <w:rPr>
          <w:rStyle w:val="CharAttribute484"/>
          <w:rFonts w:eastAsia="№Е"/>
          <w:b/>
          <w:bCs/>
          <w:caps/>
          <w:color w:val="0070C0"/>
          <w:u w:val="single"/>
        </w:rPr>
        <w:t xml:space="preserve">уровень основного общего образования </w:t>
      </w:r>
    </w:p>
    <w:p w:rsidR="000547DC" w:rsidRPr="00C67145" w:rsidRDefault="000547DC" w:rsidP="000547DC">
      <w:pPr>
        <w:rPr>
          <w:b/>
          <w:bCs/>
          <w:caps/>
          <w:sz w:val="20"/>
          <w:szCs w:val="20"/>
        </w:rPr>
      </w:pPr>
    </w:p>
    <w:p w:rsidR="000547DC" w:rsidRPr="0024476A" w:rsidRDefault="000547DC" w:rsidP="000547DC">
      <w:pPr>
        <w:jc w:val="center"/>
        <w:rPr>
          <w:bCs/>
          <w:caps/>
          <w:color w:val="FF0000"/>
        </w:rPr>
      </w:pPr>
      <w:r w:rsidRPr="0024476A">
        <w:rPr>
          <w:bCs/>
          <w:caps/>
          <w:color w:val="FF0000"/>
        </w:rPr>
        <w:t xml:space="preserve">/мероприятия будут проводиться С УЧЕТОМ соблюдения санитарно-эпидемиологических требований РОСТПОТРЕБНАДЗОРА в условиях профилактики и предотвращения распространения новой коронавирусной инфекции </w:t>
      </w:r>
      <w:r w:rsidRPr="0024476A">
        <w:rPr>
          <w:bCs/>
          <w:caps/>
          <w:color w:val="FF0000"/>
          <w:lang w:val="en-US"/>
        </w:rPr>
        <w:t>COVID</w:t>
      </w:r>
      <w:r w:rsidRPr="0024476A">
        <w:rPr>
          <w:bCs/>
          <w:caps/>
          <w:color w:val="FF0000"/>
        </w:rPr>
        <w:t>-19. отчеты о проведенных мероприятиях будут опубликованы на официальном сайте школы/.</w:t>
      </w:r>
    </w:p>
    <w:p w:rsidR="000547DC" w:rsidRPr="0024476A" w:rsidRDefault="000547DC" w:rsidP="000547DC">
      <w:pPr>
        <w:rPr>
          <w:rStyle w:val="CharAttribute484"/>
          <w:rFonts w:eastAsia="№Е"/>
          <w:b/>
          <w:bCs/>
          <w:iCs/>
        </w:rPr>
      </w:pPr>
    </w:p>
    <w:p w:rsidR="000547DC" w:rsidRPr="000547DC" w:rsidRDefault="000547DC" w:rsidP="000547DC">
      <w:pPr>
        <w:rPr>
          <w:rStyle w:val="CharAttribute484"/>
          <w:rFonts w:eastAsia="№Е"/>
          <w:i w:val="0"/>
          <w:iCs/>
          <w:sz w:val="24"/>
        </w:rPr>
      </w:pPr>
      <w:r w:rsidRPr="000547DC">
        <w:rPr>
          <w:rStyle w:val="CharAttribute484"/>
          <w:rFonts w:eastAsia="№Е"/>
          <w:b/>
          <w:bCs/>
          <w:i w:val="0"/>
          <w:caps/>
          <w:sz w:val="24"/>
          <w:u w:val="single"/>
        </w:rPr>
        <w:t>Цель воспитания</w:t>
      </w:r>
      <w:r w:rsidRPr="000547DC">
        <w:rPr>
          <w:rStyle w:val="CharAttribute484"/>
          <w:rFonts w:eastAsia="№Е"/>
          <w:i w:val="0"/>
          <w:sz w:val="24"/>
        </w:rPr>
        <w:t xml:space="preserve"> </w:t>
      </w:r>
      <w:r w:rsidRPr="000547DC">
        <w:rPr>
          <w:rStyle w:val="CharAttribute484"/>
          <w:rFonts w:eastAsia="№Е"/>
          <w:sz w:val="24"/>
        </w:rPr>
        <w:t xml:space="preserve">в </w:t>
      </w:r>
      <w:r w:rsidRPr="000547DC">
        <w:rPr>
          <w:color w:val="000000"/>
          <w:w w:val="0"/>
        </w:rPr>
        <w:t>ГКОУ РО Азовской школе №7</w:t>
      </w:r>
      <w:r w:rsidRPr="000547DC">
        <w:rPr>
          <w:rStyle w:val="CharAttribute484"/>
          <w:rFonts w:eastAsia="№Е"/>
          <w:i w:val="0"/>
          <w:sz w:val="24"/>
        </w:rPr>
        <w:t xml:space="preserve"> – </w:t>
      </w:r>
      <w:r w:rsidRPr="000547DC">
        <w:rPr>
          <w:rStyle w:val="CharAttribute484"/>
          <w:rFonts w:eastAsia="№Е"/>
          <w:b/>
          <w:bCs/>
          <w:i w:val="0"/>
          <w:iCs/>
          <w:caps/>
          <w:sz w:val="24"/>
          <w:u w:val="single"/>
        </w:rPr>
        <w:t>личностное развитие школьников</w:t>
      </w:r>
      <w:r w:rsidRPr="000547DC">
        <w:rPr>
          <w:rStyle w:val="CharAttribute484"/>
          <w:rFonts w:eastAsia="№Е"/>
          <w:b/>
          <w:bCs/>
          <w:i w:val="0"/>
          <w:iCs/>
          <w:sz w:val="24"/>
          <w:u w:val="single"/>
        </w:rPr>
        <w:t>,</w:t>
      </w:r>
      <w:r w:rsidRPr="000547DC">
        <w:rPr>
          <w:rStyle w:val="CharAttribute484"/>
          <w:rFonts w:eastAsia="№Е"/>
          <w:i w:val="0"/>
          <w:iCs/>
          <w:sz w:val="24"/>
        </w:rPr>
        <w:t xml:space="preserve"> проявляющееся:</w:t>
      </w:r>
    </w:p>
    <w:p w:rsidR="000547DC" w:rsidRPr="000547DC" w:rsidRDefault="000547DC" w:rsidP="000547DC">
      <w:pPr>
        <w:widowControl w:val="0"/>
        <w:numPr>
          <w:ilvl w:val="0"/>
          <w:numId w:val="6"/>
        </w:numPr>
        <w:suppressAutoHyphens w:val="0"/>
        <w:autoSpaceDE w:val="0"/>
        <w:autoSpaceDN w:val="0"/>
        <w:ind w:left="1701" w:hanging="283"/>
        <w:jc w:val="both"/>
        <w:rPr>
          <w:rStyle w:val="CharAttribute484"/>
          <w:rFonts w:eastAsia="№Е"/>
          <w:i w:val="0"/>
          <w:iCs/>
          <w:sz w:val="24"/>
        </w:rPr>
      </w:pPr>
      <w:r w:rsidRPr="000547DC">
        <w:rPr>
          <w:rStyle w:val="CharAttribute484"/>
          <w:rFonts w:eastAsia="№Е"/>
          <w:i w:val="0"/>
          <w:iCs/>
          <w:sz w:val="24"/>
        </w:rPr>
        <w:t xml:space="preserve">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0547DC" w:rsidRPr="000547DC" w:rsidRDefault="000547DC" w:rsidP="000547DC">
      <w:pPr>
        <w:widowControl w:val="0"/>
        <w:numPr>
          <w:ilvl w:val="0"/>
          <w:numId w:val="6"/>
        </w:numPr>
        <w:suppressAutoHyphens w:val="0"/>
        <w:autoSpaceDE w:val="0"/>
        <w:autoSpaceDN w:val="0"/>
        <w:ind w:left="1701" w:hanging="283"/>
        <w:jc w:val="both"/>
        <w:rPr>
          <w:rStyle w:val="CharAttribute484"/>
          <w:rFonts w:eastAsia="№Е"/>
          <w:i w:val="0"/>
          <w:iCs/>
          <w:sz w:val="24"/>
        </w:rPr>
      </w:pPr>
      <w:r w:rsidRPr="000547DC">
        <w:rPr>
          <w:rStyle w:val="CharAttribute484"/>
          <w:rFonts w:eastAsia="№Е"/>
          <w:i w:val="0"/>
          <w:iCs/>
          <w:sz w:val="24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0547DC" w:rsidRPr="000547DC" w:rsidRDefault="000547DC" w:rsidP="000547DC">
      <w:pPr>
        <w:ind w:firstLine="567"/>
        <w:rPr>
          <w:rStyle w:val="CharAttribute484"/>
          <w:rFonts w:eastAsia="№Е"/>
          <w:i w:val="0"/>
          <w:sz w:val="24"/>
        </w:rPr>
      </w:pPr>
    </w:p>
    <w:p w:rsidR="000547DC" w:rsidRPr="000547DC" w:rsidRDefault="000547DC" w:rsidP="000547DC">
      <w:pPr>
        <w:ind w:firstLine="567"/>
        <w:rPr>
          <w:rStyle w:val="CharAttribute484"/>
          <w:rFonts w:eastAsia="№Е"/>
          <w:bCs/>
          <w:i w:val="0"/>
          <w:iCs/>
          <w:color w:val="FF0000"/>
          <w:sz w:val="24"/>
        </w:rPr>
      </w:pPr>
      <w:r w:rsidRPr="000547DC">
        <w:rPr>
          <w:rStyle w:val="CharAttribute484"/>
          <w:rFonts w:eastAsia="№Е"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547DC">
        <w:rPr>
          <w:rStyle w:val="CharAttribute484"/>
          <w:rFonts w:eastAsia="№Е"/>
          <w:bCs/>
          <w:i w:val="0"/>
          <w:iCs/>
          <w:sz w:val="24"/>
        </w:rPr>
        <w:t xml:space="preserve">целевые </w:t>
      </w:r>
      <w:r w:rsidRPr="000547DC">
        <w:rPr>
          <w:rStyle w:val="CharAttribute484"/>
          <w:rFonts w:eastAsia="№Е"/>
          <w:b/>
          <w:i w:val="0"/>
          <w:sz w:val="24"/>
        </w:rPr>
        <w:t>приоритеты</w:t>
      </w:r>
      <w:r w:rsidRPr="000547DC">
        <w:rPr>
          <w:rStyle w:val="CharAttribute484"/>
          <w:rFonts w:eastAsia="№Е"/>
          <w:bCs/>
          <w:i w:val="0"/>
          <w:iCs/>
          <w:sz w:val="24"/>
        </w:rPr>
        <w:t>, соответствующие двум уровням общего образования:</w:t>
      </w:r>
    </w:p>
    <w:p w:rsidR="000547DC" w:rsidRPr="000547DC" w:rsidRDefault="000547DC" w:rsidP="000547DC">
      <w:pPr>
        <w:pStyle w:val="ParaAttribute10"/>
        <w:tabs>
          <w:tab w:val="left" w:pos="567"/>
        </w:tabs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bCs/>
          <w:i w:val="0"/>
          <w:iCs/>
          <w:sz w:val="24"/>
          <w:szCs w:val="24"/>
        </w:rPr>
        <w:tab/>
        <w:t xml:space="preserve">В воспитании детей подросткового возраста </w:t>
      </w:r>
      <w:r w:rsidRPr="000547DC">
        <w:rPr>
          <w:rStyle w:val="CharAttribute484"/>
          <w:rFonts w:eastAsia="№Е"/>
          <w:bCs/>
          <w:i w:val="0"/>
          <w:iCs/>
          <w:sz w:val="24"/>
          <w:szCs w:val="24"/>
          <w:u w:val="single"/>
        </w:rPr>
        <w:t>(</w:t>
      </w:r>
      <w:r w:rsidRPr="000547DC">
        <w:rPr>
          <w:rStyle w:val="CharAttribute484"/>
          <w:rFonts w:eastAsia="№Е"/>
          <w:b/>
          <w:bCs/>
          <w:i w:val="0"/>
          <w:iCs/>
          <w:sz w:val="24"/>
          <w:szCs w:val="24"/>
          <w:u w:val="single"/>
        </w:rPr>
        <w:t>уровень основного общего образования</w:t>
      </w:r>
      <w:r w:rsidRPr="000547DC">
        <w:rPr>
          <w:rStyle w:val="CharAttribute484"/>
          <w:rFonts w:eastAsia="№Е"/>
          <w:bCs/>
          <w:i w:val="0"/>
          <w:iCs/>
          <w:sz w:val="24"/>
          <w:szCs w:val="24"/>
          <w:u w:val="single"/>
        </w:rPr>
        <w:t>)</w:t>
      </w:r>
      <w:r w:rsidRPr="000547D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0547D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</w:t>
      </w:r>
      <w:proofErr w:type="gramStart"/>
      <w:r w:rsidRPr="000547DC">
        <w:rPr>
          <w:rStyle w:val="CharAttribute484"/>
          <w:rFonts w:eastAsia="№Е"/>
          <w:i w:val="0"/>
          <w:sz w:val="24"/>
          <w:szCs w:val="24"/>
        </w:rPr>
        <w:t>завещана</w:t>
      </w:r>
      <w:proofErr w:type="gramEnd"/>
      <w:r w:rsidRPr="000547DC">
        <w:rPr>
          <w:rStyle w:val="CharAttribute484"/>
          <w:rFonts w:eastAsia="№Е"/>
          <w:i w:val="0"/>
          <w:sz w:val="24"/>
          <w:szCs w:val="24"/>
        </w:rPr>
        <w:t xml:space="preserve"> ему предками и которую нужно оберегать; 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547DC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0547DC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547DC" w:rsidRPr="000547DC" w:rsidRDefault="000547DC" w:rsidP="000547DC">
      <w:pPr>
        <w:pStyle w:val="ParaAttribute10"/>
        <w:numPr>
          <w:ilvl w:val="0"/>
          <w:numId w:val="10"/>
        </w:numPr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к самим себе как хозяевам своей судьбы, самоопределяющимся и </w:t>
      </w:r>
      <w:proofErr w:type="spellStart"/>
      <w:r w:rsidRPr="000547DC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0547DC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0547DC" w:rsidRPr="000547DC" w:rsidRDefault="000547DC" w:rsidP="000547D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b/>
          <w:i w:val="0"/>
          <w:iCs/>
          <w:caps/>
          <w:sz w:val="24"/>
          <w:szCs w:val="24"/>
          <w:u w:val="single"/>
        </w:rPr>
        <w:t xml:space="preserve">задачи </w:t>
      </w:r>
      <w:r w:rsidRPr="000547DC">
        <w:rPr>
          <w:rStyle w:val="CharAttribute484"/>
          <w:rFonts w:eastAsia="№Е"/>
          <w:bCs/>
          <w:i w:val="0"/>
          <w:iCs/>
          <w:sz w:val="24"/>
          <w:szCs w:val="24"/>
        </w:rPr>
        <w:t>по д</w:t>
      </w:r>
      <w:r w:rsidRPr="000547DC">
        <w:rPr>
          <w:rStyle w:val="CharAttribute484"/>
          <w:rFonts w:eastAsia="№Е"/>
          <w:i w:val="0"/>
          <w:sz w:val="24"/>
          <w:szCs w:val="24"/>
        </w:rPr>
        <w:t>остижению поставленной цели воспитания школьников: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sz w:val="24"/>
          <w:szCs w:val="24"/>
        </w:rPr>
      </w:pPr>
      <w:r w:rsidRPr="000547DC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0547DC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0547DC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0547DC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547DC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0547DC">
        <w:rPr>
          <w:w w:val="0"/>
          <w:sz w:val="24"/>
          <w:szCs w:val="24"/>
        </w:rPr>
        <w:t>;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sz w:val="24"/>
          <w:szCs w:val="24"/>
        </w:rPr>
      </w:pPr>
      <w:r w:rsidRPr="000547DC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sz w:val="24"/>
          <w:szCs w:val="24"/>
        </w:rPr>
      </w:pPr>
      <w:r w:rsidRPr="000547DC">
        <w:rPr>
          <w:w w:val="0"/>
          <w:sz w:val="24"/>
          <w:szCs w:val="24"/>
        </w:rPr>
        <w:t>реализовывать воспитательные возможности</w:t>
      </w:r>
      <w:r w:rsidRPr="000547DC">
        <w:rPr>
          <w:sz w:val="24"/>
          <w:szCs w:val="24"/>
        </w:rPr>
        <w:t xml:space="preserve"> о</w:t>
      </w:r>
      <w:r w:rsidRPr="000547DC">
        <w:rPr>
          <w:w w:val="0"/>
          <w:sz w:val="24"/>
          <w:szCs w:val="24"/>
        </w:rPr>
        <w:t xml:space="preserve">бщешкольных ключевых </w:t>
      </w:r>
      <w:r w:rsidRPr="000547DC">
        <w:rPr>
          <w:sz w:val="24"/>
          <w:szCs w:val="24"/>
        </w:rPr>
        <w:t>дел</w:t>
      </w:r>
      <w:r w:rsidRPr="000547DC">
        <w:rPr>
          <w:w w:val="0"/>
          <w:sz w:val="24"/>
          <w:szCs w:val="24"/>
        </w:rPr>
        <w:t>,</w:t>
      </w:r>
      <w:r w:rsidRPr="000547DC">
        <w:rPr>
          <w:sz w:val="24"/>
          <w:szCs w:val="24"/>
        </w:rPr>
        <w:t xml:space="preserve"> поддерживать традиции их </w:t>
      </w:r>
      <w:r w:rsidRPr="000547DC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0547DC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0547DC" w:rsidRPr="000547DC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0547DC">
        <w:rPr>
          <w:w w:val="0"/>
          <w:sz w:val="24"/>
          <w:szCs w:val="24"/>
        </w:rPr>
        <w:t>предметно-эстетическую среду школы</w:t>
      </w:r>
      <w:r w:rsidRPr="000547DC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547DC" w:rsidRPr="00ED0088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rStyle w:val="CharAttribute484"/>
          <w:rFonts w:eastAsia="№Е"/>
          <w:i w:val="0"/>
          <w:sz w:val="24"/>
          <w:szCs w:val="24"/>
        </w:rPr>
      </w:pPr>
      <w:r w:rsidRPr="000547DC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школьного </w:t>
      </w:r>
      <w:r w:rsidRPr="00ED0088">
        <w:rPr>
          <w:rStyle w:val="CharAttribute484"/>
          <w:rFonts w:eastAsia="№Е"/>
          <w:i w:val="0"/>
          <w:sz w:val="24"/>
          <w:szCs w:val="24"/>
        </w:rPr>
        <w:t>театра-студии «Маска», с целью развития творческих способностей и социальной адаптации неслышащих детей.</w:t>
      </w:r>
    </w:p>
    <w:p w:rsidR="000547DC" w:rsidRPr="00ED0088" w:rsidRDefault="000547DC" w:rsidP="000547DC">
      <w:pPr>
        <w:pStyle w:val="ParaAttribute16"/>
        <w:numPr>
          <w:ilvl w:val="0"/>
          <w:numId w:val="19"/>
        </w:numPr>
        <w:tabs>
          <w:tab w:val="left" w:pos="851"/>
        </w:tabs>
        <w:suppressAutoHyphens w:val="0"/>
        <w:ind w:left="851" w:hanging="425"/>
        <w:rPr>
          <w:sz w:val="24"/>
          <w:szCs w:val="24"/>
        </w:rPr>
      </w:pPr>
      <w:r w:rsidRPr="00ED0088">
        <w:rPr>
          <w:sz w:val="24"/>
          <w:szCs w:val="24"/>
        </w:rPr>
        <w:t>организовать воспитательную работу педагогического коллектива в соответствии с ежегодным общешкольным планом воспитательной работы: администрация школы, классные руководители, воспитатели, педагоги-психологи, руководители ШМО, учителя-предметники, учителя дефектологи, социальные педагоги, педагоги внеурочной деятельности, педагоги дополнительного образования и др.</w:t>
      </w:r>
    </w:p>
    <w:p w:rsidR="000547DC" w:rsidRPr="00ED0088" w:rsidRDefault="000547DC" w:rsidP="000547DC">
      <w:pPr>
        <w:rPr>
          <w:b/>
          <w:bCs/>
          <w:color w:val="2F5496"/>
        </w:rPr>
      </w:pPr>
      <w:r w:rsidRPr="00ED0088">
        <w:rPr>
          <w:b/>
          <w:bCs/>
          <w:color w:val="2F5496"/>
        </w:rPr>
        <w:t>2021 год в Российской Федерации объявлен</w:t>
      </w:r>
    </w:p>
    <w:p w:rsidR="000547DC" w:rsidRPr="00ED0088" w:rsidRDefault="000547DC" w:rsidP="000547DC">
      <w:pPr>
        <w:pStyle w:val="af5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i/>
          <w:color w:val="2F5496"/>
        </w:rPr>
      </w:pPr>
      <w:r w:rsidRPr="00ED0088">
        <w:rPr>
          <w:rFonts w:ascii="Times New Roman" w:eastAsia="Calibri" w:hAnsi="Times New Roman" w:cs="Times New Roman"/>
          <w:b/>
          <w:color w:val="BF0000"/>
          <w:u w:val="single"/>
        </w:rPr>
        <w:t>Международным годом мира и доверия</w:t>
      </w:r>
      <w:r w:rsidRPr="00ED0088">
        <w:rPr>
          <w:rFonts w:ascii="Times New Roman" w:eastAsia="Calibri" w:hAnsi="Times New Roman" w:cs="Times New Roman"/>
          <w:b/>
          <w:color w:val="BF0000"/>
        </w:rPr>
        <w:t>.</w:t>
      </w:r>
      <w:r w:rsidRPr="00ED0088">
        <w:rPr>
          <w:rFonts w:ascii="Times New Roman" w:eastAsia="Calibri" w:hAnsi="Times New Roman" w:cs="Times New Roman"/>
          <w:b/>
          <w:color w:val="2F5496"/>
        </w:rPr>
        <w:t xml:space="preserve"> </w:t>
      </w:r>
      <w:r w:rsidRPr="00ED0088">
        <w:rPr>
          <w:rFonts w:ascii="Times New Roman" w:eastAsia="Calibri" w:hAnsi="Times New Roman" w:cs="Times New Roman"/>
          <w:b/>
          <w:i/>
          <w:color w:val="2F5496"/>
        </w:rPr>
        <w:t>(</w:t>
      </w:r>
      <w:r w:rsidRPr="00ED0088">
        <w:rPr>
          <w:rFonts w:ascii="Times New Roman" w:hAnsi="Times New Roman" w:cs="Times New Roman"/>
          <w:b/>
          <w:i/>
          <w:color w:val="2F5496"/>
        </w:rPr>
        <w:t>Резолюция, принятая Генеральной Ассамблеей ООН 12 сентября 2019 года по инициативе Туркменистана.)</w:t>
      </w:r>
    </w:p>
    <w:p w:rsidR="000547DC" w:rsidRPr="00ED0088" w:rsidRDefault="000547DC" w:rsidP="000547DC">
      <w:pPr>
        <w:pStyle w:val="af5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i/>
          <w:color w:val="2F5496"/>
        </w:rPr>
      </w:pPr>
      <w:r w:rsidRPr="00ED0088">
        <w:rPr>
          <w:rFonts w:ascii="Times New Roman" w:eastAsia="Calibri" w:hAnsi="Times New Roman" w:cs="Times New Roman"/>
          <w:b/>
          <w:color w:val="BF0000"/>
          <w:u w:val="single"/>
        </w:rPr>
        <w:t>Годом науки и технологий в России.</w:t>
      </w:r>
      <w:r w:rsidRPr="00ED0088">
        <w:rPr>
          <w:rFonts w:ascii="Times New Roman" w:eastAsia="Calibri" w:hAnsi="Times New Roman" w:cs="Times New Roman"/>
          <w:b/>
          <w:color w:val="2F5496"/>
        </w:rPr>
        <w:t xml:space="preserve"> </w:t>
      </w:r>
      <w:r w:rsidRPr="00ED0088">
        <w:rPr>
          <w:rFonts w:ascii="Times New Roman" w:eastAsia="Calibri" w:hAnsi="Times New Roman" w:cs="Times New Roman"/>
          <w:b/>
          <w:i/>
          <w:color w:val="2F5496"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0547DC" w:rsidRPr="00ED0088" w:rsidRDefault="000547DC" w:rsidP="000547DC">
      <w:pPr>
        <w:rPr>
          <w:b/>
          <w:bCs/>
          <w:color w:val="2F5496"/>
        </w:rPr>
      </w:pPr>
      <w:r w:rsidRPr="00ED0088">
        <w:rPr>
          <w:b/>
          <w:bCs/>
          <w:color w:val="2F5496"/>
        </w:rPr>
        <w:t>2022 год в Российской Федерации объявлен</w:t>
      </w:r>
    </w:p>
    <w:p w:rsidR="000547DC" w:rsidRPr="000547DC" w:rsidRDefault="000547DC" w:rsidP="000547DC">
      <w:pPr>
        <w:numPr>
          <w:ilvl w:val="0"/>
          <w:numId w:val="7"/>
        </w:numPr>
        <w:suppressAutoHyphens w:val="0"/>
        <w:jc w:val="both"/>
        <w:rPr>
          <w:b/>
          <w:color w:val="BF0000"/>
          <w:u w:val="single"/>
        </w:rPr>
      </w:pPr>
      <w:r w:rsidRPr="000547DC">
        <w:rPr>
          <w:b/>
          <w:color w:val="BF0000"/>
          <w:u w:val="single"/>
        </w:rPr>
        <w:t>Годом народного искусства и нематериального культурного наследия народов.</w:t>
      </w: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Pr="000547DC" w:rsidRDefault="000547DC" w:rsidP="000547DC">
      <w:pPr>
        <w:jc w:val="center"/>
        <w:rPr>
          <w:b/>
          <w:bCs/>
          <w:caps/>
        </w:rPr>
      </w:pPr>
      <w:r w:rsidRPr="000547DC">
        <w:rPr>
          <w:b/>
          <w:bCs/>
          <w:caps/>
        </w:rPr>
        <w:lastRenderedPageBreak/>
        <w:t>СЕНТЯБРЬ 2021</w:t>
      </w:r>
    </w:p>
    <w:p w:rsidR="000547DC" w:rsidRPr="000547DC" w:rsidRDefault="000547DC" w:rsidP="000547DC">
      <w:pPr>
        <w:jc w:val="center"/>
        <w:rPr>
          <w:rFonts w:eastAsia="Gabriola"/>
          <w:b/>
          <w:bCs/>
          <w:caps/>
        </w:rPr>
      </w:pP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 безопасности «Внимание! дети!»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___________________________________________________</w:t>
      </w:r>
    </w:p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rPr>
          <w:u w:val="single"/>
        </w:rPr>
      </w:pPr>
      <w:r w:rsidRPr="000547DC">
        <w:rPr>
          <w:rFonts w:eastAsia="Gabriola"/>
          <w:b/>
          <w:bCs/>
        </w:rPr>
        <w:t>Календарь дат:</w:t>
      </w:r>
      <w:r w:rsidRPr="000547DC">
        <w:rPr>
          <w:b/>
          <w:bCs/>
        </w:rPr>
        <w:t xml:space="preserve"> </w:t>
      </w:r>
    </w:p>
    <w:p w:rsidR="000547DC" w:rsidRPr="000547DC" w:rsidRDefault="000547DC" w:rsidP="000547DC">
      <w:pPr>
        <w:tabs>
          <w:tab w:val="left" w:pos="853"/>
        </w:tabs>
        <w:rPr>
          <w:color w:val="0070C0"/>
          <w:u w:val="single"/>
        </w:rPr>
      </w:pPr>
      <w:r w:rsidRPr="000547DC">
        <w:rPr>
          <w:i/>
          <w:color w:val="0070C0"/>
        </w:rPr>
        <w:t>1сентября</w:t>
      </w:r>
      <w:r w:rsidRPr="000547DC">
        <w:rPr>
          <w:color w:val="0070C0"/>
          <w:u w:val="single"/>
        </w:rPr>
        <w:t xml:space="preserve"> </w:t>
      </w:r>
      <w:r w:rsidRPr="000547DC">
        <w:rPr>
          <w:i/>
          <w:color w:val="0070C0"/>
          <w:u w:val="single"/>
        </w:rPr>
        <w:t>- День знаний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1 сентября</w:t>
      </w:r>
      <w:r w:rsidRPr="000547DC">
        <w:t xml:space="preserve"> - Всероссийский открытый урок «ОБЖ» (урок подготовки детей к действиям в условиях различного рода чрезвычайных ситуаций)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3 сентября</w:t>
      </w:r>
      <w:r w:rsidRPr="000547DC">
        <w:t xml:space="preserve"> - День солидарности в борьбе с терроризмом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8 сентября</w:t>
      </w:r>
      <w:r w:rsidRPr="000547DC">
        <w:t xml:space="preserve"> - Международный день распространения грамотности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11 (24) сентября</w:t>
      </w:r>
      <w:r w:rsidRPr="000547DC">
        <w:t xml:space="preserve"> - 125 лет со дня рождения В.Л. Гончарова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14 сентября</w:t>
      </w:r>
      <w:r w:rsidRPr="000547DC">
        <w:t xml:space="preserve"> - 130 лет со дня рождения И.М. Виноградова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23 сентября</w:t>
      </w:r>
      <w:r w:rsidRPr="000547DC">
        <w:t xml:space="preserve"> - Международный день жестовых языков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25-29 сентября</w:t>
      </w:r>
      <w:r w:rsidRPr="000547DC">
        <w:t xml:space="preserve"> - Неделя безопасности дорожного движения</w:t>
      </w:r>
    </w:p>
    <w:p w:rsidR="000547DC" w:rsidRPr="000547DC" w:rsidRDefault="000547DC" w:rsidP="000547DC">
      <w:pPr>
        <w:tabs>
          <w:tab w:val="left" w:pos="853"/>
        </w:tabs>
      </w:pPr>
      <w:r w:rsidRPr="000547DC">
        <w:rPr>
          <w:i/>
        </w:rPr>
        <w:t>26 сентября</w:t>
      </w:r>
      <w:r w:rsidRPr="000547DC">
        <w:tab/>
        <w:t>- Международный день глухих</w:t>
      </w:r>
    </w:p>
    <w:p w:rsidR="000547DC" w:rsidRPr="000547DC" w:rsidRDefault="000547DC" w:rsidP="000547DC"/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7540"/>
        <w:gridCol w:w="1559"/>
        <w:gridCol w:w="1107"/>
        <w:gridCol w:w="2580"/>
      </w:tblGrid>
      <w:tr w:rsidR="000547DC" w:rsidRPr="000547DC" w:rsidTr="000D67B7">
        <w:trPr>
          <w:trHeight w:val="347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Проведение торжественной линейки ко Дню знаний.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Всероссийский открытый урок «ОБЖ» по теме: «Подготовка обучающихся к действиям в условиях различного рода чрезвычайных ситуаций»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 xml:space="preserve">Подготовка мероприятий </w:t>
            </w:r>
            <w:proofErr w:type="gramStart"/>
            <w:r w:rsidRPr="000547DC">
              <w:rPr>
                <w:color w:val="000000"/>
              </w:rPr>
              <w:t>к</w:t>
            </w:r>
            <w:proofErr w:type="gramEnd"/>
            <w:r w:rsidRPr="000547DC">
              <w:rPr>
                <w:color w:val="000000"/>
              </w:rPr>
              <w:t xml:space="preserve"> Дню пожилого человека и Дню учителя.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Старт общешкольных конкурсов «Ученик года» и «Класс года».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1.09.2021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Заместитель директора по ВР, педагог-организатор, старшие вожатые, классные руководители.</w:t>
            </w:r>
          </w:p>
        </w:tc>
      </w:tr>
      <w:tr w:rsidR="000547DC" w:rsidRPr="000547DC" w:rsidTr="000D67B7">
        <w:trPr>
          <w:trHeight w:val="2136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Научное (интеллектуальное) воспитание, популяризация научных знаний среди детей. </w:t>
            </w:r>
            <w:proofErr w:type="gramStart"/>
            <w:r w:rsidRPr="000547DC">
              <w:t>Формирование современных универсальных компетентностей (креативности, коммуникации, сотрудничества, лидерства) и новых грамотностей (цифровой, технологической, финансовой).</w:t>
            </w:r>
            <w:proofErr w:type="gramEnd"/>
          </w:p>
          <w:p w:rsidR="000547DC" w:rsidRPr="000547DC" w:rsidRDefault="000547DC" w:rsidP="000547DC">
            <w:pPr>
              <w:tabs>
                <w:tab w:val="left" w:pos="853"/>
              </w:tabs>
              <w:jc w:val="both"/>
            </w:pPr>
            <w:r w:rsidRPr="000547DC">
              <w:t>Мероприятия, классные часы, посвященные Международному дню распространения грамотности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Дни финансовой грамотности.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Формирование списков одаренных обучающихся.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Планирование участия обучающихся в интеллектуальных конкурсах и олимпиадах.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08.09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 течение года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01-15.09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Классные руководители, воспитатели.</w:t>
            </w:r>
          </w:p>
          <w:p w:rsidR="000547DC" w:rsidRPr="000547DC" w:rsidRDefault="000547DC" w:rsidP="000547DC">
            <w:pPr>
              <w:jc w:val="center"/>
              <w:rPr>
                <w:rFonts w:eastAsia="Batang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Batang"/>
              </w:rPr>
            </w:pPr>
            <w:r w:rsidRPr="000547DC">
              <w:rPr>
                <w:rFonts w:eastAsia="Batang"/>
              </w:rPr>
              <w:t>Педагог-организатор, старшие вожатые.</w:t>
            </w:r>
          </w:p>
          <w:p w:rsidR="000547DC" w:rsidRPr="000547DC" w:rsidRDefault="000547DC" w:rsidP="000547DC">
            <w:pPr>
              <w:jc w:val="center"/>
              <w:rPr>
                <w:rFonts w:eastAsia="Batang"/>
              </w:rPr>
            </w:pPr>
            <w:r w:rsidRPr="000547DC">
              <w:rPr>
                <w:rFonts w:eastAsia="Batang"/>
              </w:rPr>
              <w:t>Руководители ШМО, учителя-предметники</w:t>
            </w:r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 xml:space="preserve">Участие во Всероссийских, региональных, городских мероприятиях приуроченных к Международному дню жестового языка и Международному дню глухих. 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Проведение общешкольных всеобучей, круглых столов, конкурсов жестовой песни, приуроченных к данным событиям сентября.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20 -29.09.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Педагог-организатор, старшие вожатые, классные руководители, воспитатели.</w:t>
            </w:r>
          </w:p>
        </w:tc>
      </w:tr>
      <w:tr w:rsidR="000547DC" w:rsidRPr="000547DC" w:rsidTr="000D67B7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Формирование патриотического сознания и самосознания воспитанников, развитие качеств, которые высоко ценятся в казачьей среде и присущи военнослужащему современной России (долг, ответственность, честь, дисциплинированность, инициативность, взаимопомощь, решительность, находчивость и др.</w:t>
            </w:r>
            <w:proofErr w:type="gramStart"/>
            <w:r w:rsidRPr="000547DC">
              <w:t>)У</w:t>
            </w:r>
            <w:proofErr w:type="gramEnd"/>
            <w:r w:rsidRPr="000547DC">
              <w:t>частие в праздничных мероприятиях, посвященных Дню города Азова (954 года)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Классные часы, воспитательные мероприятия, посвященные Дню солидарности в борьбе с терроризмом.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Великие полководцы России.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/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r w:rsidRPr="000547DC">
              <w:t>02 – 05.09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 и воспитатели.</w:t>
            </w:r>
          </w:p>
        </w:tc>
      </w:tr>
      <w:tr w:rsidR="000547DC" w:rsidRPr="000547DC" w:rsidTr="000D67B7">
        <w:trPr>
          <w:trHeight w:val="1643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color w:val="1C1C1C"/>
              </w:rPr>
            </w:pPr>
            <w:r w:rsidRPr="000547DC">
              <w:rPr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Проведение динамических часов, ежедневной утренней зарядки.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Легкоатлетический осенний кросс «Золотая осень».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Общешкольный день Здоровья.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Ежедневно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03.09.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04.09.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18.09.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 xml:space="preserve">Заместитель директора по ВР, педагог-организатор, учителя ОБЖ, учителя физкультуры, </w:t>
            </w:r>
            <w:proofErr w:type="spellStart"/>
            <w:r w:rsidRPr="000547DC">
              <w:t>кл</w:t>
            </w:r>
            <w:proofErr w:type="spellEnd"/>
            <w:r w:rsidRPr="000547DC">
              <w:t>. рук</w:t>
            </w:r>
            <w:proofErr w:type="gramStart"/>
            <w:r w:rsidRPr="000547DC">
              <w:t xml:space="preserve">., </w:t>
            </w:r>
            <w:proofErr w:type="gramEnd"/>
            <w:r w:rsidRPr="000547DC">
              <w:t>воспитатели, старшие вожатые.</w:t>
            </w:r>
          </w:p>
        </w:tc>
      </w:tr>
      <w:tr w:rsidR="000547DC" w:rsidRPr="000547DC" w:rsidTr="000D67B7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Формирование у молодежи 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 </w:t>
            </w:r>
            <w:hyperlink r:id="rId6" w:history="1">
              <w:r w:rsidRPr="000547DC">
                <w:t>законодательства</w:t>
              </w:r>
            </w:hyperlink>
            <w:r w:rsidRPr="000547DC">
              <w:t xml:space="preserve"> в области экологии и здоровья и др.)</w:t>
            </w:r>
          </w:p>
          <w:p w:rsidR="000547DC" w:rsidRPr="000547DC" w:rsidRDefault="000547DC" w:rsidP="000547DC">
            <w:r w:rsidRPr="000547DC">
              <w:t>Уборка школьной и пришкольной территории.</w:t>
            </w:r>
          </w:p>
          <w:p w:rsidR="000547DC" w:rsidRPr="000547DC" w:rsidRDefault="000547DC" w:rsidP="000547DC">
            <w:r w:rsidRPr="000547DC">
              <w:t>Экологический десант (сбор макулатуры)</w:t>
            </w:r>
          </w:p>
          <w:p w:rsidR="000547DC" w:rsidRPr="000547DC" w:rsidRDefault="000547DC" w:rsidP="000547DC">
            <w:r w:rsidRPr="000547DC">
              <w:t>Озеленение классов.</w:t>
            </w:r>
          </w:p>
          <w:p w:rsidR="000547DC" w:rsidRPr="000547DC" w:rsidRDefault="000547DC" w:rsidP="000547DC">
            <w:r w:rsidRPr="000547DC">
              <w:t>Участие во Всероссийском конкурсе творческих, проектных и исследовательских работ учащихся «#</w:t>
            </w:r>
            <w:proofErr w:type="spellStart"/>
            <w:r w:rsidRPr="000547DC">
              <w:t>ВместеЯрче</w:t>
            </w:r>
            <w:proofErr w:type="spellEnd"/>
            <w:r w:rsidRPr="000547DC">
              <w:t>» по номинациям:</w:t>
            </w:r>
          </w:p>
          <w:p w:rsidR="000547DC" w:rsidRPr="000547DC" w:rsidRDefault="000547DC" w:rsidP="000547DC">
            <w:r w:rsidRPr="000547DC">
              <w:t xml:space="preserve">Конкурс сочинений на тему « Развитие </w:t>
            </w:r>
            <w:proofErr w:type="spellStart"/>
            <w:r w:rsidRPr="000547DC">
              <w:t>Арктики</w:t>
            </w:r>
            <w:proofErr w:type="gramStart"/>
            <w:r w:rsidRPr="000547DC">
              <w:t>:б</w:t>
            </w:r>
            <w:proofErr w:type="gramEnd"/>
            <w:r w:rsidRPr="000547DC">
              <w:t>аланс</w:t>
            </w:r>
            <w:proofErr w:type="spellEnd"/>
            <w:r w:rsidRPr="000547DC">
              <w:t xml:space="preserve"> между </w:t>
            </w:r>
            <w:r w:rsidRPr="000547DC">
              <w:lastRenderedPageBreak/>
              <w:t>экологией, национальными интересами и промышленностью»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 xml:space="preserve">5-11 </w:t>
            </w:r>
            <w:proofErr w:type="spellStart"/>
            <w:r w:rsidRPr="000547DC">
              <w:t>кл</w:t>
            </w:r>
            <w:proofErr w:type="spellEnd"/>
            <w:r w:rsidRPr="000547DC">
              <w:t>.</w:t>
            </w: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  <w:p w:rsidR="000547DC" w:rsidRPr="000547DC" w:rsidRDefault="000547DC" w:rsidP="000547DC"/>
          <w:p w:rsidR="000547DC" w:rsidRPr="000547DC" w:rsidRDefault="000547DC" w:rsidP="000547DC">
            <w:pPr>
              <w:jc w:val="center"/>
            </w:pPr>
            <w:r w:rsidRPr="000547DC">
              <w:t>1 этап: 20.05-17.10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2 этап: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18.11-05.12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Администрация школы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</w:t>
            </w:r>
          </w:p>
        </w:tc>
      </w:tr>
      <w:tr w:rsidR="000547DC" w:rsidRPr="000547DC" w:rsidTr="000D67B7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r w:rsidRPr="000547DC">
              <w:t>Операция «Школа - мой дом и мне уютно в нем» (благоустройство и озеленение классов и спален)</w:t>
            </w:r>
          </w:p>
          <w:p w:rsidR="000547DC" w:rsidRPr="000547DC" w:rsidRDefault="000547DC" w:rsidP="000547DC">
            <w:r w:rsidRPr="000547DC">
              <w:t>Посещение краеведческого музея и выставочных залов.</w:t>
            </w:r>
          </w:p>
          <w:p w:rsidR="000547DC" w:rsidRPr="000547DC" w:rsidRDefault="000547DC" w:rsidP="000547DC">
            <w:r w:rsidRPr="000547DC">
              <w:t xml:space="preserve">Посещение театров и кинотеатров </w:t>
            </w:r>
            <w:proofErr w:type="spellStart"/>
            <w:r w:rsidRPr="000547DC">
              <w:t>г</w:t>
            </w:r>
            <w:proofErr w:type="gramStart"/>
            <w:r w:rsidRPr="000547DC">
              <w:t>.А</w:t>
            </w:r>
            <w:proofErr w:type="gramEnd"/>
            <w:r w:rsidRPr="000547DC">
              <w:t>зова</w:t>
            </w:r>
            <w:proofErr w:type="spellEnd"/>
            <w:r w:rsidRPr="000547DC">
              <w:t xml:space="preserve"> и </w:t>
            </w:r>
            <w:proofErr w:type="spellStart"/>
            <w:r w:rsidRPr="000547DC">
              <w:t>г.Ростова</w:t>
            </w:r>
            <w:proofErr w:type="spellEnd"/>
            <w:r w:rsidRPr="000547DC">
              <w:t>-на-Дону.</w:t>
            </w:r>
          </w:p>
          <w:p w:rsidR="000547DC" w:rsidRPr="000547DC" w:rsidRDefault="000547DC" w:rsidP="000547DC">
            <w:r w:rsidRPr="000547DC">
              <w:t xml:space="preserve">Посещение библиотек </w:t>
            </w:r>
            <w:proofErr w:type="spellStart"/>
            <w:r w:rsidRPr="000547DC">
              <w:t>им</w:t>
            </w:r>
            <w:proofErr w:type="gramStart"/>
            <w:r w:rsidRPr="000547DC">
              <w:t>.К</w:t>
            </w:r>
            <w:proofErr w:type="gramEnd"/>
            <w:r w:rsidRPr="000547DC">
              <w:t>рупской</w:t>
            </w:r>
            <w:proofErr w:type="spellEnd"/>
            <w:r w:rsidRPr="000547DC">
              <w:t xml:space="preserve">, </w:t>
            </w:r>
            <w:proofErr w:type="spellStart"/>
            <w:r w:rsidRPr="000547DC">
              <w:t>А.П.Чехова</w:t>
            </w:r>
            <w:proofErr w:type="spellEnd"/>
            <w:r w:rsidRPr="000547DC">
              <w:t xml:space="preserve">, </w:t>
            </w:r>
            <w:proofErr w:type="spellStart"/>
            <w:r w:rsidRPr="000547DC">
              <w:t>А.П.Гайдара</w:t>
            </w:r>
            <w:proofErr w:type="spellEnd"/>
            <w:r w:rsidRPr="000547DC">
              <w:t xml:space="preserve"> и др.</w:t>
            </w:r>
          </w:p>
          <w:p w:rsidR="000547DC" w:rsidRPr="000547DC" w:rsidRDefault="000547DC" w:rsidP="000547DC">
            <w:r w:rsidRPr="000547DC">
              <w:t>Создание классных библиотечек, проведение тематических выставок.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01.09.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Весь месяц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В течение года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педагог-организатор, старшие вожатые, библиотекарь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 и воспитатели.</w:t>
            </w:r>
          </w:p>
        </w:tc>
      </w:tr>
      <w:tr w:rsidR="000547DC" w:rsidRPr="000547DC" w:rsidTr="000D67B7">
        <w:trPr>
          <w:trHeight w:val="995"/>
        </w:trPr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r w:rsidRPr="000547DC">
              <w:t>Формированием лидерских качеств личности обучающихся. Реализация социальных проектов и программ, в том числе в качестве волонтеров.</w:t>
            </w:r>
          </w:p>
          <w:p w:rsidR="000547DC" w:rsidRPr="000547DC" w:rsidRDefault="000547DC" w:rsidP="000547DC">
            <w:r w:rsidRPr="000547DC">
              <w:t>Выборы актива школьного ученического самоуправления, актива класса.</w:t>
            </w:r>
          </w:p>
          <w:p w:rsidR="000547DC" w:rsidRPr="000547DC" w:rsidRDefault="000547DC" w:rsidP="000547DC">
            <w:r w:rsidRPr="000547DC">
              <w:t xml:space="preserve">Организационное собрание школьного совета: 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 xml:space="preserve">утверждение плана работы на новый учебный год; 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 xml:space="preserve">распределение обязанностей; 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5"/>
              </w:numPr>
              <w:rPr>
                <w:lang w:eastAsia="ru-RU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планирование работы на 1 четверть.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до 10.09.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УВР, ВР, педагог-организатор, классные руководители, воспитатели.</w:t>
            </w:r>
          </w:p>
        </w:tc>
      </w:tr>
      <w:tr w:rsidR="000547DC" w:rsidRPr="000547DC" w:rsidTr="000D67B7">
        <w:trPr>
          <w:trHeight w:val="750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r w:rsidRPr="000547DC">
              <w:t xml:space="preserve">Заседание совета старшеклассников. </w:t>
            </w:r>
          </w:p>
          <w:p w:rsidR="000547DC" w:rsidRPr="000547DC" w:rsidRDefault="000547DC" w:rsidP="000547DC">
            <w:r w:rsidRPr="000547DC">
              <w:t xml:space="preserve">Организация «Дня самоуправления», Дня учителя, </w:t>
            </w:r>
          </w:p>
          <w:p w:rsidR="000547DC" w:rsidRPr="000547DC" w:rsidRDefault="000547DC" w:rsidP="000547DC">
            <w:r w:rsidRPr="000547DC">
              <w:t>распределение обязанностей. Организация дежурства по школе.</w:t>
            </w:r>
          </w:p>
          <w:p w:rsidR="000547DC" w:rsidRPr="000547DC" w:rsidRDefault="000547DC" w:rsidP="000547DC">
            <w:r w:rsidRPr="000547DC">
              <w:t>Подготовка Дня учителя.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Весь сентябрь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2580" w:type="dxa"/>
            <w:vMerge w:val="restart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УВР, педагог-организатор,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старшие вожатые, представители Ученического Совета.</w:t>
            </w:r>
          </w:p>
        </w:tc>
      </w:tr>
      <w:tr w:rsidR="000547DC" w:rsidRPr="000547DC" w:rsidTr="000D67B7">
        <w:trPr>
          <w:trHeight w:val="588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r w:rsidRPr="000547DC">
              <w:t>Рейд по проверке соблюдения Положения о школьной форме</w:t>
            </w:r>
          </w:p>
          <w:p w:rsidR="000547DC" w:rsidRPr="000547DC" w:rsidRDefault="000547DC" w:rsidP="000547DC">
            <w:r w:rsidRPr="000547DC">
              <w:t>Организационная линейка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580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</w:tr>
      <w:tr w:rsidR="000547DC" w:rsidRPr="000547DC" w:rsidTr="000D67B7">
        <w:trPr>
          <w:trHeight w:val="126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r w:rsidRPr="000547DC">
              <w:t>Участие лидеров ученического самоуправления в областном форуме «Молодая волна -2020» -школьный отборочный этап.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Лидеры</w:t>
            </w:r>
          </w:p>
        </w:tc>
        <w:tc>
          <w:tcPr>
            <w:tcW w:w="110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Педагог-организатор.</w:t>
            </w:r>
          </w:p>
        </w:tc>
      </w:tr>
      <w:tr w:rsidR="000547DC" w:rsidRPr="000547DC" w:rsidTr="000D67B7">
        <w:trPr>
          <w:trHeight w:val="408"/>
        </w:trPr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</w:p>
        </w:tc>
        <w:tc>
          <w:tcPr>
            <w:tcW w:w="7540" w:type="dxa"/>
            <w:shd w:val="clear" w:color="auto" w:fill="auto"/>
          </w:tcPr>
          <w:p w:rsidR="000547DC" w:rsidRPr="000547DC" w:rsidRDefault="000547DC" w:rsidP="000547DC">
            <w:r w:rsidRPr="000547DC">
              <w:t>Регистрация в РДШ (Российское движение школьников). Оформление документов. Участие в конкурсах различной направленности в течение года.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10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</w:t>
            </w:r>
          </w:p>
        </w:tc>
      </w:tr>
      <w:tr w:rsidR="000547DC" w:rsidRPr="000547DC" w:rsidTr="000D67B7">
        <w:trPr>
          <w:trHeight w:val="347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540" w:type="dxa"/>
            <w:tcBorders>
              <w:bottom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</w:pPr>
            <w:r w:rsidRPr="000547DC">
              <w:t>Укрепление сотрудничества семьи и школы в воспитании и социализации молодежи. Организация проектной деятельности школьников, предусматривающих совместную работу детей и родителей.</w:t>
            </w:r>
          </w:p>
          <w:p w:rsidR="000547DC" w:rsidRPr="000547DC" w:rsidRDefault="000547DC" w:rsidP="000547DC">
            <w:r w:rsidRPr="000547DC">
              <w:t>Проект «Здравствуй, школа!».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3"/>
              </w:numPr>
              <w:ind w:left="353" w:hanging="283"/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Выборы членов общешкольного родительского комитета.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3"/>
              </w:numPr>
              <w:ind w:left="353" w:hanging="283"/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 xml:space="preserve">Заседание общешкольного родительского комитета. Привлечение </w:t>
            </w:r>
            <w:r w:rsidRPr="000547DC">
              <w:rPr>
                <w:rFonts w:ascii="Times New Roman" w:hAnsi="Times New Roman" w:cs="Times New Roman"/>
                <w:lang w:eastAsia="ru-RU"/>
              </w:rPr>
              <w:lastRenderedPageBreak/>
              <w:t>родителей в организации и проведении внеклассных мероприятий, походов, экскурсий.</w:t>
            </w:r>
          </w:p>
          <w:p w:rsidR="000547DC" w:rsidRPr="000547DC" w:rsidRDefault="000547DC" w:rsidP="000547DC">
            <w:pPr>
              <w:pStyle w:val="af5"/>
              <w:ind w:left="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Стимулирование активного участия родителей в реализации воспитательных программ школы.</w:t>
            </w:r>
          </w:p>
          <w:p w:rsidR="000547DC" w:rsidRPr="000547DC" w:rsidRDefault="000547DC" w:rsidP="000547DC">
            <w:pPr>
              <w:pStyle w:val="af5"/>
              <w:ind w:left="70"/>
              <w:jc w:val="both"/>
              <w:rPr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Организация консультирования родителей (законных представителей) детей специалистами (педагогами, психологами, социальными педагогами, врачами и др.).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01.09.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Администрация школы, классные руководители, воспитатели,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председатель</w:t>
            </w:r>
          </w:p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общ</w:t>
            </w:r>
            <w:proofErr w:type="gramStart"/>
            <w:r w:rsidRPr="000547DC">
              <w:t>.р</w:t>
            </w:r>
            <w:proofErr w:type="gramEnd"/>
            <w:r w:rsidRPr="000547DC">
              <w:t>од</w:t>
            </w:r>
            <w:proofErr w:type="spellEnd"/>
            <w:r w:rsidRPr="000547DC">
              <w:t>. комитета.</w:t>
            </w:r>
          </w:p>
        </w:tc>
      </w:tr>
      <w:tr w:rsidR="000547DC" w:rsidRPr="000547DC" w:rsidTr="000D67B7">
        <w:trPr>
          <w:trHeight w:val="347"/>
        </w:trPr>
        <w:tc>
          <w:tcPr>
            <w:tcW w:w="25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ПРОФОРИЕНТАЦИЯ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Выявление выбора предпочтений обучающихся в курсах внеурочной деятельности (составление списков).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Выявление выбора предпочтений обучающихся в кружках и секциях дополнительного образования (составление списков).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Реализация программ дополнительного образования детей, имеющих практико-ориентированную, предпрофессиональную или профильную направленность.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Реализация </w:t>
            </w:r>
            <w:proofErr w:type="spellStart"/>
            <w:r w:rsidRPr="000547DC">
              <w:t>профориентационных</w:t>
            </w:r>
            <w:proofErr w:type="spellEnd"/>
            <w:r w:rsidRPr="000547DC">
              <w:t xml:space="preserve"> мероприятий, проводимых в рамках проекта ранней профориентации школьников "Билет в будущее";</w:t>
            </w:r>
          </w:p>
          <w:p w:rsidR="000547DC" w:rsidRPr="000547DC" w:rsidRDefault="000547DC" w:rsidP="000547DC">
            <w:pPr>
              <w:jc w:val="both"/>
            </w:pPr>
            <w:r w:rsidRPr="000547DC">
              <w:t>- конкурсное движение, мероприятия, направленные на профессиональное самоопределение школьников, в форме профессиональных проб и соревнований для лиц с ОВЗ и инвалидов, чемпионаты "</w:t>
            </w:r>
            <w:proofErr w:type="spellStart"/>
            <w:r w:rsidRPr="000547DC">
              <w:t>Абилимпикс</w:t>
            </w:r>
            <w:proofErr w:type="spellEnd"/>
            <w:r w:rsidRPr="000547DC">
              <w:t>";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Организация и проведение классных часов по профориентации.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9-11 классы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10-11 классы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01.09</w:t>
            </w:r>
          </w:p>
          <w:p w:rsidR="000547DC" w:rsidRPr="000547DC" w:rsidRDefault="000547DC" w:rsidP="000547DC">
            <w:pPr>
              <w:jc w:val="center"/>
              <w:rPr>
                <w:color w:val="000000"/>
              </w:rPr>
            </w:pPr>
          </w:p>
          <w:p w:rsidR="000547DC" w:rsidRPr="000547DC" w:rsidRDefault="000547DC" w:rsidP="000547DC">
            <w:pPr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01.09</w:t>
            </w:r>
          </w:p>
          <w:p w:rsidR="000547DC" w:rsidRPr="000547DC" w:rsidRDefault="000547DC" w:rsidP="000547DC">
            <w:pPr>
              <w:jc w:val="center"/>
              <w:rPr>
                <w:color w:val="000000"/>
              </w:rPr>
            </w:pPr>
          </w:p>
          <w:p w:rsidR="000547DC" w:rsidRPr="000547DC" w:rsidRDefault="000547DC" w:rsidP="000547DC">
            <w:pPr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в течение</w:t>
            </w:r>
          </w:p>
          <w:p w:rsidR="000547DC" w:rsidRPr="000547DC" w:rsidRDefault="000547DC" w:rsidP="000547DC">
            <w:pPr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года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700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  <w:r w:rsidRPr="000547DC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7DC">
              <w:rPr>
                <w:color w:val="000000"/>
              </w:rPr>
              <w:t>Оформление классных уголков.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7DC">
              <w:rPr>
                <w:color w:val="000000"/>
              </w:rPr>
              <w:t>Оформление школьных информационных стендов.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Все классы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В течение месяца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ВР, УВР, классные руководители, воспитатели.</w:t>
            </w:r>
          </w:p>
        </w:tc>
      </w:tr>
      <w:tr w:rsidR="000547DC" w:rsidRPr="000547DC" w:rsidTr="000D67B7">
        <w:trPr>
          <w:trHeight w:val="1710"/>
        </w:trPr>
        <w:tc>
          <w:tcPr>
            <w:tcW w:w="25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  <w:r w:rsidRPr="000547DC">
              <w:rPr>
                <w:bCs/>
              </w:rPr>
              <w:t>ШКОЛЬНЫЕ МЕДИА</w:t>
            </w:r>
          </w:p>
          <w:p w:rsidR="000547DC" w:rsidRPr="000547DC" w:rsidRDefault="000547DC" w:rsidP="000547DC">
            <w:pPr>
              <w:ind w:left="-108" w:right="-135"/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7DC">
              <w:rPr>
                <w:color w:val="000000"/>
              </w:rPr>
              <w:t xml:space="preserve">Укомплектование обучающимися </w:t>
            </w:r>
            <w:proofErr w:type="spellStart"/>
            <w:r w:rsidRPr="000547DC">
              <w:rPr>
                <w:color w:val="000000"/>
              </w:rPr>
              <w:t>медиагруппы</w:t>
            </w:r>
            <w:proofErr w:type="spellEnd"/>
            <w:r w:rsidRPr="000547DC">
              <w:rPr>
                <w:color w:val="000000"/>
              </w:rPr>
              <w:t xml:space="preserve"> «Взгляд», школьной редколлегии газеты «Шаг за шагом», команды школьного радиоузла «Школьные новости». 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7DC">
              <w:rPr>
                <w:color w:val="000000"/>
              </w:rPr>
              <w:t xml:space="preserve">Мастер-классы по фотографии. 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7DC">
              <w:rPr>
                <w:color w:val="000000"/>
              </w:rPr>
              <w:t>Встречи с интересными людьми.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7DC">
              <w:rPr>
                <w:color w:val="000000"/>
              </w:rPr>
              <w:t>Экскурсии в фотостудии и типографии города.</w:t>
            </w:r>
          </w:p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47DC">
              <w:rPr>
                <w:color w:val="000000"/>
              </w:rPr>
              <w:t>Экскурсии на городское телевидение «Пульс».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Актив группы СМИ школы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7DC">
              <w:rPr>
                <w:color w:val="000000"/>
              </w:rPr>
              <w:t>В течение месяца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Заместитель директора по ВР, педагог-организатор, старшие вожатые,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руководители ШМО,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  <w:r w:rsidRPr="000547DC">
              <w:rPr>
                <w:bCs/>
              </w:rPr>
              <w:t>ПРОФИЛАКТИЧЕСКАЯ РАБОТА</w:t>
            </w:r>
          </w:p>
        </w:tc>
        <w:tc>
          <w:tcPr>
            <w:tcW w:w="7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Беседы, инструктажи по ПДД, ТБ, ПБ. Всероссийский открытый урок по безопасности жизнедеятельности.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Участие в акции «Безопасная дорога домой»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 xml:space="preserve">Беседы с </w:t>
            </w:r>
            <w:proofErr w:type="gramStart"/>
            <w:r w:rsidRPr="000547DC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0547DC">
              <w:rPr>
                <w:rFonts w:eastAsia="Calibri"/>
                <w:lang w:eastAsia="en-US"/>
              </w:rPr>
              <w:t xml:space="preserve"> «Устав школы», режим работы, правила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lastRenderedPageBreak/>
              <w:t xml:space="preserve">поведения в школе, права и обязанности </w:t>
            </w:r>
            <w:proofErr w:type="gramStart"/>
            <w:r w:rsidRPr="000547DC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0547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начале месяца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школы. Совет профилактики.</w:t>
            </w:r>
          </w:p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 xml:space="preserve">классные </w:t>
            </w:r>
            <w:r w:rsidRPr="000547DC">
              <w:rPr>
                <w:rFonts w:eastAsia="Batang"/>
                <w:color w:val="000000"/>
              </w:rPr>
              <w:lastRenderedPageBreak/>
              <w:t>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ШКОЛЬНЫЙ ТЕАТР-СТУДИЯ «МАСКА»</w:t>
            </w:r>
          </w:p>
        </w:tc>
        <w:tc>
          <w:tcPr>
            <w:tcW w:w="7540" w:type="dxa"/>
            <w:shd w:val="clear" w:color="auto" w:fill="auto"/>
          </w:tcPr>
          <w:p w:rsidR="000547DC" w:rsidRPr="00ED0088" w:rsidRDefault="000547DC" w:rsidP="000547DC">
            <w:pPr>
              <w:pStyle w:val="af5"/>
              <w:numPr>
                <w:ilvl w:val="0"/>
                <w:numId w:val="13"/>
              </w:numPr>
              <w:ind w:left="344" w:right="-1"/>
              <w:rPr>
                <w:rFonts w:ascii="Times New Roman" w:eastAsia="Calibri" w:hAnsi="Times New Roman" w:cs="Times New Roman"/>
              </w:rPr>
            </w:pPr>
            <w:r w:rsidRPr="00ED0088">
              <w:rPr>
                <w:rFonts w:ascii="Times New Roman" w:eastAsia="Calibri" w:hAnsi="Times New Roman" w:cs="Times New Roman"/>
              </w:rPr>
              <w:t xml:space="preserve">Организация и проведение Родительского всеобуча «Русский жестовый язык – преодоление барьеров общения». 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13"/>
              </w:numPr>
              <w:ind w:left="317" w:right="-1" w:hanging="283"/>
              <w:rPr>
                <w:rFonts w:ascii="Times New Roman" w:eastAsia="Calibri" w:hAnsi="Times New Roman" w:cs="Times New Roman"/>
              </w:rPr>
            </w:pPr>
            <w:r w:rsidRPr="00ED0088">
              <w:rPr>
                <w:rFonts w:ascii="Times New Roman" w:eastAsia="Calibri" w:hAnsi="Times New Roman" w:cs="Times New Roman"/>
              </w:rPr>
              <w:t>Подготовка выездной концертной программы ко Дню пожилого человека.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13"/>
              </w:numPr>
              <w:ind w:left="317" w:right="-1" w:hanging="283"/>
              <w:rPr>
                <w:rFonts w:ascii="Times New Roman" w:eastAsia="Calibri" w:hAnsi="Times New Roman" w:cs="Times New Roman"/>
              </w:rPr>
            </w:pPr>
            <w:r w:rsidRPr="00ED0088">
              <w:rPr>
                <w:rFonts w:ascii="Times New Roman" w:eastAsia="Calibri" w:hAnsi="Times New Roman" w:cs="Times New Roman"/>
              </w:rPr>
              <w:t>Участие воспитанников школьного театра-студии «Маска» в Международном фестивале-конкурсе «Хрустальное сердце мира».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3"/>
              </w:numPr>
              <w:ind w:left="317" w:right="-1" w:hanging="283"/>
              <w:rPr>
                <w:color w:val="000000"/>
                <w:lang w:eastAsia="ru-RU"/>
              </w:rPr>
            </w:pPr>
            <w:r w:rsidRPr="00ED0088">
              <w:rPr>
                <w:rFonts w:ascii="Times New Roman" w:eastAsia="Calibri" w:hAnsi="Times New Roman" w:cs="Times New Roman"/>
              </w:rPr>
              <w:t>Участие педагогов театра-студии «Маска» в Гала-концерте и Форуме Всероссийского проекта «Необыкновенные люди»</w:t>
            </w:r>
          </w:p>
        </w:tc>
        <w:tc>
          <w:tcPr>
            <w:tcW w:w="1559" w:type="dxa"/>
            <w:shd w:val="clear" w:color="auto" w:fill="auto"/>
          </w:tcPr>
          <w:p w:rsidR="000547DC" w:rsidRPr="000547DC" w:rsidRDefault="000547DC" w:rsidP="00ED0088">
            <w:pPr>
              <w:ind w:right="-108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 xml:space="preserve">Классы неслышащих </w:t>
            </w:r>
            <w:proofErr w:type="gramStart"/>
            <w:r w:rsidRPr="000547DC">
              <w:rPr>
                <w:rFonts w:eastAsia="№Е"/>
                <w:color w:val="000000"/>
              </w:rPr>
              <w:t>обучающихся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0547DC" w:rsidRPr="000547DC" w:rsidRDefault="000547DC" w:rsidP="00ED0088">
            <w:pPr>
              <w:ind w:right="-135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258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Заместитель директора по ВР, педагог-организатор, учителя-дефектологи, классные руководители 5-11 классов</w:t>
            </w:r>
          </w:p>
        </w:tc>
      </w:tr>
      <w:tr w:rsidR="000547DC" w:rsidRPr="000547DC" w:rsidTr="000D67B7">
        <w:trPr>
          <w:trHeight w:val="347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left="-108" w:right="-135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2786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</w:rPr>
            </w:pPr>
            <w:r w:rsidRPr="000547DC">
              <w:t xml:space="preserve">Проведение классных часов, бесед, круглых столов и </w:t>
            </w:r>
            <w:proofErr w:type="spellStart"/>
            <w:r w:rsidRPr="000547DC">
              <w:t>т.п</w:t>
            </w:r>
            <w:proofErr w:type="gramStart"/>
            <w:r w:rsidRPr="000547DC">
              <w:t>.в</w:t>
            </w:r>
            <w:proofErr w:type="spellEnd"/>
            <w:proofErr w:type="gramEnd"/>
            <w:r w:rsidRPr="000547DC">
              <w:t xml:space="preserve"> рамках Недели безопасности (02-08.09.20210)</w:t>
            </w:r>
            <w:r w:rsidRPr="000547DC">
              <w:rPr>
                <w:rFonts w:eastAsia="№Е"/>
              </w:rPr>
              <w:t xml:space="preserve"> 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>Конкурс сочинений «Россия – символ дружбы и братства народов»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jc w:val="both"/>
            </w:pPr>
            <w:r w:rsidRPr="000547DC">
              <w:t>Беседы по ПДД.</w:t>
            </w:r>
            <w:r w:rsidRPr="000547DC">
              <w:rPr>
                <w:rFonts w:eastAsia="№Е"/>
              </w:rPr>
              <w:t xml:space="preserve"> 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Вовлечение учащихся в работу городских кружков, студий и творческих объединений дополнительного образования.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Оценка воспитанности на начало учебного года.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Составление социального паспорта школы, списков детей «группы риска».</w:t>
            </w:r>
            <w:r w:rsidRPr="000547DC">
              <w:t xml:space="preserve"> </w:t>
            </w:r>
            <w:r w:rsidRPr="000547DC">
              <w:rPr>
                <w:rFonts w:eastAsia="Calibri"/>
                <w:lang w:eastAsia="en-US"/>
              </w:rPr>
              <w:t>Обновление документации портфолио класса, личных дел обучающихся на начало года, корректировка в течение года.</w:t>
            </w:r>
          </w:p>
          <w:p w:rsidR="000547DC" w:rsidRPr="000547DC" w:rsidRDefault="000547DC" w:rsidP="000547DC">
            <w:pPr>
              <w:rPr>
                <w:color w:val="000000"/>
              </w:rPr>
            </w:pPr>
            <w:r w:rsidRPr="000547DC">
              <w:rPr>
                <w:rFonts w:eastAsia="Calibri"/>
                <w:lang w:eastAsia="en-US"/>
              </w:rPr>
              <w:t>Посещение семей СОП.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color w:val="000000"/>
              </w:rPr>
              <w:t>Расширенное заседание Совета профилактики. «Организация работы с детьми, находящимися в социально - опасном положении».</w:t>
            </w:r>
          </w:p>
        </w:tc>
      </w:tr>
      <w:tr w:rsidR="000547DC" w:rsidRPr="000547DC" w:rsidTr="000D67B7">
        <w:trPr>
          <w:trHeight w:val="136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35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2786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Pr="000547DC" w:rsidRDefault="000547DC" w:rsidP="000547DC">
      <w:pPr>
        <w:jc w:val="center"/>
        <w:rPr>
          <w:b/>
          <w:bCs/>
        </w:rPr>
      </w:pPr>
    </w:p>
    <w:p w:rsidR="000547DC" w:rsidRDefault="000547DC" w:rsidP="000547DC">
      <w:pPr>
        <w:tabs>
          <w:tab w:val="left" w:pos="6915"/>
        </w:tabs>
      </w:pPr>
      <w:r w:rsidRPr="000547DC">
        <w:tab/>
      </w:r>
    </w:p>
    <w:p w:rsidR="000547DC" w:rsidRDefault="000547DC" w:rsidP="000547DC">
      <w:pPr>
        <w:tabs>
          <w:tab w:val="left" w:pos="6915"/>
        </w:tabs>
      </w:pPr>
    </w:p>
    <w:p w:rsidR="000547DC" w:rsidRDefault="000547DC" w:rsidP="000547DC">
      <w:pPr>
        <w:tabs>
          <w:tab w:val="left" w:pos="6915"/>
        </w:tabs>
      </w:pPr>
    </w:p>
    <w:p w:rsidR="000547DC" w:rsidRDefault="000547DC" w:rsidP="000547DC">
      <w:pPr>
        <w:tabs>
          <w:tab w:val="left" w:pos="6915"/>
        </w:tabs>
      </w:pPr>
    </w:p>
    <w:p w:rsidR="000547DC" w:rsidRDefault="000547DC" w:rsidP="000547DC">
      <w:pPr>
        <w:tabs>
          <w:tab w:val="left" w:pos="6915"/>
        </w:tabs>
      </w:pPr>
    </w:p>
    <w:p w:rsidR="000547DC" w:rsidRDefault="000547DC" w:rsidP="000547DC">
      <w:pPr>
        <w:tabs>
          <w:tab w:val="left" w:pos="6915"/>
        </w:tabs>
      </w:pPr>
    </w:p>
    <w:p w:rsidR="000547DC" w:rsidRDefault="000547DC" w:rsidP="000547DC">
      <w:pPr>
        <w:tabs>
          <w:tab w:val="left" w:pos="6915"/>
        </w:tabs>
      </w:pPr>
    </w:p>
    <w:p w:rsidR="000547DC" w:rsidRDefault="000547DC" w:rsidP="000547DC">
      <w:pPr>
        <w:tabs>
          <w:tab w:val="left" w:pos="6915"/>
        </w:tabs>
      </w:pPr>
    </w:p>
    <w:p w:rsidR="000547DC" w:rsidRPr="000547DC" w:rsidRDefault="000547DC" w:rsidP="000547DC">
      <w:pPr>
        <w:tabs>
          <w:tab w:val="left" w:pos="6915"/>
        </w:tabs>
        <w:jc w:val="center"/>
        <w:rPr>
          <w:b/>
          <w:bCs/>
        </w:rPr>
      </w:pPr>
      <w:r w:rsidRPr="000547DC">
        <w:rPr>
          <w:b/>
          <w:bCs/>
        </w:rPr>
        <w:lastRenderedPageBreak/>
        <w:t>ОКТЯБРЬ 2021</w:t>
      </w:r>
    </w:p>
    <w:p w:rsidR="000547DC" w:rsidRPr="000547DC" w:rsidRDefault="000547DC" w:rsidP="000547DC">
      <w:pPr>
        <w:jc w:val="center"/>
        <w:rPr>
          <w:rFonts w:eastAsia="Gabriola"/>
          <w:b/>
          <w:bCs/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 художественно-эстетического воспитания в школе</w:t>
      </w:r>
    </w:p>
    <w:p w:rsidR="000547DC" w:rsidRPr="000547DC" w:rsidRDefault="000547DC" w:rsidP="000547DC">
      <w:pPr>
        <w:jc w:val="center"/>
        <w:rPr>
          <w:rFonts w:eastAsia="Gabriola"/>
          <w:b/>
          <w:bCs/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 xml:space="preserve">«Учись ВИДЕТЬ </w:t>
      </w:r>
      <w:proofErr w:type="gramStart"/>
      <w:r w:rsidRPr="000547DC">
        <w:rPr>
          <w:rFonts w:eastAsia="Gabriola"/>
          <w:b/>
          <w:bCs/>
          <w:caps/>
          <w:color w:val="FF0000"/>
        </w:rPr>
        <w:t>ПРЕКРАСНОЕ</w:t>
      </w:r>
      <w:proofErr w:type="gramEnd"/>
      <w:r w:rsidRPr="000547DC">
        <w:rPr>
          <w:rFonts w:eastAsia="Gabriola"/>
          <w:b/>
          <w:bCs/>
          <w:caps/>
          <w:color w:val="FF0000"/>
        </w:rPr>
        <w:t>!»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___________________________________________________</w:t>
      </w:r>
    </w:p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0547DC" w:rsidP="000547DC">
      <w:pPr>
        <w:tabs>
          <w:tab w:val="left" w:pos="397"/>
        </w:tabs>
      </w:pPr>
      <w:r w:rsidRPr="000547DC">
        <w:rPr>
          <w:i/>
        </w:rPr>
        <w:t>4 октября</w:t>
      </w:r>
      <w:r w:rsidRPr="000547DC">
        <w:t xml:space="preserve"> - Всероссийский открытый урок «ОБЖ» (приуроченный ко Дню гражданской обороны (</w:t>
      </w:r>
      <w:r w:rsidRPr="000547DC">
        <w:rPr>
          <w:i/>
          <w:iCs/>
        </w:rPr>
        <w:t>2 октября</w:t>
      </w:r>
      <w:r w:rsidRPr="000547DC">
        <w:t>) Российской Федерации)</w:t>
      </w:r>
    </w:p>
    <w:p w:rsidR="000547DC" w:rsidRPr="000547DC" w:rsidRDefault="000547DC" w:rsidP="000547DC">
      <w:r w:rsidRPr="000547DC">
        <w:rPr>
          <w:i/>
          <w:iCs/>
        </w:rPr>
        <w:t>4 октября</w:t>
      </w:r>
      <w:r w:rsidRPr="000547DC">
        <w:t xml:space="preserve"> - Всемирный день защиты животных</w:t>
      </w:r>
    </w:p>
    <w:p w:rsidR="000547DC" w:rsidRPr="000547DC" w:rsidRDefault="00ED0088" w:rsidP="000547DC">
      <w:pPr>
        <w:rPr>
          <w:color w:val="0070C0"/>
        </w:rPr>
      </w:pPr>
      <w:hyperlink r:id="rId7" w:tgtFrame="_blank" w:history="1">
        <w:r w:rsidR="000547DC" w:rsidRPr="000547DC">
          <w:rPr>
            <w:i/>
            <w:iCs/>
            <w:color w:val="0070C0"/>
            <w:u w:val="single"/>
          </w:rPr>
          <w:t>5 октября - Международный день учителя</w:t>
        </w:r>
      </w:hyperlink>
    </w:p>
    <w:p w:rsidR="000547DC" w:rsidRPr="000547DC" w:rsidRDefault="000547DC" w:rsidP="000547DC">
      <w:r w:rsidRPr="000547DC">
        <w:rPr>
          <w:i/>
        </w:rPr>
        <w:t>15 октября</w:t>
      </w:r>
      <w:r w:rsidRPr="000547DC">
        <w:tab/>
        <w:t>Всемирный день математики</w:t>
      </w:r>
    </w:p>
    <w:p w:rsidR="000547DC" w:rsidRPr="000547DC" w:rsidRDefault="000547DC" w:rsidP="000547DC">
      <w:pPr>
        <w:tabs>
          <w:tab w:val="left" w:pos="397"/>
        </w:tabs>
        <w:rPr>
          <w:i/>
          <w:iCs/>
        </w:rPr>
      </w:pPr>
      <w:r w:rsidRPr="000547DC">
        <w:rPr>
          <w:i/>
        </w:rPr>
        <w:t>25 октября</w:t>
      </w:r>
      <w:r w:rsidRPr="000547DC">
        <w:tab/>
        <w:t xml:space="preserve">Международный день школьных библиотек (четвертый понедельник октября) </w:t>
      </w:r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7200"/>
        <w:gridCol w:w="1560"/>
        <w:gridCol w:w="1275"/>
        <w:gridCol w:w="2977"/>
      </w:tblGrid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pStyle w:val="af5"/>
              <w:numPr>
                <w:ilvl w:val="0"/>
                <w:numId w:val="17"/>
              </w:numPr>
              <w:ind w:left="28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Праздничный концерт, приуроченный к Международному Дню учителя «Учитель будет вечен на Земле».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7"/>
              </w:numPr>
              <w:ind w:left="288" w:hanging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Тематическая неделя «Осень золотая»: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- Конкурс рисунков «Осенний пейзаж». </w:t>
            </w:r>
          </w:p>
          <w:p w:rsidR="000547DC" w:rsidRPr="000547DC" w:rsidRDefault="000547DC" w:rsidP="000547DC">
            <w:pPr>
              <w:jc w:val="both"/>
            </w:pPr>
            <w:r w:rsidRPr="000547DC">
              <w:t>- Ежегодная осенняя ярмарка талантов. Праздничный концерт.</w:t>
            </w:r>
          </w:p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t>- Дискотека для старшеклассников.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05.10.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18-23.10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22.10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 xml:space="preserve">Администрация школы, педагог-организатор, старшие вожатые, </w:t>
            </w:r>
            <w:proofErr w:type="spellStart"/>
            <w:r w:rsidRPr="000547DC">
              <w:rPr>
                <w:rFonts w:eastAsia="Batang"/>
                <w:color w:val="000000"/>
              </w:rPr>
              <w:t>пед</w:t>
            </w:r>
            <w:proofErr w:type="gramStart"/>
            <w:r w:rsidRPr="000547DC">
              <w:rPr>
                <w:rFonts w:eastAsia="Batang"/>
                <w:color w:val="000000"/>
              </w:rPr>
              <w:t>.д</w:t>
            </w:r>
            <w:proofErr w:type="gramEnd"/>
            <w:r w:rsidRPr="000547DC">
              <w:rPr>
                <w:rFonts w:eastAsia="Batang"/>
                <w:color w:val="000000"/>
              </w:rPr>
              <w:t>оп.обр</w:t>
            </w:r>
            <w:proofErr w:type="spellEnd"/>
            <w:r w:rsidRPr="000547DC">
              <w:rPr>
                <w:rFonts w:eastAsia="Batang"/>
                <w:color w:val="000000"/>
              </w:rPr>
              <w:t xml:space="preserve">, учителя трудового обучения, </w:t>
            </w:r>
            <w:proofErr w:type="spellStart"/>
            <w:r w:rsidRPr="000547DC">
              <w:rPr>
                <w:rFonts w:eastAsia="Batang"/>
                <w:color w:val="000000"/>
              </w:rPr>
              <w:t>кл.рук</w:t>
            </w:r>
            <w:proofErr w:type="spellEnd"/>
            <w:r w:rsidRPr="000547DC">
              <w:rPr>
                <w:rFonts w:eastAsia="Batang"/>
                <w:color w:val="000000"/>
              </w:rPr>
              <w:t>., воспитатели.</w:t>
            </w:r>
          </w:p>
        </w:tc>
      </w:tr>
      <w:tr w:rsidR="000547DC" w:rsidRPr="000547DC" w:rsidTr="000D67B7">
        <w:trPr>
          <w:trHeight w:val="31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Научное (интеллектуальное) воспитание, популяризация научных знаний среди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Участие обучающихся в предметных и </w:t>
            </w:r>
            <w:proofErr w:type="spellStart"/>
            <w:r w:rsidRPr="000547DC">
              <w:t>межпредметных</w:t>
            </w:r>
            <w:proofErr w:type="spellEnd"/>
            <w:r w:rsidRPr="000547DC">
              <w:t xml:space="preserve"> олимпиадах, конкурсах, фестивалях всех уровней.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Всероссийский урок безопасности детей в сети Интернет.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Международный день школьных библиотек.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Цикл мероприятий в библиотеках «В мире книги»: классные часы, воспитательные мероприятия, экскурсии в библиотеки города. Старт конкурса «Самый читающий класс».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rPr>
                <w:rFonts w:eastAsia="№Е"/>
              </w:rPr>
            </w:pP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Октябрь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28-30.10.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26.10.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 классные руководители, воспитатели.</w:t>
            </w:r>
          </w:p>
          <w:p w:rsidR="000547DC" w:rsidRPr="000547DC" w:rsidRDefault="000547DC" w:rsidP="000547DC">
            <w:pPr>
              <w:jc w:val="center"/>
              <w:rPr>
                <w:rFonts w:eastAsia="Batang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Batang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Batang"/>
              </w:rPr>
            </w:pPr>
            <w:r w:rsidRPr="000547DC">
              <w:rPr>
                <w:rFonts w:eastAsia="Batang"/>
              </w:rPr>
              <w:t>Библиотекари.</w:t>
            </w:r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Всемирный день защиты животных: участие в онлайн уроках, акциях, конкурсах рисунков </w:t>
            </w:r>
            <w:proofErr w:type="spellStart"/>
            <w:r w:rsidRPr="000547DC">
              <w:t>и.т.д</w:t>
            </w:r>
            <w:proofErr w:type="spellEnd"/>
            <w:r w:rsidRPr="000547DC">
              <w:t>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Неделя, посвященная Дню пожилого человека.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rPr>
                <w:rFonts w:eastAsia="№Е"/>
              </w:rPr>
            </w:pP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iCs/>
              </w:rPr>
            </w:pPr>
            <w:r w:rsidRPr="000547DC">
              <w:rPr>
                <w:iCs/>
              </w:rPr>
              <w:t>04.10.2021</w:t>
            </w:r>
          </w:p>
          <w:p w:rsidR="000547DC" w:rsidRPr="000547DC" w:rsidRDefault="000547DC" w:rsidP="000547DC">
            <w:pPr>
              <w:jc w:val="center"/>
              <w:rPr>
                <w:iCs/>
              </w:rPr>
            </w:pPr>
          </w:p>
          <w:p w:rsidR="000547DC" w:rsidRPr="000547DC" w:rsidRDefault="000547DC" w:rsidP="000547DC">
            <w:pPr>
              <w:jc w:val="center"/>
              <w:rPr>
                <w:iCs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iCs/>
              </w:rPr>
              <w:t>25-29.10.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 xml:space="preserve">Педагог-организатор, старшие вожатые, библиотекарь, руководители ШМО,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</w:t>
            </w:r>
            <w:proofErr w:type="gramStart"/>
            <w:r w:rsidRPr="000547DC">
              <w:rPr>
                <w:rFonts w:eastAsia="Batang"/>
                <w:color w:val="000000"/>
              </w:rPr>
              <w:t xml:space="preserve">., </w:t>
            </w:r>
            <w:proofErr w:type="gramEnd"/>
            <w:r w:rsidRPr="000547DC">
              <w:rPr>
                <w:rFonts w:eastAsia="Batang"/>
                <w:color w:val="000000"/>
              </w:rPr>
              <w:t>воспитатели.</w:t>
            </w:r>
          </w:p>
        </w:tc>
      </w:tr>
      <w:tr w:rsidR="000547DC" w:rsidRPr="000547DC" w:rsidTr="000D67B7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</w:t>
            </w:r>
            <w:r w:rsidRPr="000547DC">
              <w:lastRenderedPageBreak/>
              <w:t>обрядов.</w:t>
            </w:r>
          </w:p>
          <w:p w:rsidR="000547DC" w:rsidRPr="000547DC" w:rsidRDefault="000547DC" w:rsidP="000547DC">
            <w:pPr>
              <w:ind w:firstLine="5"/>
              <w:jc w:val="both"/>
            </w:pPr>
            <w:r w:rsidRPr="000547DC">
              <w:t>Урок мужества, посвященный героическим страницам истории России.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lastRenderedPageBreak/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30.10.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 xml:space="preserve">Педагог-организатор, руководители ШМО, учителя истории,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</w:t>
            </w:r>
            <w:proofErr w:type="gramStart"/>
            <w:r w:rsidRPr="000547DC">
              <w:rPr>
                <w:rFonts w:eastAsia="Batang"/>
                <w:color w:val="000000"/>
              </w:rPr>
              <w:t xml:space="preserve">., </w:t>
            </w:r>
            <w:proofErr w:type="gramEnd"/>
            <w:r w:rsidRPr="000547DC">
              <w:rPr>
                <w:rFonts w:eastAsia="Batang"/>
                <w:color w:val="000000"/>
              </w:rPr>
              <w:lastRenderedPageBreak/>
              <w:t>воспитатели.</w:t>
            </w:r>
          </w:p>
        </w:tc>
      </w:tr>
      <w:tr w:rsidR="000547DC" w:rsidRPr="000547DC" w:rsidTr="000D67B7">
        <w:trPr>
          <w:trHeight w:val="816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color w:val="1C1C1C"/>
              </w:rPr>
            </w:pPr>
            <w:r w:rsidRPr="000547DC">
              <w:rPr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Здоровья</w:t>
            </w:r>
          </w:p>
          <w:p w:rsidR="000547DC" w:rsidRPr="000547DC" w:rsidRDefault="000547DC" w:rsidP="000547DC">
            <w:pPr>
              <w:jc w:val="both"/>
            </w:pPr>
            <w:r w:rsidRPr="000547DC">
              <w:t>Соревнования по легкой атлетике «Быстрее! Выше! Сильнее!».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 xml:space="preserve">Классные руководителя, учителя физкультуры, представители СДЮШОР </w:t>
            </w:r>
            <w:proofErr w:type="spellStart"/>
            <w:r w:rsidRPr="000547DC">
              <w:rPr>
                <w:rFonts w:eastAsia="Batang"/>
                <w:color w:val="000000"/>
              </w:rPr>
              <w:t>г</w:t>
            </w:r>
            <w:proofErr w:type="gramStart"/>
            <w:r w:rsidRPr="000547DC">
              <w:rPr>
                <w:rFonts w:eastAsia="Batang"/>
                <w:color w:val="000000"/>
              </w:rPr>
              <w:t>.А</w:t>
            </w:r>
            <w:proofErr w:type="gramEnd"/>
            <w:r w:rsidRPr="000547DC">
              <w:rPr>
                <w:rFonts w:eastAsia="Batang"/>
                <w:color w:val="000000"/>
              </w:rPr>
              <w:t>зова</w:t>
            </w:r>
            <w:proofErr w:type="spellEnd"/>
            <w:r w:rsidRPr="000547DC">
              <w:rPr>
                <w:rFonts w:eastAsia="Batang"/>
                <w:color w:val="000000"/>
              </w:rPr>
              <w:t xml:space="preserve"> (судьи)</w:t>
            </w:r>
          </w:p>
        </w:tc>
      </w:tr>
      <w:tr w:rsidR="000547DC" w:rsidRPr="000547DC" w:rsidTr="000D67B7">
        <w:trPr>
          <w:trHeight w:val="825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547DC" w:rsidRPr="000547DC" w:rsidRDefault="000547DC" w:rsidP="000547DC"/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Выполнение нормативов Всероссийского комплекса ГТО в возрастных подгруппах старших классов.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 xml:space="preserve">Администрация школы, учителя физкультуры, СДЮШОР </w:t>
            </w:r>
            <w:proofErr w:type="spellStart"/>
            <w:r w:rsidRPr="000547DC">
              <w:rPr>
                <w:rFonts w:eastAsia="Batang"/>
                <w:color w:val="000000"/>
              </w:rPr>
              <w:t>г</w:t>
            </w:r>
            <w:proofErr w:type="gramStart"/>
            <w:r w:rsidRPr="000547DC">
              <w:rPr>
                <w:rFonts w:eastAsia="Batang"/>
                <w:color w:val="000000"/>
              </w:rPr>
              <w:t>.А</w:t>
            </w:r>
            <w:proofErr w:type="gramEnd"/>
            <w:r w:rsidRPr="000547DC">
              <w:rPr>
                <w:rFonts w:eastAsia="Batang"/>
                <w:color w:val="000000"/>
              </w:rPr>
              <w:t>зова</w:t>
            </w:r>
            <w:proofErr w:type="spellEnd"/>
            <w:r w:rsidRPr="000547DC">
              <w:rPr>
                <w:rFonts w:eastAsia="Batang"/>
                <w:color w:val="000000"/>
              </w:rPr>
              <w:t xml:space="preserve"> (судьи).</w:t>
            </w:r>
          </w:p>
        </w:tc>
      </w:tr>
      <w:tr w:rsidR="000547DC" w:rsidRPr="000547DC" w:rsidTr="000D67B7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200" w:type="dxa"/>
            <w:shd w:val="clear" w:color="auto" w:fill="auto"/>
          </w:tcPr>
          <w:p w:rsidR="000547DC" w:rsidRPr="00ED0088" w:rsidRDefault="000547DC" w:rsidP="000547DC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Формирование у детей ценностного отношения к природе, к окружающей среде, бережного отношения к процессу освоения природных ресурсов Ростовской области, России, планеты.</w:t>
            </w:r>
          </w:p>
          <w:p w:rsidR="000547DC" w:rsidRPr="00ED0088" w:rsidRDefault="000547DC" w:rsidP="000547DC">
            <w:pPr>
              <w:autoSpaceDE w:val="0"/>
              <w:autoSpaceDN w:val="0"/>
              <w:adjustRightInd w:val="0"/>
              <w:jc w:val="both"/>
            </w:pPr>
            <w:r w:rsidRPr="00ED0088">
              <w:t xml:space="preserve">Всероссийский урок «Экология и энергосбережение» </w:t>
            </w:r>
            <w:proofErr w:type="gramStart"/>
            <w:r w:rsidRPr="00ED0088">
              <w:t>в</w:t>
            </w:r>
            <w:proofErr w:type="gramEnd"/>
          </w:p>
          <w:p w:rsidR="000547DC" w:rsidRPr="00ED0088" w:rsidRDefault="000547DC" w:rsidP="000547DC">
            <w:pPr>
              <w:autoSpaceDE w:val="0"/>
              <w:autoSpaceDN w:val="0"/>
              <w:adjustRightInd w:val="0"/>
              <w:ind w:left="288" w:hanging="283"/>
              <w:jc w:val="both"/>
            </w:pPr>
            <w:proofErr w:type="gramStart"/>
            <w:r w:rsidRPr="00ED0088">
              <w:t>рамках</w:t>
            </w:r>
            <w:proofErr w:type="gramEnd"/>
            <w:r w:rsidRPr="00ED0088">
              <w:t xml:space="preserve"> Всероссийского фестиваля энергосбережения</w:t>
            </w:r>
          </w:p>
          <w:p w:rsidR="000547DC" w:rsidRPr="000547DC" w:rsidRDefault="000547DC" w:rsidP="000547DC">
            <w:pPr>
              <w:ind w:left="288" w:hanging="283"/>
              <w:jc w:val="both"/>
            </w:pPr>
            <w:r w:rsidRPr="00ED0088">
              <w:t>#</w:t>
            </w:r>
            <w:proofErr w:type="spellStart"/>
            <w:r w:rsidRPr="00ED0088">
              <w:t>ВместеЯрче</w:t>
            </w:r>
            <w:proofErr w:type="spellEnd"/>
            <w:r w:rsidRPr="000547DC">
              <w:t xml:space="preserve">. 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Экскурсии в парки, скверы </w:t>
            </w:r>
            <w:proofErr w:type="spellStart"/>
            <w:r w:rsidRPr="000547DC">
              <w:t>г</w:t>
            </w:r>
            <w:proofErr w:type="gramStart"/>
            <w:r w:rsidRPr="000547DC">
              <w:t>.А</w:t>
            </w:r>
            <w:proofErr w:type="gramEnd"/>
            <w:r w:rsidRPr="000547DC">
              <w:t>зова</w:t>
            </w:r>
            <w:proofErr w:type="spellEnd"/>
            <w:r w:rsidRPr="000547DC">
              <w:t>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01-16.10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Классные руководители, воспитатели.</w:t>
            </w:r>
          </w:p>
        </w:tc>
      </w:tr>
      <w:tr w:rsidR="000547DC" w:rsidRPr="000547DC" w:rsidTr="000D67B7">
        <w:trPr>
          <w:trHeight w:val="607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Выставка праздничных стенгазет ко Дню учителя.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Оформление стенда школы детскими рисунками по теме:</w:t>
            </w:r>
          </w:p>
          <w:p w:rsidR="000547DC" w:rsidRPr="000547DC" w:rsidRDefault="000547DC" w:rsidP="000547DC">
            <w:pPr>
              <w:jc w:val="both"/>
            </w:pPr>
            <w:r w:rsidRPr="000547DC">
              <w:t>«Осенний пейзаж».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 01.10 по 15.10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Заместители директора по ВР, УВР,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педагог-организатор, старшие вожатые,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</w:t>
            </w:r>
            <w:proofErr w:type="gramStart"/>
            <w:r w:rsidRPr="000547DC">
              <w:rPr>
                <w:rFonts w:eastAsia="Batang"/>
                <w:color w:val="000000"/>
              </w:rPr>
              <w:t xml:space="preserve">., </w:t>
            </w:r>
            <w:proofErr w:type="gramEnd"/>
            <w:r w:rsidRPr="000547DC">
              <w:rPr>
                <w:rFonts w:eastAsia="Batang"/>
                <w:color w:val="000000"/>
              </w:rPr>
              <w:t>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tabs>
                <w:tab w:val="left" w:pos="5520"/>
              </w:tabs>
              <w:jc w:val="both"/>
            </w:pPr>
            <w:proofErr w:type="gramStart"/>
            <w:r w:rsidRPr="000547DC">
              <w:t>Привлечение обучающихся к участию в социально значимых и общественно полезных проектах (познавательных, творческих, спортивных и др.).</w:t>
            </w:r>
            <w:proofErr w:type="gramEnd"/>
          </w:p>
          <w:p w:rsidR="000547DC" w:rsidRPr="000547DC" w:rsidRDefault="000547DC" w:rsidP="000547DC">
            <w:pPr>
              <w:tabs>
                <w:tab w:val="left" w:pos="5520"/>
              </w:tabs>
              <w:jc w:val="both"/>
              <w:rPr>
                <w:bCs/>
                <w:iCs/>
              </w:rPr>
            </w:pPr>
            <w:r w:rsidRPr="000547DC">
              <w:rPr>
                <w:bCs/>
                <w:iCs/>
              </w:rPr>
              <w:t>Посещение социально-реабилитационного отделения при ЦСО –1октября День пожилого человека.</w:t>
            </w:r>
          </w:p>
          <w:p w:rsidR="000547DC" w:rsidRPr="000547DC" w:rsidRDefault="000547DC" w:rsidP="000547DC">
            <w:pPr>
              <w:jc w:val="both"/>
              <w:rPr>
                <w:highlight w:val="yellow"/>
              </w:rPr>
            </w:pPr>
            <w:r w:rsidRPr="000547DC">
              <w:t>Организация и поведение Дня ученического самоуправления в школе, ко Дню учителя.</w:t>
            </w:r>
            <w:r w:rsidRPr="000547DC">
              <w:rPr>
                <w:highlight w:val="yellow"/>
              </w:rPr>
              <w:t xml:space="preserve"> </w:t>
            </w:r>
          </w:p>
          <w:p w:rsidR="000547DC" w:rsidRPr="000547DC" w:rsidRDefault="000547DC" w:rsidP="000547DC">
            <w:pPr>
              <w:jc w:val="both"/>
            </w:pPr>
            <w:proofErr w:type="gramStart"/>
            <w:r w:rsidRPr="000547DC">
              <w:t xml:space="preserve">Развитие ученического </w:t>
            </w:r>
            <w:proofErr w:type="spellStart"/>
            <w:r w:rsidRPr="000547DC">
              <w:t>соуправления</w:t>
            </w:r>
            <w:proofErr w:type="spellEnd"/>
            <w:r w:rsidRPr="000547DC">
              <w:t xml:space="preserve"> и самоуправления: мероприятий, направленных на формирование у обучающихся культуры личностного и профессионального самоопределения на основе опыта продуктивного взаимодействия в коллективе, опыта управления командой.</w:t>
            </w:r>
            <w:proofErr w:type="gramEnd"/>
          </w:p>
          <w:p w:rsidR="000547DC" w:rsidRPr="000547DC" w:rsidRDefault="000547DC" w:rsidP="000547DC">
            <w:pPr>
              <w:tabs>
                <w:tab w:val="left" w:pos="5520"/>
              </w:tabs>
              <w:jc w:val="both"/>
              <w:rPr>
                <w:bCs/>
                <w:iCs/>
              </w:rPr>
            </w:pPr>
            <w:r w:rsidRPr="000547DC">
              <w:rPr>
                <w:bCs/>
                <w:iCs/>
              </w:rPr>
              <w:t xml:space="preserve">Выявление </w:t>
            </w:r>
            <w:proofErr w:type="gramStart"/>
            <w:r w:rsidRPr="000547DC">
              <w:rPr>
                <w:bCs/>
                <w:iCs/>
              </w:rPr>
              <w:t>отстающих</w:t>
            </w:r>
            <w:proofErr w:type="gramEnd"/>
            <w:r w:rsidRPr="000547DC">
              <w:rPr>
                <w:bCs/>
                <w:iCs/>
              </w:rPr>
              <w:t xml:space="preserve"> обучающихся, помощь в учебе. </w:t>
            </w:r>
          </w:p>
          <w:p w:rsidR="000547DC" w:rsidRPr="000547DC" w:rsidRDefault="000547DC" w:rsidP="000547DC">
            <w:pPr>
              <w:tabs>
                <w:tab w:val="left" w:pos="5520"/>
              </w:tabs>
              <w:jc w:val="both"/>
              <w:rPr>
                <w:bCs/>
                <w:iCs/>
              </w:rPr>
            </w:pPr>
            <w:r w:rsidRPr="000547DC">
              <w:rPr>
                <w:bCs/>
                <w:iCs/>
              </w:rPr>
              <w:t xml:space="preserve">Операция «Уголок» (проверка классных уголков), спален, </w:t>
            </w:r>
            <w:r w:rsidRPr="000547DC">
              <w:rPr>
                <w:bCs/>
                <w:iCs/>
              </w:rPr>
              <w:lastRenderedPageBreak/>
              <w:t>информационных стендов.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jc w:val="both"/>
              <w:rPr>
                <w:bCs/>
                <w:iCs/>
              </w:rPr>
            </w:pPr>
            <w:r w:rsidRPr="000547DC">
              <w:rPr>
                <w:bCs/>
                <w:iCs/>
              </w:rPr>
              <w:t>Организация подвижных перемен.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jc w:val="both"/>
              <w:rPr>
                <w:bCs/>
                <w:iCs/>
              </w:rPr>
            </w:pPr>
            <w:r w:rsidRPr="000547DC">
              <w:rPr>
                <w:bCs/>
                <w:iCs/>
              </w:rPr>
              <w:t>Выявление детей, нуждающихся в социальной помощи и психолого-педагогической поддержке.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Актив школы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01.10.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03.10.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</w:t>
            </w:r>
            <w:proofErr w:type="spellStart"/>
            <w:r w:rsidRPr="000547DC">
              <w:t>ВР,педагог</w:t>
            </w:r>
            <w:proofErr w:type="spellEnd"/>
            <w:r w:rsidRPr="000547DC">
              <w:t>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старшие вожатые, представители Ученического Совета, классные руководители и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РАБОТА С РОДИТЕЛЯМИ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</w:pPr>
            <w:r w:rsidRPr="000547DC">
              <w:t>Укрепление сотрудничества семьи и школы в воспитании и социализации молодежи.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Общешкольное родительское собрание.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Педагогическое просвещение родителей по вопросам воспитания детей: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5 - 11 классы – «Основы семейного уклада».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spacing w:val="-6"/>
              </w:rPr>
              <w:t>Работа Совета профилактики с неблагополучными семьями по вопросам воспитания, обучения детей (по плану Совета профилактики).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Конец октября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  <w:r w:rsidRPr="000547DC">
              <w:rPr>
                <w:rFonts w:eastAsia="№Е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 Совет профилактики, педагог-психолог. социальный педагог, классные руководители и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Трудовое воспитание и профессиональное самоопределение.</w:t>
            </w:r>
          </w:p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фестивалях).</w:t>
            </w:r>
          </w:p>
          <w:p w:rsidR="000547DC" w:rsidRPr="000547DC" w:rsidRDefault="000547DC" w:rsidP="000547DC">
            <w:pPr>
              <w:ind w:right="-1"/>
              <w:jc w:val="both"/>
            </w:pPr>
            <w:r w:rsidRPr="000547DC">
              <w:t xml:space="preserve">Тематические классные часы о человеке труда. </w:t>
            </w:r>
          </w:p>
          <w:p w:rsidR="000547DC" w:rsidRPr="000547DC" w:rsidRDefault="000547DC" w:rsidP="000547DC">
            <w:pPr>
              <w:ind w:right="-1"/>
              <w:jc w:val="both"/>
            </w:pPr>
            <w:r w:rsidRPr="000547DC">
              <w:t>Знакомство с представителями различных профессий.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r w:rsidRPr="000547DC"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bCs/>
              </w:rPr>
            </w:pPr>
            <w:r w:rsidRPr="000547DC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</w:pPr>
            <w:r w:rsidRPr="000547DC">
              <w:t>Операция «Чистота» (проверка санитарного состояния классных комнат, спален, закрепленных за классом участков)</w:t>
            </w:r>
          </w:p>
          <w:p w:rsidR="000547DC" w:rsidRPr="000547DC" w:rsidRDefault="000547DC" w:rsidP="000547DC">
            <w:pPr>
              <w:ind w:right="-1"/>
              <w:jc w:val="both"/>
            </w:pPr>
            <w:r w:rsidRPr="000547DC">
              <w:t>Операция «Уголок» (проверка классных уголков)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 конце месяца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0547DC">
              <w:rPr>
                <w:rFonts w:eastAsia="Batang"/>
                <w:color w:val="000000"/>
              </w:rPr>
              <w:t>Зам</w:t>
            </w:r>
            <w:proofErr w:type="gramStart"/>
            <w:r w:rsidRPr="000547DC">
              <w:rPr>
                <w:rFonts w:eastAsia="Batang"/>
                <w:color w:val="000000"/>
              </w:rPr>
              <w:t>.д</w:t>
            </w:r>
            <w:proofErr w:type="gramEnd"/>
            <w:r w:rsidRPr="000547DC">
              <w:rPr>
                <w:rFonts w:eastAsia="Batang"/>
                <w:color w:val="000000"/>
              </w:rPr>
              <w:t>иректора</w:t>
            </w:r>
            <w:proofErr w:type="spellEnd"/>
            <w:r w:rsidRPr="000547DC">
              <w:rPr>
                <w:rFonts w:eastAsia="Batang"/>
                <w:color w:val="000000"/>
              </w:rPr>
              <w:t xml:space="preserve"> по ВР, УВР, руководители ШМО</w:t>
            </w:r>
          </w:p>
        </w:tc>
      </w:tr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bCs/>
              </w:rPr>
            </w:pPr>
            <w:r w:rsidRPr="000547DC">
              <w:rPr>
                <w:bCs/>
              </w:rPr>
              <w:t>ШКОЛЬНЫЕ МЕДИА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Реализация воспитательного потенциала информационных ресурсов.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Выпуск праздничной газеты ко Дню учителя.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Информационное оповещение через школьный сайт.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Репортажи о школьных праздниках и буднях.</w:t>
            </w:r>
          </w:p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t>Работа школьного радиоузла.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Актив школы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 течение месяца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  <w:r w:rsidRPr="000547DC">
              <w:rPr>
                <w:rFonts w:eastAsia="№Е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 руководители ШМО,</w:t>
            </w:r>
          </w:p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руководители социального проекта «Школьные новости».</w:t>
            </w:r>
          </w:p>
        </w:tc>
      </w:tr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bCs/>
              </w:rPr>
            </w:pPr>
            <w:r w:rsidRPr="000547DC">
              <w:rPr>
                <w:bCs/>
              </w:rPr>
              <w:t>ПРОФИЛАКТИЧЕСКАЯ РАБОТА</w:t>
            </w:r>
          </w:p>
        </w:tc>
        <w:tc>
          <w:tcPr>
            <w:tcW w:w="7200" w:type="dxa"/>
            <w:shd w:val="clear" w:color="auto" w:fill="auto"/>
          </w:tcPr>
          <w:p w:rsidR="000547DC" w:rsidRPr="000547DC" w:rsidRDefault="000547DC" w:rsidP="000547DC">
            <w:pPr>
              <w:numPr>
                <w:ilvl w:val="0"/>
                <w:numId w:val="11"/>
              </w:numPr>
              <w:suppressAutoHyphens w:val="0"/>
              <w:ind w:left="430"/>
              <w:jc w:val="both"/>
            </w:pPr>
            <w:r w:rsidRPr="000547DC">
              <w:t>Урок безопасности в рамках подготовки детей к действиям в условиях экстремальных и опасных ситуаций:</w:t>
            </w:r>
          </w:p>
          <w:p w:rsidR="000547DC" w:rsidRPr="000547DC" w:rsidRDefault="000547DC" w:rsidP="000547DC">
            <w:pPr>
              <w:jc w:val="both"/>
            </w:pPr>
            <w:r w:rsidRPr="000547DC">
              <w:t>«Безопасность и защита человека в опасных и чрезвычайных ситуациях», «Чтобы выжить», «Безопасность на все 100», «Ситуации аварийного характера в жилище», «Средства бытовой химии», «Безопасное поведение школьника».</w:t>
            </w:r>
          </w:p>
          <w:p w:rsidR="000547DC" w:rsidRPr="000547DC" w:rsidRDefault="000547DC" w:rsidP="000547DC">
            <w:pPr>
              <w:numPr>
                <w:ilvl w:val="0"/>
                <w:numId w:val="11"/>
              </w:numPr>
              <w:suppressAutoHyphens w:val="0"/>
              <w:ind w:left="430"/>
              <w:jc w:val="both"/>
            </w:pPr>
            <w:r w:rsidRPr="000547DC">
              <w:t xml:space="preserve">Всероссийский урок безопасности школьников в сети </w:t>
            </w:r>
            <w:r w:rsidRPr="000547DC">
              <w:lastRenderedPageBreak/>
              <w:t>Интернет: "Золотые правила безопасности в Интернете», «Безопасность в интернете: касается всех, касается каждого!».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Классный час по ПДД.</w:t>
            </w:r>
          </w:p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Рейд «Внешний вид школьников».</w:t>
            </w:r>
          </w:p>
          <w:p w:rsidR="000547DC" w:rsidRPr="000547DC" w:rsidRDefault="000547DC" w:rsidP="000547DC">
            <w:pPr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Контроль посещаемости школьных занятий.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lastRenderedPageBreak/>
              <w:t>Все классы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Еженедельно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  <w:r w:rsidRPr="000547DC">
              <w:rPr>
                <w:rFonts w:eastAsia="№Е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proofErr w:type="spellStart"/>
            <w:r w:rsidRPr="000547DC">
              <w:rPr>
                <w:rFonts w:eastAsia="Batang"/>
                <w:color w:val="000000"/>
              </w:rPr>
              <w:t>Зам</w:t>
            </w:r>
            <w:proofErr w:type="gramStart"/>
            <w:r w:rsidRPr="000547DC">
              <w:rPr>
                <w:rFonts w:eastAsia="Batang"/>
                <w:color w:val="000000"/>
              </w:rPr>
              <w:t>.д</w:t>
            </w:r>
            <w:proofErr w:type="gramEnd"/>
            <w:r w:rsidRPr="000547DC">
              <w:rPr>
                <w:rFonts w:eastAsia="Batang"/>
                <w:color w:val="000000"/>
              </w:rPr>
              <w:t>иректора</w:t>
            </w:r>
            <w:proofErr w:type="spellEnd"/>
            <w:r w:rsidRPr="000547DC">
              <w:rPr>
                <w:rFonts w:eastAsia="Batang"/>
                <w:color w:val="000000"/>
              </w:rPr>
              <w:t xml:space="preserve"> по ВР, УВР,</w:t>
            </w:r>
          </w:p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социальный педагог,</w:t>
            </w:r>
          </w:p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ШКОЛЬНЫЙ ТЕАТР-СТУДИЯ «МАСКА»</w:t>
            </w:r>
          </w:p>
        </w:tc>
        <w:tc>
          <w:tcPr>
            <w:tcW w:w="7200" w:type="dxa"/>
            <w:shd w:val="clear" w:color="auto" w:fill="auto"/>
          </w:tcPr>
          <w:p w:rsidR="000547DC" w:rsidRPr="00ED0088" w:rsidRDefault="000547DC" w:rsidP="000547DC">
            <w:pPr>
              <w:pStyle w:val="af5"/>
              <w:numPr>
                <w:ilvl w:val="0"/>
                <w:numId w:val="18"/>
              </w:numPr>
              <w:ind w:left="288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Участие воспитанников театра-студии «Маска» в творческих фестивалях, смотрах конкурсах.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18"/>
              </w:numPr>
              <w:ind w:left="32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Подготовка коллектива к участию в IY Международном театральном фестивале «Территория жеста» - г. Москва.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18"/>
              </w:numPr>
              <w:ind w:left="323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Подготовка к Декаде инвалидов.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8"/>
              </w:numPr>
              <w:ind w:left="323" w:hanging="283"/>
              <w:rPr>
                <w:lang w:eastAsia="ru-RU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Концерт ко Дню пожилого человека.</w:t>
            </w:r>
          </w:p>
        </w:tc>
        <w:tc>
          <w:tcPr>
            <w:tcW w:w="156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127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Сентябрь-ноябрь</w:t>
            </w:r>
          </w:p>
        </w:tc>
        <w:tc>
          <w:tcPr>
            <w:tcW w:w="297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Педагог-организатор, учителя дефектологи, классные руководители и воспитатели классов для детей с ОВЗ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).</w:t>
            </w:r>
          </w:p>
        </w:tc>
      </w:tr>
      <w:tr w:rsidR="000547DC" w:rsidRPr="000547DC" w:rsidTr="000D67B7">
        <w:trPr>
          <w:trHeight w:val="703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left="-108" w:right="-79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3012" w:type="dxa"/>
            <w:gridSpan w:val="4"/>
            <w:shd w:val="clear" w:color="auto" w:fill="auto"/>
          </w:tcPr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Занятость воспитанников во внеурочной деятельности. Дополнительное образование школьников.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 xml:space="preserve">Заседание: «Эстетическое воспитание детей: задачи, формы, проблемы».  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>Игра-тренинг: «Профилактика агрессивного поведения у подростков»</w:t>
            </w:r>
            <w:proofErr w:type="gramStart"/>
            <w:r w:rsidRPr="000547DC">
              <w:rPr>
                <w:rFonts w:eastAsia="№Е"/>
                <w:b/>
              </w:rPr>
              <w:t xml:space="preserve"> ,</w:t>
            </w:r>
            <w:proofErr w:type="gramEnd"/>
            <w:r w:rsidRPr="000547DC">
              <w:rPr>
                <w:rFonts w:eastAsia="№Е"/>
                <w:b/>
              </w:rPr>
              <w:t xml:space="preserve"> «Приемы эффективного общения»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1156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79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3012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Pr="000547DC" w:rsidRDefault="000547DC" w:rsidP="000547DC"/>
    <w:p w:rsidR="000547DC" w:rsidRDefault="000547DC" w:rsidP="000547DC">
      <w:pPr>
        <w:tabs>
          <w:tab w:val="left" w:pos="6339"/>
        </w:tabs>
      </w:pPr>
      <w:r w:rsidRPr="000547DC">
        <w:tab/>
      </w: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0547DC" w:rsidRDefault="000547DC" w:rsidP="000547DC">
      <w:pPr>
        <w:tabs>
          <w:tab w:val="left" w:pos="6339"/>
        </w:tabs>
      </w:pPr>
    </w:p>
    <w:p w:rsidR="00ED0088" w:rsidRDefault="00ED0088" w:rsidP="000547DC">
      <w:pPr>
        <w:tabs>
          <w:tab w:val="left" w:pos="6339"/>
        </w:tabs>
      </w:pPr>
    </w:p>
    <w:p w:rsidR="00ED0088" w:rsidRDefault="00ED0088" w:rsidP="000547DC">
      <w:pPr>
        <w:tabs>
          <w:tab w:val="left" w:pos="6339"/>
        </w:tabs>
      </w:pPr>
    </w:p>
    <w:p w:rsidR="000547DC" w:rsidRPr="000547DC" w:rsidRDefault="000547DC" w:rsidP="000547DC">
      <w:pPr>
        <w:tabs>
          <w:tab w:val="left" w:pos="6339"/>
        </w:tabs>
        <w:jc w:val="center"/>
        <w:rPr>
          <w:b/>
          <w:bCs/>
          <w:caps/>
        </w:rPr>
      </w:pPr>
      <w:r w:rsidRPr="000547DC">
        <w:rPr>
          <w:b/>
          <w:bCs/>
          <w:caps/>
        </w:rPr>
        <w:lastRenderedPageBreak/>
        <w:t>НОЯБРЬ 2021</w:t>
      </w: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 xml:space="preserve">Месячник правовых знаний: «МЫ И ЗАКОН» 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</w:t>
      </w: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color w:val="0070C0"/>
          <w:u w:val="single"/>
        </w:rPr>
      </w:pPr>
      <w:hyperlink r:id="rId8" w:tgtFrame="_blank" w:history="1">
        <w:r w:rsidR="000547DC" w:rsidRPr="000547DC">
          <w:rPr>
            <w:bCs/>
            <w:i/>
            <w:iCs/>
            <w:color w:val="0070C0"/>
            <w:u w:val="single"/>
          </w:rPr>
          <w:t>4 ноября - День народного единства</w:t>
        </w:r>
      </w:hyperlink>
    </w:p>
    <w:p w:rsidR="000547DC" w:rsidRPr="000547DC" w:rsidRDefault="00ED0088" w:rsidP="000547DC">
      <w:pPr>
        <w:pStyle w:val="aff4"/>
        <w:spacing w:before="0" w:beforeAutospacing="0" w:after="0" w:afterAutospacing="0"/>
      </w:pPr>
      <w:hyperlink r:id="rId9" w:tgtFrame="_blank" w:history="1">
        <w:r w:rsidR="000547DC" w:rsidRPr="000547DC">
          <w:rPr>
            <w:bCs/>
            <w:iCs/>
          </w:rPr>
          <w:t>11 ноября - 200-летие со дня рождения Ф.М. Достоевского</w:t>
        </w:r>
      </w:hyperlink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16 ноября</w:t>
      </w:r>
      <w:r w:rsidRPr="000547DC">
        <w:t xml:space="preserve"> - Международный день толерантности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16 ноября</w:t>
      </w:r>
      <w:r w:rsidRPr="000547DC">
        <w:t xml:space="preserve"> - Всероссийский урок «История самбо»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20 ноября</w:t>
      </w:r>
      <w:r w:rsidRPr="000547DC">
        <w:t xml:space="preserve"> - День начала Нюрнбергского процесса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color w:val="0070C0"/>
          <w:u w:val="single"/>
        </w:rPr>
      </w:pPr>
      <w:hyperlink r:id="rId10" w:tgtFrame="_blank" w:history="1">
        <w:r w:rsidR="000547DC" w:rsidRPr="000547DC">
          <w:rPr>
            <w:bCs/>
            <w:i/>
            <w:iCs/>
            <w:color w:val="0070C0"/>
            <w:u w:val="single"/>
          </w:rPr>
          <w:t>26 ноября - День матери в России</w:t>
        </w:r>
      </w:hyperlink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3"/>
        <w:gridCol w:w="7508"/>
        <w:gridCol w:w="1294"/>
        <w:gridCol w:w="1134"/>
        <w:gridCol w:w="2835"/>
      </w:tblGrid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508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Воспитательные мероприятия, классные часы, выставки рисунков, посвященные Дню Матери.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Подготовка к Декаде инвалидов.</w:t>
            </w:r>
          </w:p>
          <w:p w:rsidR="000547DC" w:rsidRPr="000547DC" w:rsidRDefault="000547DC" w:rsidP="000547DC">
            <w:pPr>
              <w:jc w:val="both"/>
            </w:pP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 xml:space="preserve">03.11 - 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26.11.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Администрация школы, педагог-организатор, старшие вожатые, классные руководители и воспитатели.</w:t>
            </w:r>
          </w:p>
        </w:tc>
      </w:tr>
      <w:tr w:rsidR="000547DC" w:rsidRPr="000547DC" w:rsidTr="000D67B7">
        <w:trPr>
          <w:trHeight w:val="91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r w:rsidRPr="000547DC">
              <w:t>Научное (интеллектуальное) воспитание, популяризация научных знаний среди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словаря. Воспитательные мероприятия по теме.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Организация и проведение предметных недель.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22.11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Руководители ШМО, учителя-предметники</w:t>
            </w:r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Проведение месячника правовых знаний. Уроки правовой помощи детям.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толерантности (16 ноября).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Проведение классных часов, информирование о школьной службе примирения.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16.11.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Социальный педагог, педагог-психолог, классные руководители и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jc w:val="both"/>
            </w:pPr>
            <w:r w:rsidRPr="000547DC">
              <w:t xml:space="preserve">Классные часы, посвященные Дню народного единства России: </w:t>
            </w:r>
            <w:proofErr w:type="gramStart"/>
            <w:r w:rsidRPr="000547DC">
              <w:t>«Я, ты, он, она – вместе целая страна», «Новый праздник России», «Из истории праздника», «Викторина «Знаешь ли ты страну, в которой живешь?».</w:t>
            </w:r>
            <w:proofErr w:type="gramEnd"/>
          </w:p>
          <w:p w:rsidR="000547DC" w:rsidRPr="000547DC" w:rsidRDefault="000547DC" w:rsidP="000547DC">
            <w:pPr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Тематическая библиотечная выставка «Россия вчера, сегодня, завтра».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Учителя истории, библиотекарь, 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color w:val="1C1C1C"/>
              </w:rPr>
            </w:pPr>
            <w:r w:rsidRPr="000547DC">
              <w:rPr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0547DC" w:rsidRPr="000547DC" w:rsidRDefault="000547DC" w:rsidP="000547DC">
            <w:pPr>
              <w:pStyle w:val="aff4"/>
              <w:spacing w:before="0" w:beforeAutospacing="0" w:after="0" w:afterAutospacing="0"/>
            </w:pPr>
            <w:r w:rsidRPr="000547DC">
              <w:t>Всероссийский урок «История самбо»</w:t>
            </w:r>
          </w:p>
          <w:p w:rsidR="000547DC" w:rsidRPr="000547DC" w:rsidRDefault="000547DC" w:rsidP="000547DC">
            <w:r w:rsidRPr="000547DC">
              <w:t>Выполнение нормативов Всероссийского комплекса ГТО в возрастных подгруппах старших классов.</w:t>
            </w:r>
          </w:p>
          <w:p w:rsidR="000547DC" w:rsidRPr="000547DC" w:rsidRDefault="000547DC" w:rsidP="000547DC">
            <w:r w:rsidRPr="000547DC">
              <w:t>Внеклассные мероприятия, посвященные теме «Здоровье» (правильное питание): «Продукты, сохраняющие здоровье и красоту», «Обед без овощей – праздник без музыки», «Вкусная азбука», «Что мы едим?»</w:t>
            </w:r>
          </w:p>
          <w:p w:rsidR="000547DC" w:rsidRPr="000547DC" w:rsidRDefault="000547DC" w:rsidP="000547DC">
            <w:r w:rsidRPr="000547DC">
              <w:t>День здоровья.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Все классы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  <w:r w:rsidRPr="000547DC">
              <w:rPr>
                <w:rFonts w:eastAsia="№Е"/>
              </w:rPr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</w:rPr>
            </w:pPr>
            <w:r w:rsidRPr="000547DC">
              <w:rPr>
                <w:rFonts w:eastAsia="№Е"/>
                <w:bCs/>
                <w:iCs/>
              </w:rPr>
              <w:t>16.11</w:t>
            </w:r>
          </w:p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  <w:color w:val="000000"/>
              </w:rPr>
            </w:pPr>
          </w:p>
          <w:p w:rsidR="000547DC" w:rsidRPr="000547DC" w:rsidRDefault="000547DC" w:rsidP="000547DC">
            <w:pPr>
              <w:ind w:firstLine="63"/>
              <w:jc w:val="center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ноябрь</w:t>
            </w: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  <w:rPr>
                <w:rFonts w:eastAsia="№Е"/>
              </w:rPr>
            </w:pPr>
            <w:r w:rsidRPr="000547DC">
              <w:rPr>
                <w:rFonts w:eastAsia="№Е"/>
              </w:rPr>
              <w:t>18.11.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 xml:space="preserve">Заместитель директора по ВР, учителя физкультуры, представители СДЮШОР </w:t>
            </w:r>
            <w:proofErr w:type="spellStart"/>
            <w:r w:rsidRPr="000547DC">
              <w:rPr>
                <w:rFonts w:eastAsia="Batang"/>
                <w:color w:val="000000"/>
              </w:rPr>
              <w:t>г</w:t>
            </w:r>
            <w:proofErr w:type="gramStart"/>
            <w:r w:rsidRPr="000547DC">
              <w:rPr>
                <w:rFonts w:eastAsia="Batang"/>
                <w:color w:val="000000"/>
              </w:rPr>
              <w:t>.А</w:t>
            </w:r>
            <w:proofErr w:type="gramEnd"/>
            <w:r w:rsidRPr="000547DC">
              <w:rPr>
                <w:rFonts w:eastAsia="Batang"/>
                <w:color w:val="000000"/>
              </w:rPr>
              <w:t>зова</w:t>
            </w:r>
            <w:proofErr w:type="spellEnd"/>
            <w:r w:rsidRPr="000547DC">
              <w:rPr>
                <w:rFonts w:eastAsia="Batang"/>
                <w:color w:val="000000"/>
              </w:rPr>
              <w:t xml:space="preserve"> (судьи), классные руководители, воспитатели.</w:t>
            </w:r>
          </w:p>
        </w:tc>
      </w:tr>
      <w:tr w:rsidR="000547DC" w:rsidRPr="000547DC" w:rsidTr="000D67B7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Осенние экскурсии в природу. Наблюдение за изменениями в природе.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Конкурс поделок «Осенние фантазии» из природного и бросового материала.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607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Общешкольный конкурс чтецов и декламаторов «Есть в осени первоначальной».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Конец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Заместитель директора по ВР, УВР, педагог-организатор, библиотекарь, старшие вожатые,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Подведение итогов работы школьного ученического самоуправления за 1 четверть.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Участие в организации и проведении предметных недель.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Рейды чистоты (классы, спальни, школьные участки).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Подготовка к новогодним мероприятиям.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Организация дискотеки для старшеклассников.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начале четверти.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Весь месяц.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УВР, педагог-организатор, старшие вожатые, представители Ученического Совета, классные руководители.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ind w:right="-1"/>
            </w:pPr>
            <w:r w:rsidRPr="000547DC">
              <w:t>Укрепление сотрудничества семьи и школы в воспитании и социализации молодежи.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Проведение родительских собраний по итогам 1 четверти.</w:t>
            </w:r>
          </w:p>
          <w:p w:rsidR="000547DC" w:rsidRPr="000547DC" w:rsidRDefault="000547DC" w:rsidP="000547DC">
            <w:pPr>
              <w:jc w:val="both"/>
              <w:rPr>
                <w:bCs/>
                <w:iCs/>
              </w:rPr>
            </w:pPr>
            <w:r w:rsidRPr="000547DC">
              <w:rPr>
                <w:bCs/>
                <w:iCs/>
              </w:rPr>
              <w:t>Популяризация лучшего опыта воспитания детей в семьях, в том числе многодетных и приемных; содействие укреплению связей между поколениями, родственных связей.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По плану классных руководителей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color w:val="000000"/>
              </w:rPr>
            </w:pPr>
            <w:r w:rsidRPr="000547DC">
              <w:rPr>
                <w:color w:val="000000"/>
              </w:rPr>
              <w:t>Трудовое воспитание и профессиональное самоопределение.</w:t>
            </w:r>
          </w:p>
          <w:p w:rsidR="000547DC" w:rsidRPr="000547DC" w:rsidRDefault="000547DC" w:rsidP="000547DC">
            <w:pPr>
              <w:jc w:val="both"/>
              <w:rPr>
                <w:bCs/>
                <w:iCs/>
              </w:rPr>
            </w:pPr>
            <w:r w:rsidRPr="000547DC">
              <w:rPr>
                <w:bCs/>
                <w:iCs/>
              </w:rPr>
              <w:t xml:space="preserve">Формирование основ экономической культуры через активные формы </w:t>
            </w:r>
            <w:r w:rsidRPr="000547DC">
              <w:rPr>
                <w:bCs/>
                <w:iCs/>
              </w:rPr>
              <w:lastRenderedPageBreak/>
              <w:t>проведения занятий и творческих работ (деловые игры, выполнение экономических расчетов, определение экономической эффективности трудовой деятельности).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Экскурсии на предприятия города.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8-11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 xml:space="preserve">В течение </w:t>
            </w:r>
            <w:r w:rsidRPr="000547DC">
              <w:lastRenderedPageBreak/>
              <w:t>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 xml:space="preserve">Старшие вожатые, социальный педагог, </w:t>
            </w:r>
            <w:r w:rsidRPr="000547DC">
              <w:lastRenderedPageBreak/>
              <w:t>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Обновление школьных уголков и информационных стендов.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классы.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ШКОЛЬНЫЕ МЕДИА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r w:rsidRPr="000547DC">
              <w:t>Реализация воспитательного потенциала информационных ресурсов.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Публикация статей и репортажей, освещающих события из жизни школы.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школьного радиоузла «Школьные новости».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медиа-группы «Взгляд».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школьной газеты «Шаг за шагом».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 руководители ШМО,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школьные медиа-группы.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ПРОФИЛАКТИЧЕСКАЯ РАБОТА</w:t>
            </w:r>
          </w:p>
        </w:tc>
        <w:tc>
          <w:tcPr>
            <w:tcW w:w="7508" w:type="dxa"/>
            <w:shd w:val="clear" w:color="auto" w:fill="auto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День здоровья: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1" w:hanging="284"/>
              <w:rPr>
                <w:rFonts w:ascii="Times New Roman" w:eastAsia="Calibri" w:hAnsi="Times New Roman" w:cs="Times New Roman"/>
              </w:rPr>
            </w:pPr>
            <w:r w:rsidRPr="000547DC">
              <w:rPr>
                <w:rFonts w:ascii="Times New Roman" w:eastAsia="Calibri" w:hAnsi="Times New Roman" w:cs="Times New Roman"/>
              </w:rPr>
              <w:t xml:space="preserve">Общешкольное мероприятие «Выбирай здоровый образ жизни!» (конкурс агитбригад, </w:t>
            </w:r>
            <w:proofErr w:type="spellStart"/>
            <w:r w:rsidRPr="000547DC">
              <w:rPr>
                <w:rFonts w:ascii="Times New Roman" w:eastAsia="Calibri" w:hAnsi="Times New Roman" w:cs="Times New Roman"/>
              </w:rPr>
              <w:t>агитплакатов</w:t>
            </w:r>
            <w:proofErr w:type="spellEnd"/>
            <w:r w:rsidRPr="000547DC">
              <w:rPr>
                <w:rFonts w:ascii="Times New Roman" w:eastAsia="Calibri" w:hAnsi="Times New Roman" w:cs="Times New Roman"/>
              </w:rPr>
              <w:t>, рисунков).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7" w:hanging="284"/>
              <w:rPr>
                <w:rFonts w:ascii="Times New Roman" w:eastAsia="Calibri" w:hAnsi="Times New Roman" w:cs="Times New Roman"/>
              </w:rPr>
            </w:pPr>
            <w:proofErr w:type="gramStart"/>
            <w:r w:rsidRPr="000547DC">
              <w:rPr>
                <w:rFonts w:ascii="Times New Roman" w:eastAsia="Calibri" w:hAnsi="Times New Roman" w:cs="Times New Roman"/>
              </w:rPr>
              <w:t>Тематический</w:t>
            </w:r>
            <w:proofErr w:type="gramEnd"/>
            <w:r w:rsidRPr="000547DC">
              <w:rPr>
                <w:rFonts w:ascii="Times New Roman" w:eastAsia="Calibri" w:hAnsi="Times New Roman" w:cs="Times New Roman"/>
              </w:rPr>
              <w:t xml:space="preserve"> флэш-моб «Мы за ЗОЖ!».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7" w:hanging="284"/>
              <w:rPr>
                <w:rFonts w:ascii="Times New Roman" w:eastAsia="Calibri" w:hAnsi="Times New Roman" w:cs="Times New Roman"/>
              </w:rPr>
            </w:pPr>
            <w:r w:rsidRPr="000547DC">
              <w:rPr>
                <w:rFonts w:ascii="Times New Roman" w:eastAsia="Calibri" w:hAnsi="Times New Roman" w:cs="Times New Roman"/>
              </w:rPr>
              <w:t>Акция «Меняю сигарету на конфету».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с детьми, находящимися в социально опасном положении (СОП).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 xml:space="preserve">Беседы с </w:t>
            </w:r>
            <w:proofErr w:type="gramStart"/>
            <w:r w:rsidRPr="000547DC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0547DC">
              <w:rPr>
                <w:rFonts w:eastAsia="Calibri"/>
                <w:lang w:eastAsia="en-US"/>
              </w:rPr>
              <w:t xml:space="preserve"> «группы риска».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t>Совместный рейд в семьи воспитанников.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Контроль посещаемости занятий.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 xml:space="preserve">Беседы с участием инспекторов ПДН, КДН, ГИБДД. 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Классный час по ПДД.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t>Проведение родительских собраний по повышению бдительности в здании школы, дома, мест нахождения детей</w:t>
            </w:r>
            <w:r w:rsidRPr="000547DC">
              <w:rPr>
                <w:rFonts w:eastAsia="Calibri"/>
                <w:lang w:eastAsia="en-US"/>
              </w:rPr>
              <w:t>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Проведение кинолекториев по антитеррористической тематике.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Конец ноября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Администрация школы, педагог-организатор, старшие вожатые, руководители кружков и студий, учителя трудов, классные руководители, воспитатели, социальный педагог.</w:t>
            </w:r>
          </w:p>
        </w:tc>
      </w:tr>
      <w:tr w:rsidR="000547DC" w:rsidRPr="000547DC" w:rsidTr="000D67B7">
        <w:trPr>
          <w:trHeight w:val="1044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ED0088" w:rsidRDefault="000547DC" w:rsidP="000547DC">
            <w:pPr>
              <w:jc w:val="center"/>
            </w:pPr>
            <w:r w:rsidRPr="00ED0088">
              <w:t>ШКОЛЬНЫЙ ТЕАТР-СТУДИЯ «МАСКА»</w:t>
            </w:r>
          </w:p>
        </w:tc>
        <w:tc>
          <w:tcPr>
            <w:tcW w:w="7508" w:type="dxa"/>
            <w:shd w:val="clear" w:color="auto" w:fill="auto"/>
          </w:tcPr>
          <w:p w:rsidR="000547DC" w:rsidRPr="00ED0088" w:rsidRDefault="000547DC" w:rsidP="000547DC">
            <w:pPr>
              <w:pStyle w:val="af5"/>
              <w:numPr>
                <w:ilvl w:val="0"/>
                <w:numId w:val="15"/>
              </w:numPr>
              <w:tabs>
                <w:tab w:val="left" w:pos="367"/>
              </w:tabs>
              <w:ind w:left="331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>Участие в Международном театральном фестивале «Территория жеста» - г. Москва.</w:t>
            </w:r>
          </w:p>
          <w:p w:rsidR="000547DC" w:rsidRPr="00ED0088" w:rsidRDefault="000547DC" w:rsidP="000547DC">
            <w:pPr>
              <w:pStyle w:val="af5"/>
              <w:numPr>
                <w:ilvl w:val="0"/>
                <w:numId w:val="15"/>
              </w:numPr>
              <w:tabs>
                <w:tab w:val="left" w:pos="367"/>
              </w:tabs>
              <w:ind w:left="367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D0088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актёров театра-студии «Маска» в благотворительных концертах, акциях, фестивалях, конкурсах, посвященных Декаде инвалидов. </w:t>
            </w:r>
          </w:p>
        </w:tc>
        <w:tc>
          <w:tcPr>
            <w:tcW w:w="1294" w:type="dxa"/>
            <w:shd w:val="clear" w:color="auto" w:fill="auto"/>
          </w:tcPr>
          <w:p w:rsidR="000547DC" w:rsidRPr="000547DC" w:rsidRDefault="000547DC" w:rsidP="000547DC">
            <w:pPr>
              <w:ind w:left="-108"/>
              <w:jc w:val="center"/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Заместитель директора по ВР, п</w:t>
            </w:r>
            <w:r w:rsidRPr="000547DC">
              <w:t>едагог-организатор, учителя-дефектологи.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277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Воспитательная работа в классах. Работа в рамках антинаркотической пропаганды «Школа правовых знаний».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 xml:space="preserve">Беседы: </w:t>
            </w:r>
            <w:proofErr w:type="gramStart"/>
            <w:r w:rsidRPr="000547DC">
              <w:rPr>
                <w:rFonts w:eastAsia="№Е"/>
                <w:b/>
              </w:rPr>
              <w:t xml:space="preserve">Ваши действия, если вы оказались заложниками», «Психологические особенности поведения в </w:t>
            </w:r>
            <w:r w:rsidRPr="000547DC">
              <w:rPr>
                <w:rFonts w:eastAsia="№Е"/>
                <w:b/>
              </w:rPr>
              <w:lastRenderedPageBreak/>
              <w:t>экстремальных ситуациях»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  <w:proofErr w:type="gramEnd"/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347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lastRenderedPageBreak/>
              <w:t>Школьный урок</w:t>
            </w:r>
          </w:p>
        </w:tc>
        <w:tc>
          <w:tcPr>
            <w:tcW w:w="1277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Default="000547DC" w:rsidP="000547DC">
      <w:pPr>
        <w:jc w:val="center"/>
        <w:rPr>
          <w:b/>
          <w:bCs/>
          <w:caps/>
        </w:rPr>
      </w:pPr>
    </w:p>
    <w:p w:rsidR="000547DC" w:rsidRPr="000547DC" w:rsidRDefault="000547DC" w:rsidP="000547DC">
      <w:pPr>
        <w:jc w:val="center"/>
        <w:rPr>
          <w:b/>
          <w:bCs/>
          <w:caps/>
        </w:rPr>
      </w:pPr>
      <w:r w:rsidRPr="000547DC">
        <w:rPr>
          <w:b/>
          <w:bCs/>
          <w:caps/>
        </w:rPr>
        <w:t>ДЕКАБРЬ 2021</w:t>
      </w:r>
    </w:p>
    <w:p w:rsidR="000547DC" w:rsidRPr="000547DC" w:rsidRDefault="000547DC" w:rsidP="000547DC">
      <w:pPr>
        <w:jc w:val="center"/>
        <w:rPr>
          <w:rFonts w:eastAsia="Gabriola"/>
          <w:b/>
          <w:bCs/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Месячник: «Я выбираю жизнь!»</w:t>
      </w: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 xml:space="preserve">Месячник </w:t>
      </w:r>
      <w:proofErr w:type="gramStart"/>
      <w:r w:rsidRPr="000547DC">
        <w:rPr>
          <w:rFonts w:eastAsia="Gabriola"/>
          <w:b/>
          <w:bCs/>
          <w:caps/>
          <w:color w:val="FF0000"/>
        </w:rPr>
        <w:t>творческого</w:t>
      </w:r>
      <w:proofErr w:type="gramEnd"/>
      <w:r w:rsidRPr="000547DC">
        <w:rPr>
          <w:rFonts w:eastAsia="Gabriola"/>
          <w:b/>
          <w:bCs/>
          <w:caps/>
          <w:color w:val="FF0000"/>
        </w:rPr>
        <w:t xml:space="preserve"> разития и самореализации личности</w:t>
      </w:r>
    </w:p>
    <w:p w:rsidR="000547DC" w:rsidRPr="000547DC" w:rsidRDefault="000547DC" w:rsidP="000547DC">
      <w:pPr>
        <w:jc w:val="center"/>
        <w:rPr>
          <w:rFonts w:eastAsia="Gabriola"/>
          <w:b/>
          <w:bCs/>
          <w:u w:val="single"/>
        </w:rPr>
      </w:pPr>
      <w:r w:rsidRPr="000547DC">
        <w:rPr>
          <w:rFonts w:eastAsia="Gabriola"/>
          <w:b/>
          <w:bCs/>
          <w:u w:val="single"/>
        </w:rPr>
        <w:t>___________________________________________________</w:t>
      </w:r>
    </w:p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1 декабря</w:t>
      </w:r>
      <w:r w:rsidRPr="000547DC">
        <w:rPr>
          <w:i/>
        </w:rPr>
        <w:t xml:space="preserve"> - </w:t>
      </w:r>
      <w:r w:rsidRPr="000547DC">
        <w:t>Всемирный день борьбы со СПИДом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3 декабря</w:t>
      </w:r>
      <w:r w:rsidRPr="000547DC">
        <w:rPr>
          <w:i/>
        </w:rPr>
        <w:t xml:space="preserve"> - </w:t>
      </w:r>
      <w:r w:rsidRPr="000547DC">
        <w:t>День Неизвестного Солдата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3 декабря</w:t>
      </w:r>
      <w:r w:rsidRPr="000547DC">
        <w:rPr>
          <w:i/>
        </w:rPr>
        <w:t xml:space="preserve"> - </w:t>
      </w:r>
      <w:r w:rsidRPr="000547DC">
        <w:t>Международный день инвалидов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5 декабря</w:t>
      </w:r>
      <w:r w:rsidRPr="000547DC">
        <w:rPr>
          <w:i/>
        </w:rPr>
        <w:t xml:space="preserve"> - </w:t>
      </w:r>
      <w:r w:rsidRPr="000547DC">
        <w:t>День добровольца (волонтера)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9 декабря</w:t>
      </w:r>
      <w:r w:rsidRPr="000547DC">
        <w:rPr>
          <w:i/>
        </w:rPr>
        <w:t xml:space="preserve"> - </w:t>
      </w:r>
      <w:r w:rsidRPr="000547DC">
        <w:t>День Героев Отечества</w:t>
      </w:r>
      <w:r w:rsidR="008457F7">
        <w:t xml:space="preserve">, </w:t>
      </w:r>
      <w:r w:rsidR="008457F7">
        <w:rPr>
          <w:color w:val="0070C0"/>
        </w:rPr>
        <w:t>М</w:t>
      </w:r>
      <w:r w:rsidR="008457F7" w:rsidRPr="008457F7">
        <w:rPr>
          <w:color w:val="0070C0"/>
        </w:rPr>
        <w:t>еждународный день борьбы с коррупцией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10 декабря</w:t>
      </w:r>
      <w:r w:rsidRPr="000547DC">
        <w:rPr>
          <w:i/>
        </w:rPr>
        <w:t xml:space="preserve"> - </w:t>
      </w:r>
      <w:r w:rsidRPr="000547DC">
        <w:t>Единый урок «Права человека»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i/>
        </w:rPr>
      </w:pPr>
      <w:hyperlink r:id="rId11" w:tgtFrame="_blank" w:history="1">
        <w:r w:rsidR="000547DC" w:rsidRPr="000547DC">
          <w:rPr>
            <w:bCs/>
            <w:i/>
            <w:iCs/>
          </w:rPr>
          <w:t xml:space="preserve">10 декабря - </w:t>
        </w:r>
        <w:r w:rsidR="000547DC" w:rsidRPr="000547DC">
          <w:rPr>
            <w:bCs/>
            <w:iCs/>
          </w:rPr>
          <w:t>200-летие со дня рождения Н.А. Некрасова</w:t>
        </w:r>
      </w:hyperlink>
    </w:p>
    <w:p w:rsidR="000547DC" w:rsidRPr="000547DC" w:rsidRDefault="00ED0088" w:rsidP="000547DC">
      <w:pPr>
        <w:pStyle w:val="aff4"/>
        <w:spacing w:before="0" w:beforeAutospacing="0" w:after="0" w:afterAutospacing="0"/>
        <w:rPr>
          <w:i/>
          <w:color w:val="0070C0"/>
          <w:u w:val="single"/>
        </w:rPr>
      </w:pPr>
      <w:hyperlink r:id="rId12" w:tgtFrame="_blank" w:history="1">
        <w:r w:rsidR="000547DC" w:rsidRPr="000547DC">
          <w:rPr>
            <w:bCs/>
            <w:i/>
            <w:iCs/>
            <w:color w:val="0070C0"/>
            <w:u w:val="single"/>
          </w:rPr>
          <w:t>12 декабря - День Конституции Российской Федерации (12 декабря)</w:t>
        </w:r>
      </w:hyperlink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25 декабря</w:t>
      </w:r>
      <w:r w:rsidRPr="000547DC">
        <w:rPr>
          <w:i/>
        </w:rPr>
        <w:t xml:space="preserve"> - </w:t>
      </w:r>
      <w:r w:rsidRPr="000547DC">
        <w:t>165 лет со дня рождения И.И. Александрова</w:t>
      </w:r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69"/>
        <w:gridCol w:w="7170"/>
        <w:gridCol w:w="1364"/>
        <w:gridCol w:w="1615"/>
        <w:gridCol w:w="2637"/>
      </w:tblGrid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</w:t>
            </w:r>
            <w:r w:rsidRPr="000547DC">
              <w:rPr>
                <w:bCs/>
              </w:rPr>
              <w:t>ЛЮЧЕВЫЕ ШКОЛЬНЫЕ ДЕЛА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Организация и проведение новогодних общешкольных праздников: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Новогодняя дискотека для старшеклассников.</w:t>
            </w:r>
          </w:p>
          <w:p w:rsidR="000547DC" w:rsidRPr="000547DC" w:rsidRDefault="000547DC" w:rsidP="000547DC">
            <w:pPr>
              <w:pStyle w:val="af5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547DC" w:rsidRPr="000547DC" w:rsidRDefault="000547DC" w:rsidP="000547DC">
            <w:pPr>
              <w:pStyle w:val="af5"/>
              <w:ind w:left="0"/>
              <w:jc w:val="both"/>
              <w:rPr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Работа мастерской «Новый год к нам мчится».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24.12.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ВР, педагог-организатор, старшие вожатые, руководители кружков и студий.</w:t>
            </w:r>
          </w:p>
        </w:tc>
      </w:tr>
      <w:tr w:rsidR="000547DC" w:rsidRPr="000547DC" w:rsidTr="000D67B7">
        <w:trPr>
          <w:trHeight w:val="312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r w:rsidRPr="000547DC">
              <w:t>Научное (интеллектуальное) воспитание, популяризация научных знаний среди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День информатики в России – тематическое занятие по </w:t>
            </w:r>
            <w:r w:rsidRPr="000547DC">
              <w:lastRenderedPageBreak/>
              <w:t>безопасности в сети Интернет.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Общешкольный конкурс «Самый читающий класс».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Предметные недели (конкурсы чтецов, сочинений, интеллектуальные игры и т.п.).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воспитатели,</w:t>
            </w:r>
          </w:p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библиотекари.</w:t>
            </w:r>
          </w:p>
        </w:tc>
      </w:tr>
      <w:tr w:rsidR="000547DC" w:rsidRPr="000547DC" w:rsidTr="000D67B7">
        <w:trPr>
          <w:trHeight w:val="530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День добровольца в России – классные часы.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05.12.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268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День Неизвестного солдата. Общешкольная акция «Письмо Неизвестному солдату» 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Героев Отечества – тематические занятия. Воспитательные мероприятия на тему «Ими гордится Россия! Ими гордимся мы!»</w:t>
            </w:r>
          </w:p>
          <w:p w:rsidR="000547DC" w:rsidRPr="000547DC" w:rsidRDefault="000547DC" w:rsidP="000547DC">
            <w:pPr>
              <w:jc w:val="both"/>
            </w:pPr>
            <w:r w:rsidRPr="000547DC">
              <w:t>Беседы, классные часы, приуроченные ко Дню неизвестного солдата.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Мероприятия, посвященные Героям Отечества.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Конституции РФ. Часы общения «Главный закон жизни»</w:t>
            </w:r>
          </w:p>
          <w:p w:rsidR="000547DC" w:rsidRPr="000547DC" w:rsidRDefault="000547DC" w:rsidP="000547DC">
            <w:pPr>
              <w:jc w:val="both"/>
            </w:pPr>
            <w:r w:rsidRPr="000547DC">
      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03.12.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09.12.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11.12.2021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 xml:space="preserve"> В течение месяца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Педагог-организатор, старшие вожатые, классные руководители и воспитатели, учителя истории, библиотекари.</w:t>
            </w:r>
          </w:p>
        </w:tc>
      </w:tr>
      <w:tr w:rsidR="000547DC" w:rsidRPr="000547DC" w:rsidTr="000D67B7">
        <w:trPr>
          <w:trHeight w:val="530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color w:val="1C1C1C"/>
              </w:rPr>
            </w:pPr>
            <w:r w:rsidRPr="000547DC">
              <w:rPr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Проведение месячника здорового образа жизни «Я выбираю жизнь!!!»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6"/>
              </w:numPr>
              <w:ind w:left="34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Знакомство с зимними видами спорта на Дону - презентация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16"/>
              </w:numPr>
              <w:ind w:left="346" w:hanging="346"/>
              <w:jc w:val="both"/>
              <w:rPr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День Здоровья «Здравствуй, зимушка-зима» - соревнования для младших школьников.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547DC">
              <w:rPr>
                <w:rFonts w:ascii="Times New Roman" w:hAnsi="Times New Roman" w:cs="Times New Roman"/>
                <w:lang w:eastAsia="ru-RU"/>
              </w:rPr>
              <w:t>Зимнее многоборье для старших классов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/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Заместитель директора по ВР, учителя физкультуры, классные руководители, воспитатели.</w:t>
            </w:r>
          </w:p>
        </w:tc>
      </w:tr>
      <w:tr w:rsidR="000547DC" w:rsidRPr="000547DC" w:rsidTr="000D67B7">
        <w:trPr>
          <w:trHeight w:val="302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Озеленение классов</w:t>
            </w:r>
            <w:r w:rsidRPr="000547DC">
              <w:t>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Зимние экскурсии в природу.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Операция «Покормите птиц зимой», «Кормушка».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Уборка школьной и пришкольной территории от снега.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r w:rsidRPr="000547DC">
              <w:t>Все классы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607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r w:rsidRPr="000547DC">
              <w:t>Участие в городских и региональных конкурсах, выставках, посвященных Дню инвалида: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>Региональной выставке «Мне через сердце виден мир».</w:t>
            </w:r>
          </w:p>
          <w:p w:rsidR="000547DC" w:rsidRPr="000547DC" w:rsidRDefault="000547DC" w:rsidP="000547DC">
            <w:pPr>
              <w:pStyle w:val="af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0547DC">
              <w:rPr>
                <w:rFonts w:ascii="Times New Roman" w:hAnsi="Times New Roman" w:cs="Times New Roman"/>
                <w:lang w:eastAsia="ru-RU"/>
              </w:rPr>
              <w:t xml:space="preserve">«Образование. </w:t>
            </w:r>
            <w:proofErr w:type="spellStart"/>
            <w:r w:rsidRPr="000547DC">
              <w:rPr>
                <w:rFonts w:ascii="Times New Roman" w:hAnsi="Times New Roman" w:cs="Times New Roman"/>
                <w:lang w:eastAsia="ru-RU"/>
              </w:rPr>
              <w:t>Карьера</w:t>
            </w:r>
            <w:proofErr w:type="gramStart"/>
            <w:r w:rsidRPr="000547DC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0547DC">
              <w:rPr>
                <w:rFonts w:ascii="Times New Roman" w:hAnsi="Times New Roman" w:cs="Times New Roman"/>
                <w:lang w:eastAsia="ru-RU"/>
              </w:rPr>
              <w:t>изнес</w:t>
            </w:r>
            <w:proofErr w:type="spellEnd"/>
            <w:r w:rsidRPr="000547DC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0547DC" w:rsidRPr="000547DC" w:rsidRDefault="000547DC" w:rsidP="000547DC">
            <w:r w:rsidRPr="000547DC">
              <w:t>Тематическая неделя «Мастерская Деда Мороза».</w:t>
            </w:r>
          </w:p>
          <w:p w:rsidR="000547DC" w:rsidRPr="000547DC" w:rsidRDefault="000547DC" w:rsidP="000547DC">
            <w:r w:rsidRPr="000547DC">
              <w:lastRenderedPageBreak/>
              <w:t xml:space="preserve">Конкурс «Лучшее украшение классного кабинета», </w:t>
            </w:r>
          </w:p>
          <w:p w:rsidR="000547DC" w:rsidRPr="000547DC" w:rsidRDefault="000547DC" w:rsidP="000547DC">
            <w:r w:rsidRPr="000547DC">
              <w:t>Участие в акциях «Новогодние окна», «Самая классная ёлка».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Декада инвалидов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с 01.12. по 10.12.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с 18.12. по 25.12.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 xml:space="preserve">Педагог-организатор, старшие вожатые, руководители кружков и студий декоративно-прикладного </w:t>
            </w:r>
            <w:r w:rsidRPr="000547DC">
              <w:lastRenderedPageBreak/>
              <w:t>творчества,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bCs/>
              </w:rPr>
              <w:lastRenderedPageBreak/>
              <w:t>САМОУПРАВЛЕНИЕ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Украшение школы и школьной территории к новому году.</w:t>
            </w:r>
          </w:p>
          <w:p w:rsidR="000547DC" w:rsidRPr="000547DC" w:rsidRDefault="000547DC" w:rsidP="000547DC">
            <w:r w:rsidRPr="000547DC">
              <w:t>Организация школьной дискотеки для старшеклассников.</w:t>
            </w:r>
          </w:p>
          <w:p w:rsidR="000547DC" w:rsidRPr="000547DC" w:rsidRDefault="000547DC" w:rsidP="000547DC">
            <w:r w:rsidRPr="000547DC">
              <w:rPr>
                <w:rFonts w:eastAsia="Calibri"/>
                <w:lang w:eastAsia="en-US"/>
              </w:rPr>
              <w:t>Проведение конкурсов «Новогодний кабинет», «Зимние окна».</w:t>
            </w:r>
          </w:p>
          <w:p w:rsidR="000547DC" w:rsidRPr="000547DC" w:rsidRDefault="000547DC" w:rsidP="000547DC">
            <w:r w:rsidRPr="000547DC">
              <w:t>Подведение промежуточных результатов конкурса «Класс года», «Ученик года».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 xml:space="preserve">Контроль над успеваемостью. </w:t>
            </w:r>
          </w:p>
          <w:p w:rsidR="000547DC" w:rsidRPr="000547DC" w:rsidRDefault="000547DC" w:rsidP="000547DC">
            <w:proofErr w:type="gramStart"/>
            <w:r w:rsidRPr="000547DC">
              <w:rPr>
                <w:bCs/>
                <w:iCs/>
              </w:rPr>
              <w:t>Контроль за</w:t>
            </w:r>
            <w:proofErr w:type="gramEnd"/>
            <w:r w:rsidRPr="000547DC">
              <w:rPr>
                <w:bCs/>
                <w:iCs/>
              </w:rPr>
              <w:t xml:space="preserve"> дежурством в столовой, по школе.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ВР, УВР, педагог-организатор,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старшие вожатые, представители Ученического Совета.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</w:pPr>
            <w:r w:rsidRPr="000547DC">
              <w:t>Укрепление сотрудничества семьи и школы в воспитании и социализации молодежи.</w:t>
            </w:r>
            <w:r w:rsidR="008457F7" w:rsidRPr="000547DC">
              <w:rPr>
                <w:rFonts w:eastAsia="Calibri"/>
                <w:lang w:eastAsia="en-US"/>
              </w:rPr>
              <w:t xml:space="preserve"> Заседание родительского комитета.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547DC">
              <w:rPr>
                <w:rFonts w:eastAsia="Calibri"/>
                <w:b/>
                <w:bCs/>
                <w:lang w:eastAsia="en-US"/>
              </w:rPr>
              <w:t>Родительское просвещение: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 xml:space="preserve"> «Основы здорового образа жизни и содержательного досуга».</w:t>
            </w:r>
          </w:p>
          <w:p w:rsidR="000547DC" w:rsidRPr="000547DC" w:rsidRDefault="008457F7" w:rsidP="000547DC">
            <w:r w:rsidRPr="00B604E2">
              <w:rPr>
                <w:rFonts w:eastAsia="Calibri"/>
                <w:color w:val="0070C0"/>
              </w:rPr>
              <w:t>Организация проведения родительских собраний с приглашением представителей правоохранительных органов или членов комиссии по противодействию коррупции по темам формирования антикоррупционного мировоззрения.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color w:val="000000"/>
              </w:rPr>
            </w:pPr>
            <w:r w:rsidRPr="000547DC">
              <w:rPr>
                <w:color w:val="000000"/>
              </w:rPr>
              <w:t>Трудовое воспитание и профессиональное самоопределение.</w:t>
            </w:r>
          </w:p>
          <w:p w:rsidR="000547DC" w:rsidRPr="000547DC" w:rsidRDefault="000547DC" w:rsidP="000547DC"/>
          <w:p w:rsidR="000547DC" w:rsidRPr="000547DC" w:rsidRDefault="000547DC" w:rsidP="000547DC">
            <w:r w:rsidRPr="000547DC">
              <w:t>Встречи с представителями  творческих профессий.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126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rPr>
                <w:color w:val="000000"/>
              </w:rPr>
            </w:pPr>
            <w:r w:rsidRPr="000547DC">
              <w:rPr>
                <w:color w:val="000000"/>
              </w:rPr>
              <w:t xml:space="preserve">Мероприятия месячника эстетического воспитания в школе. </w:t>
            </w:r>
          </w:p>
          <w:p w:rsidR="000547DC" w:rsidRPr="000547DC" w:rsidRDefault="000547DC" w:rsidP="000547DC">
            <w:pPr>
              <w:rPr>
                <w:color w:val="000000"/>
              </w:rPr>
            </w:pPr>
            <w:r w:rsidRPr="000547DC">
              <w:rPr>
                <w:color w:val="000000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olor w:val="000000"/>
              </w:rPr>
            </w:pPr>
            <w:r w:rsidRPr="000547DC"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№Е"/>
                <w:color w:val="000000"/>
              </w:rPr>
            </w:pPr>
            <w:r w:rsidRPr="000547DC"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Заместитель директора по ВР, классные руководители.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ШКОЛЬНЫЕ МЕДИА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r w:rsidRPr="000547DC">
              <w:t>Реализация воспитательного потенциала информационных ресурсов.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Выпуск новогодней газеты «Шаг за шагом».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Организация фотовыставки «Зимние пейзажи» медиа-группой «Взгляд».</w:t>
            </w:r>
          </w:p>
          <w:p w:rsidR="000547DC" w:rsidRPr="000547DC" w:rsidRDefault="000547DC" w:rsidP="000547DC">
            <w:r w:rsidRPr="000547DC">
              <w:t>Новогоднее радио «На зимней волне» - цикл музыкальных радиопередач».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 руководители ШМО,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школьные медиа группы.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ПРОФИЛАКТИЧЕСКАЯ РАБОТА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Беседы, посвященные Дню борьбы со СПИДом.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Классный час по ПДД.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Час общения «Правовой лабиринт»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Работа с детьми группы риска (Диагностика).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Посещение семей СОП.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Проведение классных мероприятий «Молодежь против террора»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Заседание Совета профилактики</w:t>
            </w:r>
            <w:r w:rsidRPr="000547DC">
              <w:t xml:space="preserve"> по итогам 2 четверти.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 xml:space="preserve">Группа риска 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29.11-03.12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Весь месяц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УВР,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ШКОЛЬНЫЙ ТЕАТР-СТУДИЯ «МАСКА»</w:t>
            </w:r>
          </w:p>
        </w:tc>
        <w:tc>
          <w:tcPr>
            <w:tcW w:w="71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Участие коллектива в мероприятиях, посвященных Декаде инвалидов.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Участие коллектива в новогодних мероприятиях в РООООИ «ВОГ»</w:t>
            </w:r>
          </w:p>
        </w:tc>
        <w:tc>
          <w:tcPr>
            <w:tcW w:w="136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161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Декада инвалидов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с 20.12. по 10.01.</w:t>
            </w:r>
          </w:p>
        </w:tc>
        <w:tc>
          <w:tcPr>
            <w:tcW w:w="263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Педагог-организатор, учителя дефектологи, классные руководители и воспитатели классов для детей с ОВЗ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2786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Новогодние мероприятия. Планирование. План работы на каникулы.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>Классный час: «Национальная культура народов, живущих на Дону»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34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2786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Pr="000547DC" w:rsidRDefault="000547DC" w:rsidP="000547DC">
      <w:pPr>
        <w:jc w:val="center"/>
        <w:rPr>
          <w:b/>
          <w:bCs/>
        </w:rPr>
      </w:pPr>
    </w:p>
    <w:p w:rsidR="000547DC" w:rsidRPr="000547DC" w:rsidRDefault="000547DC" w:rsidP="000547DC">
      <w:pPr>
        <w:jc w:val="center"/>
        <w:rPr>
          <w:b/>
          <w:bCs/>
          <w:caps/>
        </w:rPr>
      </w:pPr>
      <w:r w:rsidRPr="000547DC">
        <w:rPr>
          <w:b/>
          <w:bCs/>
        </w:rPr>
        <w:br w:type="page"/>
      </w:r>
      <w:r w:rsidRPr="000547DC">
        <w:rPr>
          <w:b/>
          <w:bCs/>
          <w:caps/>
        </w:rPr>
        <w:lastRenderedPageBreak/>
        <w:t>ЯНВАРЬ 2022</w:t>
      </w: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 духовно-нравственного воспитания «Доброта спасёт мир!»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___________________________________________________</w:t>
      </w:r>
    </w:p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i/>
        </w:rPr>
        <w:t>4 января</w:t>
      </w:r>
      <w:r w:rsidRPr="000547DC">
        <w:t xml:space="preserve"> - Всемирный день азбуки Брайля</w:t>
      </w:r>
    </w:p>
    <w:p w:rsidR="000547DC" w:rsidRPr="000547DC" w:rsidRDefault="00ED0088" w:rsidP="000547DC">
      <w:pPr>
        <w:pStyle w:val="aff4"/>
        <w:spacing w:before="0" w:beforeAutospacing="0" w:after="0" w:afterAutospacing="0"/>
      </w:pPr>
      <w:hyperlink r:id="rId13" w:tgtFrame="_blank" w:history="1">
        <w:r w:rsidR="000547DC" w:rsidRPr="000547DC">
          <w:rPr>
            <w:bCs/>
            <w:i/>
            <w:iCs/>
          </w:rPr>
          <w:t>27 января</w:t>
        </w:r>
        <w:r w:rsidR="000547DC" w:rsidRPr="000547DC">
          <w:rPr>
            <w:bCs/>
            <w:iCs/>
          </w:rPr>
          <w:t xml:space="preserve"> - День полного освобождения Ленинграда от фашистской блокады (1944 год)</w:t>
        </w:r>
      </w:hyperlink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4"/>
        <w:gridCol w:w="7933"/>
        <w:gridCol w:w="1423"/>
        <w:gridCol w:w="992"/>
        <w:gridCol w:w="2835"/>
      </w:tblGrid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454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Классные часы, беседы, внеклассные мероприятия: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Международный день памяти жертв Холокоста.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День полного освобождения Ленинграда от фашистской блокады.</w:t>
            </w:r>
          </w:p>
          <w:p w:rsidR="000547DC" w:rsidRPr="000547DC" w:rsidRDefault="000547DC" w:rsidP="000547DC">
            <w:pPr>
              <w:jc w:val="both"/>
              <w:rPr>
                <w:rFonts w:eastAsia="Calibri"/>
                <w:lang w:eastAsia="en-US"/>
              </w:rPr>
            </w:pP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 xml:space="preserve">Подготовка к концерту, посвященному Дню защитника Отечества и месячнику гражданско-патриотического воспитания. 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Calibri"/>
                <w:lang w:eastAsia="en-US"/>
              </w:rPr>
              <w:t>27.01.21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Заместители директора по ВР и УВР. Учителя истории, классные руководители, воспитатели.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Педагог-организатор, старшие вожатые.</w:t>
            </w:r>
          </w:p>
        </w:tc>
      </w:tr>
      <w:tr w:rsidR="000547DC" w:rsidRPr="000547DC" w:rsidTr="000D67B7">
        <w:trPr>
          <w:trHeight w:val="312"/>
        </w:trPr>
        <w:tc>
          <w:tcPr>
            <w:tcW w:w="454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r w:rsidRPr="000547DC">
              <w:t>Научное (интеллектуальное) воспитание, популяризация научных знаний среди детей.</w:t>
            </w:r>
          </w:p>
          <w:p w:rsidR="000547DC" w:rsidRPr="000547DC" w:rsidRDefault="000547DC" w:rsidP="000547DC">
            <w:pPr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 xml:space="preserve">Конкурс чтецов «Белые журавли». 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Фотоконкурс «Зима на Дону»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Предметные недели (конкурсы чтецов, сочинений, интеллектуал</w:t>
            </w:r>
            <w:proofErr w:type="gramStart"/>
            <w:r w:rsidRPr="000547DC">
              <w:t>.</w:t>
            </w:r>
            <w:proofErr w:type="gramEnd"/>
            <w:r w:rsidRPr="000547DC">
              <w:t xml:space="preserve"> </w:t>
            </w:r>
            <w:proofErr w:type="gramStart"/>
            <w:r w:rsidRPr="000547DC">
              <w:t>и</w:t>
            </w:r>
            <w:proofErr w:type="gramEnd"/>
            <w:r w:rsidRPr="000547DC">
              <w:t>гры и т.п.).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 xml:space="preserve">Старшие вожатые, </w:t>
            </w:r>
            <w:proofErr w:type="spellStart"/>
            <w:r w:rsidRPr="000547DC">
              <w:t>кл</w:t>
            </w:r>
            <w:proofErr w:type="spellEnd"/>
            <w:r w:rsidRPr="000547DC">
              <w:t xml:space="preserve">. </w:t>
            </w:r>
            <w:proofErr w:type="spellStart"/>
            <w:r w:rsidRPr="000547DC">
              <w:t>руковод</w:t>
            </w:r>
            <w:proofErr w:type="spellEnd"/>
            <w:r w:rsidRPr="000547DC">
              <w:t>., воспитатели, библиотекари.</w:t>
            </w:r>
          </w:p>
        </w:tc>
      </w:tr>
      <w:tr w:rsidR="000547DC" w:rsidRPr="000547DC" w:rsidTr="000D67B7">
        <w:trPr>
          <w:trHeight w:val="530"/>
        </w:trPr>
        <w:tc>
          <w:tcPr>
            <w:tcW w:w="454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Уроки нравственности, приуроченные к месячнику духовно-нравственного воспитания. Организация и проведение мероприятий, формирующих уважение к традициям и культуре каждой народности, проживающей в Ростовской области, проявляющихся в уважении к людям другой национальности и вероисповедания: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Классные часы о доброте и милосердии: «Дни в нашем календаре, напоминающие о добре», «Современно ли быть милосердным?», "Души прекрасные порывы"… Что это?», "Поделись своей добротой".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Акция «Добро в ладошках» - рождественские открытки, подарки, поделки пожилым людям ЦСО.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Старшие вожатые, 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454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Классные часы, беседы, внеклассные мероприятия.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День памяти о россиянах, исполнявших служебный долг за пределами Отечества.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Выставка книг «Воинской доблести, славе и чести посвящается…».</w:t>
            </w:r>
          </w:p>
          <w:p w:rsidR="000547DC" w:rsidRPr="000547DC" w:rsidRDefault="000547DC" w:rsidP="000547DC">
            <w:pPr>
              <w:jc w:val="both"/>
            </w:pPr>
            <w:r w:rsidRPr="000547DC">
              <w:lastRenderedPageBreak/>
      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Старшие вожатые, 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454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color w:val="1C1C1C"/>
              </w:rPr>
            </w:pPr>
            <w:r w:rsidRPr="000547DC">
              <w:rPr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Организация работы по здоровьесбережению:</w:t>
            </w:r>
          </w:p>
          <w:p w:rsidR="000547DC" w:rsidRPr="000547DC" w:rsidRDefault="000547DC" w:rsidP="000547DC">
            <w:pPr>
              <w:jc w:val="both"/>
            </w:pPr>
            <w:r w:rsidRPr="000547DC">
              <w:t>Народные подвижные игры на свежем воздухе.</w:t>
            </w:r>
          </w:p>
          <w:p w:rsidR="000547DC" w:rsidRPr="000547DC" w:rsidRDefault="000547DC" w:rsidP="000547DC">
            <w:r w:rsidRPr="000547DC">
              <w:t>Проведение зимних соревнований и спартакиад.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Заместитель директора по ВР, УВР, учителя физкультуры, классные руководители, воспитатели.</w:t>
            </w:r>
          </w:p>
        </w:tc>
      </w:tr>
      <w:tr w:rsidR="000547DC" w:rsidRPr="000547DC" w:rsidTr="000D67B7">
        <w:trPr>
          <w:trHeight w:val="76"/>
        </w:trPr>
        <w:tc>
          <w:tcPr>
            <w:tcW w:w="454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Операции «Кормушка», «Покормите птиц зимой».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607"/>
        </w:trPr>
        <w:tc>
          <w:tcPr>
            <w:tcW w:w="454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Конкурс плакатов и рисунков «Гвоздики Отечества».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воспитатели, педагоги доп. образования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Проверка состояния учебников, тетрадей, книг.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Изготовление подарков, поздравительных открыток и газет к праздникам 23 февраля и 8 марта.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Проведение подвижных игр на свежем воздухе в хорошую погоду во внеурочное время.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Заседание Совета старшеклассников.</w:t>
            </w:r>
          </w:p>
          <w:p w:rsidR="000547DC" w:rsidRPr="000547DC" w:rsidRDefault="000547DC" w:rsidP="000547DC">
            <w:r w:rsidRPr="000547DC">
              <w:rPr>
                <w:rFonts w:eastAsia="Calibri"/>
                <w:lang w:eastAsia="en-US"/>
              </w:rPr>
              <w:t xml:space="preserve">Рейд по проверке внешнего вида </w:t>
            </w:r>
            <w:proofErr w:type="gramStart"/>
            <w:r w:rsidRPr="000547DC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0547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УВР, педагог-организатор,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старшие вожатые, представители ученического совета.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ind w:right="-1"/>
            </w:pPr>
            <w:r w:rsidRPr="000547DC">
              <w:t>Укрепление сотрудничества семьи и школы в воспитании и социализации молодежи.</w:t>
            </w:r>
          </w:p>
          <w:p w:rsidR="000547DC" w:rsidRPr="000547DC" w:rsidRDefault="000547DC" w:rsidP="000547DC">
            <w:pPr>
              <w:ind w:right="-1"/>
            </w:pPr>
            <w:r w:rsidRPr="000547DC">
              <w:t>Педагогическое просвещение родителей по вопросам воспитания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Информационное оповещение через официальный школьный сайт.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Участие родителей в проведении общешкольных, классных мероприятий.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color w:val="000000"/>
              </w:rPr>
            </w:pPr>
            <w:r w:rsidRPr="000547DC">
              <w:rPr>
                <w:color w:val="000000"/>
              </w:rPr>
              <w:t>Трудовое воспитание и профессиональное самоопределение.</w:t>
            </w:r>
          </w:p>
          <w:p w:rsidR="000547DC" w:rsidRPr="000547DC" w:rsidRDefault="000547DC" w:rsidP="000547DC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0547DC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0547DC">
              <w:rPr>
                <w:sz w:val="24"/>
                <w:szCs w:val="24"/>
              </w:rPr>
              <w:t>профориентационная</w:t>
            </w:r>
            <w:proofErr w:type="spellEnd"/>
            <w:r w:rsidRPr="000547DC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Экскурсии на предприятия города.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Проведение бесед по ориентации в востребованных профессиях региона.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ОРГАНИЗАЦИЯ ПРЕДМЕТНО-</w:t>
            </w:r>
            <w:r w:rsidRPr="000547DC">
              <w:rPr>
                <w:bCs/>
              </w:rPr>
              <w:lastRenderedPageBreak/>
              <w:t>ЭСТЕТИЧЕСКОЙ СРЕДЫ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rFonts w:eastAsia="№Е"/>
                <w:color w:val="000000"/>
              </w:rPr>
            </w:pPr>
            <w:r w:rsidRPr="000547DC">
              <w:lastRenderedPageBreak/>
              <w:t>Выставки рисунков, фотографий творческих работ, посвященных событиям и памятным датам.</w:t>
            </w:r>
          </w:p>
          <w:p w:rsidR="000547DC" w:rsidRPr="000547DC" w:rsidRDefault="000547DC" w:rsidP="000547DC">
            <w:pPr>
              <w:ind w:left="-142" w:right="566" w:firstLine="142"/>
            </w:pPr>
            <w:r w:rsidRPr="000547DC">
              <w:lastRenderedPageBreak/>
              <w:t>Оформление классных уголков.</w:t>
            </w:r>
          </w:p>
          <w:p w:rsidR="000547DC" w:rsidRPr="000547DC" w:rsidRDefault="000547DC" w:rsidP="000547DC">
            <w:pPr>
              <w:ind w:right="-1"/>
              <w:rPr>
                <w:rFonts w:eastAsia="№Е"/>
                <w:color w:val="000000"/>
              </w:rPr>
            </w:pPr>
            <w:r w:rsidRPr="000547DC">
              <w:t>Трудовые десанты по уборке классов, территории школы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Праздничное украшение кабинетов, окон кабинета.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</w:t>
            </w:r>
            <w:r w:rsidRPr="000547DC">
              <w:lastRenderedPageBreak/>
              <w:t>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ШКОЛЬНЫЕ МЕДИА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r w:rsidRPr="000547DC">
              <w:t>Реализация воспитательного потенциала информационных ресурсов.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Выпуск новогодней газеты «Шаг за шагом».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Организация фотовыставки «Зимние пейзажи» медиа-группой «Взгляд».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Новогоднее радио «На зимней волне» - цикл музыкальных радиопередач».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Администрация школы, руководители ШМО, школьные медиа группы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ПРОФИЛАКТИЧЕСКАЯ РАБОТА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Классный час по ПДД.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Памятки «Дорога без опасности».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Обновление информации на стенде и в Уголках безопасности.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ВР, УВР,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ШКОЛЬНЫЙ ТЕАТР-СТУДИЯ «МАСКА»</w:t>
            </w:r>
          </w:p>
        </w:tc>
        <w:tc>
          <w:tcPr>
            <w:tcW w:w="7933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Участие коллектива в Фестивале творчества для детей-инвалидов по слуху «Рождественские встречи».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Организатор: РО ОООИ «ВОГ».</w:t>
            </w:r>
          </w:p>
        </w:tc>
        <w:tc>
          <w:tcPr>
            <w:tcW w:w="142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Педагог-организатор, учителя дефектологи,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руководители и воспитатели классов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3183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</w:pPr>
            <w:r w:rsidRPr="000547DC">
              <w:t>Организация работы по здоровьесбережению.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proofErr w:type="gramStart"/>
            <w:r w:rsidRPr="000547DC">
              <w:rPr>
                <w:rFonts w:eastAsia="№Е"/>
                <w:b/>
              </w:rPr>
              <w:t>Моделирование ситуации: «захват террористами ОУ и действия обучающихся»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  <w:proofErr w:type="gramEnd"/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3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3183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Pr="000547DC" w:rsidRDefault="000547DC" w:rsidP="000547DC">
      <w:pPr>
        <w:jc w:val="center"/>
        <w:rPr>
          <w:b/>
          <w:bCs/>
        </w:rPr>
      </w:pPr>
    </w:p>
    <w:p w:rsidR="000547DC" w:rsidRDefault="000547DC" w:rsidP="000547DC">
      <w:pPr>
        <w:tabs>
          <w:tab w:val="left" w:pos="6770"/>
        </w:tabs>
      </w:pPr>
      <w:r w:rsidRPr="000547DC">
        <w:tab/>
      </w:r>
    </w:p>
    <w:p w:rsidR="000547DC" w:rsidRDefault="000547DC" w:rsidP="000547DC">
      <w:pPr>
        <w:tabs>
          <w:tab w:val="left" w:pos="6770"/>
        </w:tabs>
      </w:pPr>
    </w:p>
    <w:p w:rsidR="000547DC" w:rsidRDefault="000547DC" w:rsidP="000547DC">
      <w:pPr>
        <w:tabs>
          <w:tab w:val="left" w:pos="6770"/>
        </w:tabs>
      </w:pPr>
    </w:p>
    <w:p w:rsidR="000547DC" w:rsidRDefault="000547DC" w:rsidP="000547DC">
      <w:pPr>
        <w:tabs>
          <w:tab w:val="left" w:pos="6770"/>
        </w:tabs>
      </w:pPr>
    </w:p>
    <w:p w:rsidR="000547DC" w:rsidRDefault="000547DC" w:rsidP="000547DC">
      <w:pPr>
        <w:tabs>
          <w:tab w:val="left" w:pos="6770"/>
        </w:tabs>
      </w:pPr>
    </w:p>
    <w:p w:rsidR="000547DC" w:rsidRDefault="000547DC" w:rsidP="000547DC">
      <w:pPr>
        <w:tabs>
          <w:tab w:val="left" w:pos="6770"/>
        </w:tabs>
      </w:pPr>
    </w:p>
    <w:p w:rsidR="000547DC" w:rsidRDefault="000547DC" w:rsidP="000547DC">
      <w:pPr>
        <w:tabs>
          <w:tab w:val="left" w:pos="6770"/>
        </w:tabs>
      </w:pPr>
    </w:p>
    <w:p w:rsidR="000547DC" w:rsidRPr="000547DC" w:rsidRDefault="000547DC" w:rsidP="000547DC">
      <w:pPr>
        <w:tabs>
          <w:tab w:val="left" w:pos="6770"/>
        </w:tabs>
        <w:jc w:val="center"/>
        <w:rPr>
          <w:b/>
          <w:bCs/>
          <w:caps/>
        </w:rPr>
      </w:pPr>
      <w:r w:rsidRPr="000547DC">
        <w:rPr>
          <w:b/>
          <w:bCs/>
          <w:caps/>
        </w:rPr>
        <w:lastRenderedPageBreak/>
        <w:t>ФЕВРАЛЬ 2022</w:t>
      </w: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 гражданско-патриотического воспитания «Я – ГРАЖДАНИН РОССИИ!»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___________________________________________________</w:t>
      </w: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8 февраля</w:t>
      </w:r>
      <w:r w:rsidRPr="000547DC">
        <w:rPr>
          <w:i/>
        </w:rPr>
        <w:t xml:space="preserve"> - </w:t>
      </w:r>
      <w:r w:rsidRPr="000547DC">
        <w:t>День российской науки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i/>
        </w:rPr>
      </w:pPr>
      <w:hyperlink r:id="rId14" w:tgtFrame="_blank" w:history="1">
        <w:r w:rsidR="000547DC" w:rsidRPr="000547DC">
          <w:rPr>
            <w:bCs/>
            <w:i/>
            <w:iCs/>
          </w:rPr>
          <w:t xml:space="preserve">15 февраля - </w:t>
        </w:r>
        <w:r w:rsidR="000547DC" w:rsidRPr="000547DC">
          <w:rPr>
            <w:bCs/>
            <w:iCs/>
          </w:rPr>
          <w:t>День памяти о россиянах, исполнявших служебный долг за пределами Отечества</w:t>
        </w:r>
      </w:hyperlink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21 февраля</w:t>
      </w:r>
      <w:r w:rsidRPr="000547DC">
        <w:rPr>
          <w:i/>
        </w:rPr>
        <w:t xml:space="preserve"> - </w:t>
      </w:r>
      <w:r w:rsidRPr="000547DC">
        <w:t>Международный день родного языка.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i/>
          <w:color w:val="0070C0"/>
          <w:u w:val="single"/>
        </w:rPr>
      </w:pPr>
      <w:hyperlink r:id="rId15" w:tgtFrame="_blank" w:history="1">
        <w:r w:rsidR="000547DC" w:rsidRPr="000547DC">
          <w:rPr>
            <w:bCs/>
            <w:i/>
            <w:iCs/>
            <w:color w:val="0070C0"/>
            <w:u w:val="single"/>
          </w:rPr>
          <w:t>23 февраля - День защитника Отечества</w:t>
        </w:r>
      </w:hyperlink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371"/>
        <w:gridCol w:w="1418"/>
        <w:gridCol w:w="992"/>
        <w:gridCol w:w="3260"/>
      </w:tblGrid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День защитника Отечества – праздничный концерт «Солдат – всегда солдат».</w:t>
            </w:r>
          </w:p>
          <w:p w:rsidR="000547DC" w:rsidRPr="000547DC" w:rsidRDefault="000547DC" w:rsidP="000547DC">
            <w:pPr>
              <w:jc w:val="both"/>
              <w:rPr>
                <w:rFonts w:eastAsia="Calibri"/>
                <w:lang w:eastAsia="en-US"/>
              </w:rPr>
            </w:pPr>
          </w:p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 xml:space="preserve">Подготовка и организация праздника «Широкая масленица» 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Calibri"/>
                <w:lang w:eastAsia="en-US"/>
              </w:rPr>
              <w:t>21-22.02.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Администрация школы, педагог-организатор, старшие вожатые, руководители кружков и студий, классные руководители, воспитатели.</w:t>
            </w:r>
          </w:p>
        </w:tc>
      </w:tr>
      <w:tr w:rsidR="000547DC" w:rsidRPr="000547DC" w:rsidTr="000D67B7">
        <w:trPr>
          <w:trHeight w:val="31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r w:rsidRPr="000547DC">
              <w:t>Научное (интеллектуальное) воспитание, популяризация научных знаний среди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российской науки.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Проведение предметных недель, интеллектуальных игр, </w:t>
            </w:r>
            <w:proofErr w:type="spellStart"/>
            <w:r w:rsidRPr="000547DC">
              <w:t>брейн</w:t>
            </w:r>
            <w:proofErr w:type="spellEnd"/>
            <w:r w:rsidRPr="000547DC">
              <w:t>-рингов, игр «Что, где, когда».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Международный день родного языка. Предметные недели, олимпиады, конкурсы.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Calibri"/>
                <w:lang w:eastAsia="en-US"/>
              </w:rPr>
              <w:t>08.01.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Весь месяц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21.02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>
            <w:r w:rsidRPr="000547DC">
              <w:t>Учителя блока «Филология»</w:t>
            </w:r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Мероприятия месячника гражданского и патриотического воспитания: акции «Письмо солдату», по поздравлению пап и дедушек, мальчиков, Уроки мужества. Часы чтения.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Библотекарь</w:t>
            </w:r>
            <w:proofErr w:type="spellEnd"/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Информационные часы «Горячие точки. Вчера и сегодня», посвященные Дню памяти о россиянах, исполнявших служебный долг за пределами Отечества.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</w:t>
            </w:r>
          </w:p>
        </w:tc>
      </w:tr>
      <w:tr w:rsidR="000547DC" w:rsidRPr="000547DC" w:rsidTr="000D67B7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color w:val="1C1C1C"/>
              </w:rPr>
            </w:pPr>
            <w:r w:rsidRPr="000547DC">
              <w:rPr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здоровья.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Спортивно - развлекательная программа «А ну-ка, мальчики».</w:t>
            </w:r>
          </w:p>
          <w:p w:rsidR="000547DC" w:rsidRPr="000547DC" w:rsidRDefault="000547DC" w:rsidP="000547DC">
            <w:r w:rsidRPr="000547DC">
              <w:t>Общешкольные мероприятия в рамках Дня зимних видов спорта в России.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/>
          <w:p w:rsidR="000547DC" w:rsidRPr="000547DC" w:rsidRDefault="000547DC" w:rsidP="000547D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19.02.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07.02.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Заместитель директора по ВР, УВР, старшие вожатые, учителя физкультуры, классные руководители, воспитатели.</w:t>
            </w:r>
          </w:p>
        </w:tc>
      </w:tr>
      <w:tr w:rsidR="000547DC" w:rsidRPr="000547DC" w:rsidTr="000D67B7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Операции «Кормушка», «Покормите птиц зимой».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607"/>
        </w:trPr>
        <w:tc>
          <w:tcPr>
            <w:tcW w:w="567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>Конкурс рисунков «Мир на планете – счастливы дети!»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Организация выставки детских рисунков, приуроченной ко Дню защитника Отечества.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Организация и проведение праздничного концерта ко Дню защитника Отечества.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Участие в организации и проведении предметных недель.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Рейды чистоты (классы, спальни, школьные участки).</w:t>
            </w:r>
          </w:p>
          <w:p w:rsidR="000547DC" w:rsidRPr="000547DC" w:rsidRDefault="000547DC" w:rsidP="000547D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УВР, педагог-организатор,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 xml:space="preserve">старшие вожатые, представители ученического совета, </w:t>
            </w:r>
            <w:proofErr w:type="spellStart"/>
            <w:r w:rsidRPr="000547DC">
              <w:t>кл</w:t>
            </w:r>
            <w:proofErr w:type="gramStart"/>
            <w:r w:rsidRPr="000547DC">
              <w:t>.р</w:t>
            </w:r>
            <w:proofErr w:type="gramEnd"/>
            <w:r w:rsidRPr="000547DC">
              <w:t>ук</w:t>
            </w:r>
            <w:proofErr w:type="spellEnd"/>
            <w:r w:rsidRPr="000547DC">
              <w:t>.,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ind w:right="-1"/>
            </w:pPr>
            <w:r w:rsidRPr="000547DC">
              <w:t>Укрепление сотрудничества семьи и школы в воспитании и социализации молодежи.</w:t>
            </w:r>
          </w:p>
          <w:p w:rsidR="000547DC" w:rsidRPr="000547DC" w:rsidRDefault="000547DC" w:rsidP="000547DC">
            <w:pPr>
              <w:ind w:right="-1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Проведение родительского всеобуча «Первые проблемы подросткового возраста».</w:t>
            </w:r>
            <w:r w:rsidRPr="000547DC">
              <w:t xml:space="preserve"> Индивидуальные консультации.</w:t>
            </w:r>
          </w:p>
          <w:p w:rsidR="000547DC" w:rsidRPr="000547DC" w:rsidRDefault="000547DC" w:rsidP="000547DC">
            <w:pPr>
              <w:ind w:right="-1"/>
            </w:pPr>
            <w:r w:rsidRPr="000547DC">
              <w:t>Педагогическое просвещение родителей по вопросам воспитания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Информационное оповещение через официальный школьный сайт. Участие родителей в проведении общешкольных, классных мероприятий.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6-9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классные руководители, воспитатели, педагог-психолог, социальный педагог.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color w:val="000000"/>
              </w:rPr>
            </w:pPr>
            <w:r w:rsidRPr="000547DC">
              <w:rPr>
                <w:color w:val="000000"/>
              </w:rPr>
              <w:t>Трудовое воспитание и профессиональное самоопределение.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Конкурс эссе «Моя будущая профессия».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Классные часы, воспитательные мероприятия на тему «Все работы хороши, выбирай на вкус».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Старшие вожатые,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 xml:space="preserve">ОРГАНИЗАЦИЯ ПРЕДМЕТНО-ЭСТЕТИЧЕСКОЙ </w:t>
            </w:r>
            <w:r w:rsidRPr="000547DC">
              <w:rPr>
                <w:bCs/>
              </w:rPr>
              <w:lastRenderedPageBreak/>
              <w:t>СРЕДЫ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rFonts w:eastAsia="№Е"/>
                <w:color w:val="000000"/>
              </w:rPr>
            </w:pPr>
            <w:r w:rsidRPr="000547DC">
              <w:lastRenderedPageBreak/>
              <w:t>Выставки рисунков, фотографий творческих работ, посвященных событиям и памятным датам.</w:t>
            </w:r>
          </w:p>
          <w:p w:rsidR="000547DC" w:rsidRPr="000547DC" w:rsidRDefault="000547DC" w:rsidP="000547DC">
            <w:pPr>
              <w:ind w:left="-142" w:right="566" w:firstLine="142"/>
            </w:pPr>
            <w:r w:rsidRPr="000547DC">
              <w:t>Оформление классных уголков.</w:t>
            </w:r>
          </w:p>
          <w:p w:rsidR="000547DC" w:rsidRPr="000547DC" w:rsidRDefault="000547DC" w:rsidP="000547DC">
            <w:pPr>
              <w:ind w:right="-1"/>
              <w:rPr>
                <w:rFonts w:eastAsia="№Е"/>
                <w:color w:val="000000"/>
              </w:rPr>
            </w:pPr>
            <w:r w:rsidRPr="000547DC">
              <w:lastRenderedPageBreak/>
              <w:t>Трудовые десанты по уборке территории школы.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 xml:space="preserve">В течение </w:t>
            </w:r>
            <w:r w:rsidRPr="000547DC">
              <w:lastRenderedPageBreak/>
              <w:t>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ШКОЛЬНЫЕ МЕДИА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Написание статей и репортажей, освещающих события из жизни школы.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школьного радиоузла «Школьные новости».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медиа-группы «Взгляд».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школьной газеты «Шаг за шагом».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Администрация школы, руководители ШМО, школьные медиа группы.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ПРОФИЛАКТИЧЕСКАЯ РАБОТА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Проведение внеклассных мероприятий, направленных на изучение и взаимодействие с культурой, традициями и религией народов, проживающих на территории Ростовской области:</w:t>
            </w:r>
          </w:p>
          <w:p w:rsidR="000547DC" w:rsidRPr="000547DC" w:rsidRDefault="000547DC" w:rsidP="000547DC">
            <w:pPr>
              <w:numPr>
                <w:ilvl w:val="0"/>
                <w:numId w:val="12"/>
              </w:numPr>
              <w:suppressAutoHyphens w:val="0"/>
              <w:ind w:left="317" w:hanging="283"/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осуществление диагностических мероприятий по выявлению лиц, подверженных влиянию деструктивной идеологии, и проведение с ними профилактических мероприятий.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Классный час по ПДД.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Совет профилактики.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 xml:space="preserve">Работа с </w:t>
            </w:r>
            <w:proofErr w:type="gramStart"/>
            <w:r w:rsidRPr="000547DC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0547DC">
              <w:rPr>
                <w:rFonts w:eastAsia="Calibri"/>
                <w:lang w:eastAsia="en-US"/>
              </w:rPr>
              <w:t xml:space="preserve"> «группы риска».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Посещение семей СОП.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Проведение кинолекториев по антитеррористической тематике.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УВР,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ШКОЛЬНЫЙ ТЕАТР-СТУДИЯ «МАСКА»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Участие воспитанников в Областном фестивале-конкурсе жестовой песни, посвященном Дню защитника Отечества.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992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260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Педагог-организатор, учителя дефектологи,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gramStart"/>
            <w:r w:rsidRPr="000547DC">
              <w:rPr>
                <w:rFonts w:eastAsia="Batang"/>
                <w:color w:val="000000"/>
              </w:rPr>
              <w:t>.р</w:t>
            </w:r>
            <w:proofErr w:type="gramEnd"/>
            <w:r w:rsidRPr="000547DC">
              <w:rPr>
                <w:rFonts w:eastAsia="Batang"/>
                <w:color w:val="000000"/>
              </w:rPr>
              <w:t>ук</w:t>
            </w:r>
            <w:proofErr w:type="spellEnd"/>
            <w:r w:rsidRPr="000547DC">
              <w:rPr>
                <w:rFonts w:eastAsia="Batang"/>
                <w:color w:val="000000"/>
              </w:rPr>
              <w:t>. и воспитатели классов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Занятость воспитанников во внеурочной деятельности. Дополнительное образование школьников.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Мероприятия в рамках гражданско-патриотического месячника, посвященного Дню защитника Отечества.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Итоги проведения мероприятий в рамках гражданско-патриотического месячника.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>Конкурс рисунков «Мир на планете – счастливы дети!»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Подготовка к проведению мероприятий, посвященных празднованию 8 марта.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tabs>
          <w:tab w:val="left" w:pos="6521"/>
        </w:tabs>
        <w:rPr>
          <w:b/>
          <w:bCs/>
          <w:caps/>
        </w:rPr>
      </w:pPr>
      <w:r w:rsidRPr="000547DC">
        <w:lastRenderedPageBreak/>
        <w:tab/>
      </w:r>
      <w:r w:rsidRPr="000547DC">
        <w:rPr>
          <w:b/>
          <w:bCs/>
          <w:caps/>
        </w:rPr>
        <w:t>МАРТ - 2022</w:t>
      </w:r>
    </w:p>
    <w:p w:rsidR="000547DC" w:rsidRPr="000547DC" w:rsidRDefault="000547DC" w:rsidP="000547DC">
      <w:pPr>
        <w:jc w:val="center"/>
        <w:rPr>
          <w:b/>
          <w:caps/>
          <w:color w:val="FF0000"/>
        </w:rPr>
      </w:pPr>
      <w:r w:rsidRPr="000547DC">
        <w:rPr>
          <w:b/>
          <w:caps/>
          <w:color w:val="FF0000"/>
        </w:rPr>
        <w:t>Месячник художественно-эстетического воспитания: «ДОБРЫЕ ДЕЛА СВОИМИ РУКАМИ»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___________________________________________________</w:t>
      </w:r>
    </w:p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1 марта</w:t>
      </w:r>
      <w:r w:rsidRPr="000547DC">
        <w:t xml:space="preserve"> - Всемирный день иммунитета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1 марта</w:t>
      </w:r>
      <w:r w:rsidRPr="000547DC">
        <w:t xml:space="preserve"> - Всероссийский открытый урок «ОБЖ» (приуроченный к празднованию Всемирного дня гражданской обороны)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color w:val="0070C0"/>
          <w:u w:val="single"/>
        </w:rPr>
      </w:pPr>
      <w:hyperlink r:id="rId16" w:tgtFrame="_blank" w:history="1">
        <w:r w:rsidR="000547DC" w:rsidRPr="000547DC">
          <w:rPr>
            <w:bCs/>
            <w:i/>
            <w:iCs/>
            <w:color w:val="0070C0"/>
            <w:u w:val="single"/>
          </w:rPr>
          <w:t>8 марта - Международный женский день</w:t>
        </w:r>
      </w:hyperlink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14-20 марта</w:t>
      </w:r>
      <w:r w:rsidRPr="000547DC">
        <w:t xml:space="preserve"> - Неделя </w:t>
      </w:r>
      <w:hyperlink r:id="rId17" w:tgtFrame="_blank" w:history="1">
        <w:r w:rsidRPr="000547DC">
          <w:t>математики</w:t>
        </w:r>
      </w:hyperlink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18 марта</w:t>
      </w:r>
      <w:r w:rsidRPr="000547DC">
        <w:t xml:space="preserve"> - День воссоединения Крыма и России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21-27 марта</w:t>
      </w:r>
      <w:r w:rsidRPr="000547DC">
        <w:t xml:space="preserve"> - Всероссийская </w:t>
      </w:r>
      <w:hyperlink r:id="rId18" w:tgtFrame="_blank" w:history="1">
        <w:r w:rsidRPr="000547DC">
          <w:t>неделя музыки</w:t>
        </w:r>
      </w:hyperlink>
      <w:r w:rsidRPr="000547DC">
        <w:t xml:space="preserve"> для детей и юношеств</w:t>
      </w:r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12"/>
        <w:gridCol w:w="7139"/>
        <w:gridCol w:w="1418"/>
        <w:gridCol w:w="1134"/>
        <w:gridCol w:w="3118"/>
      </w:tblGrid>
      <w:tr w:rsidR="000547DC" w:rsidRPr="000547DC" w:rsidTr="000D67B7">
        <w:trPr>
          <w:trHeight w:val="510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530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Подготовка и организация праздника «Широкая масленица» - проведение игр, конкурсов на свежем воздухе, организация чаепитий по классам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Праздничный концерт, посвященный Международному женскому дню 8 марта.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ученического самоуправления.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28.02.-06.03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>
            <w:pPr>
              <w:jc w:val="center"/>
            </w:pPr>
            <w:r w:rsidRPr="000547DC">
              <w:t>07.03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Администрация школы, педагог-организатор, старшие вожатые, руководители кружков и студий,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руководители, воспитатели.</w:t>
            </w:r>
          </w:p>
        </w:tc>
      </w:tr>
      <w:tr w:rsidR="000547DC" w:rsidRPr="000547DC" w:rsidTr="000D67B7">
        <w:trPr>
          <w:trHeight w:val="312"/>
        </w:trPr>
        <w:tc>
          <w:tcPr>
            <w:tcW w:w="530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r w:rsidRPr="000547DC">
              <w:t>Всероссийская неделя детской и юношеской книги: классные часы, познавательные мероприятия, экскурсии в библиотеки города.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Конкурс «Читаем и рисуем».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Книжная выставка «Добрый мир любимых книг».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Акция «Книге – новую жизнь!».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Игра – путешествие «По страницам любимых журналов».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Викторина «По страницам любимых сказок».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iCs/>
              </w:rPr>
              <w:t>23.03.– 29.03.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воспитатели, библиотекари.</w:t>
            </w:r>
          </w:p>
        </w:tc>
      </w:tr>
      <w:tr w:rsidR="000547DC" w:rsidRPr="000547DC" w:rsidTr="000D67B7">
        <w:trPr>
          <w:trHeight w:val="530"/>
        </w:trPr>
        <w:tc>
          <w:tcPr>
            <w:tcW w:w="530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Всероссийская неделя музыки для детей и юношества:</w:t>
            </w:r>
          </w:p>
          <w:p w:rsidR="000547DC" w:rsidRPr="000547DC" w:rsidRDefault="000547DC" w:rsidP="000547DC">
            <w:pPr>
              <w:jc w:val="both"/>
            </w:pPr>
            <w:r w:rsidRPr="000547DC">
              <w:t>- просмотр передач, документальных фильмов о знаменитых композиторах, музыкантах, деятелях культуры;</w:t>
            </w:r>
          </w:p>
          <w:p w:rsidR="000547DC" w:rsidRPr="000547DC" w:rsidRDefault="000547DC" w:rsidP="000547DC">
            <w:pPr>
              <w:jc w:val="both"/>
            </w:pPr>
            <w:r w:rsidRPr="000547DC">
              <w:t>- посещение мероприятий МБУК ГДК;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- экскурсия в ДШИ </w:t>
            </w:r>
            <w:proofErr w:type="spellStart"/>
            <w:r w:rsidRPr="000547DC">
              <w:t>им</w:t>
            </w:r>
            <w:proofErr w:type="gramStart"/>
            <w:r w:rsidRPr="000547DC">
              <w:t>.П</w:t>
            </w:r>
            <w:proofErr w:type="gramEnd"/>
            <w:r w:rsidRPr="000547DC">
              <w:t>рокофьева</w:t>
            </w:r>
            <w:proofErr w:type="spellEnd"/>
            <w:r w:rsidRPr="000547DC">
              <w:t xml:space="preserve">, Муз. театр </w:t>
            </w:r>
            <w:proofErr w:type="spellStart"/>
            <w:r w:rsidRPr="000547DC">
              <w:t>г.Ростова</w:t>
            </w:r>
            <w:proofErr w:type="spellEnd"/>
            <w:r w:rsidRPr="000547DC">
              <w:t>-на-Дону.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- встреча с интересными людьми </w:t>
            </w:r>
            <w:proofErr w:type="spellStart"/>
            <w:r w:rsidRPr="000547DC">
              <w:t>г</w:t>
            </w:r>
            <w:proofErr w:type="gramStart"/>
            <w:r w:rsidRPr="000547DC">
              <w:t>.А</w:t>
            </w:r>
            <w:proofErr w:type="gramEnd"/>
            <w:r w:rsidRPr="000547DC">
              <w:t>зова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Педагог-организатор. старшие вожатые, 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530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r w:rsidRPr="000547DC">
              <w:t>Час чтения «Дети войны»</w:t>
            </w:r>
          </w:p>
          <w:p w:rsidR="000547DC" w:rsidRPr="000547DC" w:rsidRDefault="000547DC" w:rsidP="000547DC">
            <w:r w:rsidRPr="000547DC">
              <w:t xml:space="preserve">День воссоединения Крыма и России: классные часы. </w:t>
            </w:r>
          </w:p>
          <w:p w:rsidR="000547DC" w:rsidRPr="000547DC" w:rsidRDefault="000547DC" w:rsidP="000547DC">
            <w:r w:rsidRPr="000547DC">
              <w:t xml:space="preserve">Воспитательные мероприятия «Города-герои, города воинской </w:t>
            </w:r>
            <w:r w:rsidRPr="000547DC">
              <w:lastRenderedPageBreak/>
              <w:t>Славы»</w:t>
            </w:r>
          </w:p>
          <w:p w:rsidR="000547DC" w:rsidRPr="000547DC" w:rsidRDefault="000547DC" w:rsidP="000547DC">
            <w:pPr>
              <w:jc w:val="both"/>
            </w:pPr>
            <w:r w:rsidRPr="000547DC">
      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iCs/>
              </w:rPr>
              <w:t>18.03.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76"/>
        </w:trPr>
        <w:tc>
          <w:tcPr>
            <w:tcW w:w="530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r w:rsidRPr="000547DC">
              <w:t>Организация и проведение соревнований и спартакиад, приуроченных к Всемирному дню гражданской обороны.</w:t>
            </w:r>
          </w:p>
          <w:p w:rsidR="000547DC" w:rsidRPr="000547DC" w:rsidRDefault="000547DC" w:rsidP="000547DC">
            <w:r w:rsidRPr="000547DC">
              <w:t>Воспитательные мероприятия, встречи с медицинскими работниками школы, приуроченные к Всемирному дню иммунитета.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iCs/>
              </w:rPr>
              <w:t>01.03.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01.03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Заместитель директора по ВР, УВР, учителя физкультуры,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</w:t>
            </w:r>
            <w:proofErr w:type="gramStart"/>
            <w:r w:rsidRPr="000547DC">
              <w:rPr>
                <w:rFonts w:eastAsia="Batang"/>
                <w:color w:val="000000"/>
              </w:rPr>
              <w:t xml:space="preserve">., </w:t>
            </w:r>
            <w:proofErr w:type="gramEnd"/>
            <w:r w:rsidRPr="000547DC">
              <w:rPr>
                <w:rFonts w:eastAsia="Batang"/>
                <w:color w:val="000000"/>
              </w:rPr>
              <w:t>воспитатели.</w:t>
            </w:r>
          </w:p>
        </w:tc>
      </w:tr>
      <w:tr w:rsidR="000547DC" w:rsidRPr="000547DC" w:rsidTr="000D67B7">
        <w:trPr>
          <w:trHeight w:val="302"/>
        </w:trPr>
        <w:tc>
          <w:tcPr>
            <w:tcW w:w="530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Акция «Помоги птицам весной», «Кормушка»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607"/>
        </w:trPr>
        <w:tc>
          <w:tcPr>
            <w:tcW w:w="530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0547DC" w:rsidRPr="000547DC" w:rsidRDefault="000547DC" w:rsidP="000547DC">
            <w:pPr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Классные часы, посвященные Международному женскому Дню 8 марта.</w:t>
            </w:r>
          </w:p>
          <w:p w:rsidR="000547DC" w:rsidRPr="000547DC" w:rsidRDefault="000547DC" w:rsidP="000547DC">
            <w:pPr>
              <w:jc w:val="both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 xml:space="preserve"> «Загляните в мамины глаза». Фотоконкурс «Подари улыбку маме».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iCs/>
              </w:rPr>
              <w:t>01.03.- 05.03.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Организация поздравлений педагогов школы.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Педагог-организатор,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ст. вожатые, уч. совет.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ind w:right="-1"/>
            </w:pPr>
            <w:r w:rsidRPr="000547DC">
              <w:t>Укрепление сотрудничества семьи и школы в воспитании и социализации молодежи.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Общешкольное родительское собрание.</w:t>
            </w:r>
          </w:p>
          <w:p w:rsidR="000547DC" w:rsidRPr="000547DC" w:rsidRDefault="000547DC" w:rsidP="000547DC">
            <w:pPr>
              <w:jc w:val="both"/>
              <w:rPr>
                <w:spacing w:val="-6"/>
              </w:rPr>
            </w:pPr>
            <w:r w:rsidRPr="000547DC">
              <w:t>Педагогическое просвещение родителей по вопросам воспитания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spacing w:val="-6"/>
              </w:rPr>
              <w:t>Работа Совета профилактики с неблагополучными семьями по вопросам воспитания, обучения детей (план Совета профилактики).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Участие родителей в проведении общешкольных, классных мероприятий.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Встречи с представителями СПО г. Азова и Ростовской области.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Посещение «Ярмарки профессий» - Центр занятости </w:t>
            </w:r>
            <w:proofErr w:type="spellStart"/>
            <w:r w:rsidRPr="000547DC">
              <w:t>г</w:t>
            </w:r>
            <w:proofErr w:type="gramStart"/>
            <w:r w:rsidRPr="000547DC">
              <w:t>.А</w:t>
            </w:r>
            <w:proofErr w:type="gramEnd"/>
            <w:r w:rsidRPr="000547DC">
              <w:t>зова</w:t>
            </w:r>
            <w:proofErr w:type="spellEnd"/>
            <w:r w:rsidRPr="000547DC">
              <w:t xml:space="preserve"> и Азовского района.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9-11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 xml:space="preserve">Старшие вожатые, социальный педагог, </w:t>
            </w:r>
            <w:proofErr w:type="spellStart"/>
            <w:r w:rsidRPr="000547DC">
              <w:t>кл</w:t>
            </w:r>
            <w:proofErr w:type="spellEnd"/>
            <w:r w:rsidRPr="000547DC">
              <w:t>. рук</w:t>
            </w:r>
            <w:proofErr w:type="gramStart"/>
            <w:r w:rsidRPr="000547DC">
              <w:t xml:space="preserve">., </w:t>
            </w:r>
            <w:proofErr w:type="gramEnd"/>
            <w:r w:rsidRPr="000547DC">
              <w:t>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 xml:space="preserve">ОРГАНИЗАЦИЯ ПРЕДМЕТНО-ЭСТЕТИЧЕСКОЙ </w:t>
            </w:r>
            <w:r w:rsidRPr="000547DC">
              <w:rPr>
                <w:bCs/>
              </w:rPr>
              <w:lastRenderedPageBreak/>
              <w:t>СРЕДЫ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rFonts w:eastAsia="№Е"/>
                <w:color w:val="000000"/>
              </w:rPr>
            </w:pPr>
            <w:r w:rsidRPr="000547DC">
              <w:lastRenderedPageBreak/>
              <w:t>Выставки рисунков, фотографий творческих работ, посвященных Международному женскому дню 8 марта.</w:t>
            </w:r>
          </w:p>
          <w:p w:rsidR="000547DC" w:rsidRPr="000547DC" w:rsidRDefault="000547DC" w:rsidP="000547DC">
            <w:pPr>
              <w:ind w:left="-142" w:right="-1" w:firstLine="142"/>
            </w:pPr>
            <w:r w:rsidRPr="000547DC">
              <w:t>Оформление классных уголков и окон к весенним праздникам.</w:t>
            </w:r>
          </w:p>
          <w:p w:rsidR="000547DC" w:rsidRPr="000547DC" w:rsidRDefault="000547DC" w:rsidP="000547DC">
            <w:pPr>
              <w:ind w:right="-1"/>
              <w:rPr>
                <w:rFonts w:eastAsia="№Е"/>
                <w:color w:val="000000"/>
              </w:rPr>
            </w:pPr>
            <w:r w:rsidRPr="000547DC">
              <w:lastRenderedPageBreak/>
              <w:t>Трудовые десанты по уборке территории школы.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Праздничное украшение кабинетов, окон кабинета.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 22.02 по 03.03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ШКОЛЬНЫЕ МЕДИА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Написание статей и репортажей, освещающих события из жизни школы.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школьного радиоузла «Школьные новости».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медиа-группы «Взгляд».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школьной газеты «Шаг за шагом».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 руководители ШМО,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школьные медиа группы.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ПРОФИЛАКТИЧЕСКАЯ РАБОТА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Классный час по ПДД.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Рейд «Внешний вид </w:t>
            </w:r>
            <w:proofErr w:type="gramStart"/>
            <w:r w:rsidRPr="000547DC">
              <w:t>обучающегося</w:t>
            </w:r>
            <w:proofErr w:type="gramEnd"/>
            <w:r w:rsidRPr="000547DC">
              <w:t xml:space="preserve"> школы».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Заседание Совета профилактики по итогам 3 четверти.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Проведение инструктажей по </w:t>
            </w:r>
            <w:proofErr w:type="gramStart"/>
            <w:r w:rsidRPr="000547DC">
              <w:t>т/б</w:t>
            </w:r>
            <w:proofErr w:type="gramEnd"/>
            <w:r w:rsidRPr="000547DC">
              <w:t xml:space="preserve"> перед отпуском детей на каникулы.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Контроль посещаемости школьниками занятий.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по профилактике правонарушений, беспризорности, безнадзорности. Рейды в семьи воспитанников.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ВР, УВР,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Cs/>
              </w:rPr>
            </w:pPr>
            <w:r w:rsidRPr="000547DC">
              <w:rPr>
                <w:bCs/>
              </w:rPr>
              <w:t>ШКОЛЬНЫЙ ТЕАТР-СТУДИЯ «МАСКА»</w:t>
            </w:r>
          </w:p>
        </w:tc>
        <w:tc>
          <w:tcPr>
            <w:tcW w:w="7139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Участие воспитанников школы в олимпиадах, конкурсах, фестивалях всех уровней.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Выездной концерт в МАУ ЦСО г. Азова ко Дню пожилого человека </w:t>
            </w:r>
            <w:r w:rsidRPr="000547DC">
              <w:rPr>
                <w:b/>
              </w:rPr>
              <w:t>«Мы желаем счастья вам»,</w:t>
            </w:r>
            <w:r w:rsidRPr="000547DC">
              <w:t xml:space="preserve"> совместно с волонтерами Азовского технологического института филиала ДГТУ «Горячие сердца»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1134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03.10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Педагог-организатор, учителя дефектологи, классные руководители и воспитатели классов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2809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>Мероприятия в рамках месячника художественно-эстетического воспитания.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 xml:space="preserve">Итоги проведения мероприятий в рамках месячника (Публикации новостей на сайте школы). 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>Классный час: «Профилактика и разрешение конфликтов»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347"/>
        </w:trPr>
        <w:tc>
          <w:tcPr>
            <w:tcW w:w="264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right="-1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2809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Pr="000547DC" w:rsidRDefault="000547DC" w:rsidP="000547DC">
      <w:pPr>
        <w:rPr>
          <w:b/>
          <w:bCs/>
        </w:rPr>
      </w:pPr>
    </w:p>
    <w:p w:rsidR="000547DC" w:rsidRDefault="000547DC" w:rsidP="000547DC">
      <w:pPr>
        <w:tabs>
          <w:tab w:val="left" w:pos="6900"/>
        </w:tabs>
      </w:pPr>
      <w:r w:rsidRPr="000547DC">
        <w:tab/>
      </w:r>
    </w:p>
    <w:p w:rsidR="000547DC" w:rsidRDefault="000547DC" w:rsidP="000547DC">
      <w:pPr>
        <w:tabs>
          <w:tab w:val="left" w:pos="6900"/>
        </w:tabs>
      </w:pPr>
    </w:p>
    <w:p w:rsidR="000547DC" w:rsidRPr="000547DC" w:rsidRDefault="000547DC" w:rsidP="000547DC">
      <w:pPr>
        <w:tabs>
          <w:tab w:val="left" w:pos="6900"/>
        </w:tabs>
        <w:jc w:val="center"/>
        <w:rPr>
          <w:b/>
          <w:bCs/>
          <w:caps/>
        </w:rPr>
      </w:pPr>
      <w:r w:rsidRPr="000547DC">
        <w:rPr>
          <w:b/>
          <w:bCs/>
          <w:caps/>
        </w:rPr>
        <w:lastRenderedPageBreak/>
        <w:t>АПРЕЛЬ 2022</w:t>
      </w: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 экологической культуры и здоровья школьников «Школа – территория здоровья»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___________________________________________________</w:t>
      </w:r>
    </w:p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ED0088" w:rsidP="000547DC">
      <w:pPr>
        <w:tabs>
          <w:tab w:val="left" w:pos="426"/>
          <w:tab w:val="left" w:pos="567"/>
        </w:tabs>
        <w:ind w:firstLine="680"/>
        <w:rPr>
          <w:color w:val="0070C0"/>
        </w:rPr>
      </w:pPr>
      <w:hyperlink r:id="rId19" w:tgtFrame="_blank" w:history="1">
        <w:r w:rsidR="000547DC" w:rsidRPr="000547DC">
          <w:rPr>
            <w:i/>
            <w:iCs/>
            <w:color w:val="0070C0"/>
            <w:u w:val="single"/>
          </w:rPr>
          <w:t>12 апреля - 60-летие полета в космос Ю.А. Гагарина. День космонавтики. Гагаринский урок "Космос - это мы"</w:t>
        </w:r>
      </w:hyperlink>
    </w:p>
    <w:p w:rsidR="000547DC" w:rsidRPr="000547DC" w:rsidRDefault="000547DC" w:rsidP="000547DC">
      <w:pPr>
        <w:tabs>
          <w:tab w:val="left" w:pos="426"/>
          <w:tab w:val="left" w:pos="567"/>
        </w:tabs>
        <w:ind w:firstLine="680"/>
      </w:pPr>
      <w:r w:rsidRPr="000547DC">
        <w:rPr>
          <w:i/>
          <w:iCs/>
        </w:rPr>
        <w:t>21 апреля</w:t>
      </w:r>
      <w:r w:rsidRPr="000547DC">
        <w:t xml:space="preserve"> - День местного самоуправления</w:t>
      </w:r>
    </w:p>
    <w:p w:rsidR="000547DC" w:rsidRPr="000547DC" w:rsidRDefault="000547DC" w:rsidP="000547DC">
      <w:pPr>
        <w:tabs>
          <w:tab w:val="left" w:pos="426"/>
          <w:tab w:val="left" w:pos="567"/>
        </w:tabs>
        <w:ind w:firstLine="680"/>
      </w:pPr>
      <w:r w:rsidRPr="000547DC">
        <w:rPr>
          <w:i/>
          <w:iCs/>
        </w:rPr>
        <w:t>30  апреля</w:t>
      </w:r>
      <w:r w:rsidRPr="000547DC">
        <w:t xml:space="preserve"> - День пожарной охраны. Тематический урок ОБЖ</w:t>
      </w:r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914"/>
        <w:gridCol w:w="7370"/>
        <w:gridCol w:w="1277"/>
        <w:gridCol w:w="1276"/>
        <w:gridCol w:w="3118"/>
      </w:tblGrid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День космонавтики в России. 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Праздничный концерт, посвященный дню основания школы.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Организация выставки ко Дню рождения школы.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День пожарной охраны. Тематический урок ОБЖ</w:t>
            </w:r>
          </w:p>
          <w:p w:rsidR="000547DC" w:rsidRPr="000547DC" w:rsidRDefault="000547DC" w:rsidP="000547D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12.04.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>
            <w:r w:rsidRPr="000547DC">
              <w:t>Весь месяц</w:t>
            </w:r>
          </w:p>
          <w:p w:rsidR="000547DC" w:rsidRPr="000547DC" w:rsidRDefault="000547DC" w:rsidP="000547DC"/>
          <w:p w:rsidR="000547DC" w:rsidRPr="000547DC" w:rsidRDefault="000547DC" w:rsidP="000547DC">
            <w:pPr>
              <w:jc w:val="center"/>
            </w:pPr>
            <w:r w:rsidRPr="000547DC">
              <w:t>30.04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Администрация школы, педагог-организатор,  руководители </w:t>
            </w:r>
            <w:proofErr w:type="spellStart"/>
            <w:r w:rsidRPr="000547DC">
              <w:rPr>
                <w:rFonts w:eastAsia="Batang"/>
                <w:color w:val="000000"/>
              </w:rPr>
              <w:t>ШМО</w:t>
            </w:r>
            <w:proofErr w:type="gramStart"/>
            <w:r w:rsidRPr="000547DC">
              <w:rPr>
                <w:rFonts w:eastAsia="Batang"/>
                <w:color w:val="000000"/>
              </w:rPr>
              <w:t>,р</w:t>
            </w:r>
            <w:proofErr w:type="gramEnd"/>
            <w:r w:rsidRPr="000547DC">
              <w:rPr>
                <w:rFonts w:eastAsia="Batang"/>
                <w:color w:val="000000"/>
              </w:rPr>
              <w:t>уководители</w:t>
            </w:r>
            <w:proofErr w:type="spellEnd"/>
            <w:r w:rsidRPr="000547DC">
              <w:rPr>
                <w:rFonts w:eastAsia="Batang"/>
                <w:color w:val="000000"/>
              </w:rPr>
              <w:t xml:space="preserve"> кружков и студий, классные руководители, воспитатели.</w:t>
            </w:r>
          </w:p>
        </w:tc>
      </w:tr>
      <w:tr w:rsidR="000547DC" w:rsidRPr="000547DC" w:rsidTr="000D67B7">
        <w:trPr>
          <w:trHeight w:val="312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r w:rsidRPr="000547DC">
              <w:t>Научное (интеллектуальное) воспитание, популяризация научных знаний среди детей.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космонавтики. Проведение гагаринских уроков «Космос-это мы».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12.04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Руководители ШМО,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</w:t>
            </w:r>
          </w:p>
        </w:tc>
      </w:tr>
      <w:tr w:rsidR="000547DC" w:rsidRPr="000547DC" w:rsidTr="000D67B7">
        <w:trPr>
          <w:trHeight w:val="530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«Спешите делать добрые дела». Весенняя неделя добра.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rFonts w:eastAsia="Calibri"/>
                <w:lang w:eastAsia="en-US"/>
              </w:rPr>
              <w:t>Конку</w:t>
            </w:r>
            <w:proofErr w:type="gramStart"/>
            <w:r w:rsidRPr="000547DC">
              <w:rPr>
                <w:rFonts w:eastAsia="Calibri"/>
                <w:lang w:eastAsia="en-US"/>
              </w:rPr>
              <w:t>рс стр</w:t>
            </w:r>
            <w:proofErr w:type="gramEnd"/>
            <w:r w:rsidRPr="000547DC">
              <w:rPr>
                <w:rFonts w:eastAsia="Calibri"/>
                <w:lang w:eastAsia="en-US"/>
              </w:rPr>
              <w:t>оя и песни «Мы внуки Победы!!!».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Старшие вожатые. Учителя физкультуры. 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proofErr w:type="spellStart"/>
            <w:r w:rsidRPr="000547DC">
              <w:t>Кл</w:t>
            </w:r>
            <w:proofErr w:type="gramStart"/>
            <w:r w:rsidRPr="000547DC">
              <w:t>.ч</w:t>
            </w:r>
            <w:proofErr w:type="gramEnd"/>
            <w:r w:rsidRPr="000547DC">
              <w:t>асы</w:t>
            </w:r>
            <w:proofErr w:type="spellEnd"/>
            <w:r w:rsidRPr="000547DC">
              <w:t>, посвященные теме «Здоровье» (вредные и полезные привычки): «Стрессы и их влияние на здоровье» (для старшей школы), «Здоровье не купишь, его разум дарит», «Как воздействует курение на здоровье человека?»</w:t>
            </w:r>
            <w:proofErr w:type="gramStart"/>
            <w:r w:rsidRPr="000547DC">
              <w:t xml:space="preserve"> .</w:t>
            </w:r>
            <w:proofErr w:type="gramEnd"/>
          </w:p>
          <w:p w:rsidR="000547DC" w:rsidRPr="000547DC" w:rsidRDefault="000547DC" w:rsidP="000547DC">
            <w:pPr>
              <w:jc w:val="both"/>
            </w:pPr>
            <w:r w:rsidRPr="000547DC">
              <w:t>Проведение общешкольных мероприятий к Всемирному дню здоровья.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Проведение </w:t>
            </w:r>
            <w:proofErr w:type="spellStart"/>
            <w:r w:rsidRPr="000547DC">
              <w:t>флэшмоба</w:t>
            </w:r>
            <w:proofErr w:type="spellEnd"/>
            <w:r w:rsidRPr="000547DC">
              <w:t xml:space="preserve"> «На зарядку становись!».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Общешкольный День здоровья.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07.04.</w:t>
            </w: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16.04.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Заместитель директора по ВР, учителя физкультуры, классные руководители, воспитатели.</w:t>
            </w:r>
          </w:p>
        </w:tc>
      </w:tr>
      <w:tr w:rsidR="000547DC" w:rsidRPr="000547DC" w:rsidTr="000D67B7">
        <w:trPr>
          <w:trHeight w:val="302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Всемирный день Птиц. Общешкольные мероприятия и экологические акции. Старт мероприятий, посвященных Году экологии в России</w:t>
            </w:r>
          </w:p>
          <w:p w:rsidR="000547DC" w:rsidRPr="000547DC" w:rsidRDefault="000547DC" w:rsidP="000547DC">
            <w:pPr>
              <w:jc w:val="both"/>
            </w:pPr>
            <w:r w:rsidRPr="000547DC">
              <w:t>(классные часы, тематические линейки, акции).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01.04.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551"/>
        </w:trPr>
        <w:tc>
          <w:tcPr>
            <w:tcW w:w="49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и приобщение детей культурному наследию мира, России и Донского края.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День космонавтики: выставка рисунков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конце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Проверка состояния учебников, тетрадей, дневников, книг.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  <w:r w:rsidRPr="000547DC">
              <w:rPr>
                <w:bCs/>
                <w:iCs/>
              </w:rPr>
              <w:t>Работа волонтеров в школьной библиотеке.</w:t>
            </w:r>
          </w:p>
          <w:p w:rsidR="000547DC" w:rsidRPr="000547DC" w:rsidRDefault="000547DC" w:rsidP="000547DC">
            <w:pPr>
              <w:tabs>
                <w:tab w:val="left" w:pos="5520"/>
              </w:tabs>
              <w:rPr>
                <w:bCs/>
                <w:iCs/>
              </w:rPr>
            </w:pP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 директора по ВР, УВР, педагог-организатор,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 xml:space="preserve">старшие вожатые, </w:t>
            </w:r>
            <w:proofErr w:type="spellStart"/>
            <w:r w:rsidRPr="000547DC">
              <w:t>представители</w:t>
            </w:r>
            <w:proofErr w:type="gramStart"/>
            <w:r w:rsidRPr="000547DC">
              <w:t>.У</w:t>
            </w:r>
            <w:proofErr w:type="gramEnd"/>
            <w:r w:rsidRPr="000547DC">
              <w:t>ченического</w:t>
            </w:r>
            <w:proofErr w:type="spellEnd"/>
            <w:r w:rsidRPr="000547DC">
              <w:t xml:space="preserve"> самоуправления.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rPr>
                <w:color w:val="000000"/>
              </w:rPr>
            </w:pPr>
            <w:r w:rsidRPr="000547DC">
              <w:rPr>
                <w:color w:val="000000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  <w:p w:rsidR="000547DC" w:rsidRPr="000547DC" w:rsidRDefault="000547DC" w:rsidP="000547DC">
            <w:pPr>
              <w:rPr>
                <w:color w:val="000000"/>
              </w:rPr>
            </w:pPr>
            <w:r w:rsidRPr="000547DC">
              <w:rPr>
                <w:color w:val="000000"/>
              </w:rPr>
              <w:t>Родительские собрания в 9 классах по подготовке к ГВЭ.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color w:val="000000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9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Администрация школы, социальный педагог, педаго</w:t>
            </w:r>
            <w:proofErr w:type="gramStart"/>
            <w:r w:rsidRPr="000547DC">
              <w:t>г-</w:t>
            </w:r>
            <w:proofErr w:type="gramEnd"/>
            <w:r w:rsidRPr="000547DC">
              <w:t xml:space="preserve"> психолог, </w:t>
            </w:r>
            <w:proofErr w:type="spellStart"/>
            <w:r w:rsidRPr="000547DC">
              <w:t>кл</w:t>
            </w:r>
            <w:proofErr w:type="spellEnd"/>
            <w:r w:rsidRPr="000547DC">
              <w:t>.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color w:val="000000"/>
              </w:rPr>
            </w:pPr>
            <w:r w:rsidRPr="000547DC">
              <w:rPr>
                <w:color w:val="000000"/>
              </w:rPr>
              <w:t>Трудовое воспитание и профессиональное самоопределение.</w:t>
            </w:r>
          </w:p>
          <w:p w:rsidR="000547DC" w:rsidRPr="000547DC" w:rsidRDefault="000547DC" w:rsidP="000547DC">
            <w:pPr>
              <w:jc w:val="both"/>
            </w:pPr>
          </w:p>
          <w:p w:rsidR="000547DC" w:rsidRPr="000547DC" w:rsidRDefault="000547DC" w:rsidP="000547DC">
            <w:pPr>
              <w:jc w:val="both"/>
            </w:pPr>
            <w:r w:rsidRPr="000547DC">
              <w:t>Встречи с представителями СПО и НПО г. Азова и Ростовской области.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Посещение «Ярмарки профессий» - Центр занятости </w:t>
            </w:r>
            <w:proofErr w:type="spellStart"/>
            <w:r w:rsidRPr="000547DC">
              <w:t>г</w:t>
            </w:r>
            <w:proofErr w:type="gramStart"/>
            <w:r w:rsidRPr="000547DC">
              <w:t>.А</w:t>
            </w:r>
            <w:proofErr w:type="gramEnd"/>
            <w:r w:rsidRPr="000547DC">
              <w:t>зова</w:t>
            </w:r>
            <w:proofErr w:type="spellEnd"/>
            <w:r w:rsidRPr="000547DC">
              <w:t xml:space="preserve"> и Азовского района.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Экскурсии в пожарную часть. Знакомство с профессией пожарного.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9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Социальный педагог,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rFonts w:eastAsia="№Е"/>
                <w:color w:val="000000"/>
              </w:rPr>
            </w:pPr>
            <w:r w:rsidRPr="000547DC">
              <w:t>Выставки рисунков, фотографий творческих работ, посвященных событиям и памятным датам.</w:t>
            </w:r>
          </w:p>
          <w:p w:rsidR="000547DC" w:rsidRPr="000547DC" w:rsidRDefault="000547DC" w:rsidP="000547DC">
            <w:pPr>
              <w:ind w:left="-142" w:right="566" w:firstLine="142"/>
            </w:pPr>
            <w:r w:rsidRPr="000547DC">
              <w:t>Оформление классных уголков.</w:t>
            </w:r>
          </w:p>
          <w:p w:rsidR="000547DC" w:rsidRPr="000547DC" w:rsidRDefault="000547DC" w:rsidP="000547DC">
            <w:pPr>
              <w:ind w:right="-1"/>
              <w:rPr>
                <w:rFonts w:eastAsia="№Е"/>
                <w:color w:val="000000"/>
              </w:rPr>
            </w:pPr>
            <w:r w:rsidRPr="000547DC">
              <w:t>Трудовые десанты по уборке территории школы.</w:t>
            </w:r>
          </w:p>
          <w:p w:rsidR="000547DC" w:rsidRPr="000547DC" w:rsidRDefault="000547DC" w:rsidP="000547DC">
            <w:pPr>
              <w:rPr>
                <w:rFonts w:eastAsia="№Е"/>
                <w:color w:val="000000"/>
              </w:rPr>
            </w:pPr>
            <w:r w:rsidRPr="000547DC">
              <w:t>Трудовой десант по подготовке школьных клумб к весенним работам.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Праздничное украшение кабинетов, окон кабинетов к майским праздникам.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ШКОЛЬНЫЕ МЕДИА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r w:rsidRPr="000547DC">
              <w:t>Реализация воспитательного потенциала информационных ресурсов.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Публикация статей и репортажей, освещающих события из жизни школы.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школьного радиоузла «Школьные новости».</w:t>
            </w:r>
          </w:p>
          <w:p w:rsidR="000547DC" w:rsidRPr="000547DC" w:rsidRDefault="000547DC" w:rsidP="000547DC">
            <w:pPr>
              <w:jc w:val="both"/>
            </w:pPr>
            <w:r w:rsidRPr="000547DC">
              <w:lastRenderedPageBreak/>
              <w:t>Работа медиа-группы «Взгляд».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школьной газеты «Шаг за шагом».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Актив школы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 руководители ШМО,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школьные медиа группы.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ПРОФИЛАКТИЧЕСКАЯ РАБОТА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Классный час по ПДД.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Беседы и </w:t>
            </w:r>
            <w:proofErr w:type="spellStart"/>
            <w:r w:rsidRPr="000547DC">
              <w:t>видеолектории</w:t>
            </w:r>
            <w:proofErr w:type="spellEnd"/>
            <w:r w:rsidRPr="000547DC">
              <w:t xml:space="preserve"> о здоровом образе жизни. 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Профилактика наркомании и табакокурения, употребления психотропных веществ.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Проведение кинолекториев по антитеррористической тематике.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Квесты, игры-путешествия, приуроченные </w:t>
            </w:r>
            <w:proofErr w:type="gramStart"/>
            <w:r w:rsidRPr="000547DC">
              <w:t>к</w:t>
            </w:r>
            <w:proofErr w:type="gramEnd"/>
            <w:r w:rsidRPr="000547DC">
              <w:t xml:space="preserve"> Дню пожарной охраны.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ВР, УВР,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ШКОЛЬНЫЙ ТЕАТР-СТУДИЯ «МАСКА»</w:t>
            </w:r>
          </w:p>
        </w:tc>
        <w:tc>
          <w:tcPr>
            <w:tcW w:w="737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Участие в </w:t>
            </w:r>
            <w:r w:rsidRPr="000547DC">
              <w:rPr>
                <w:lang w:val="en-US"/>
              </w:rPr>
              <w:t>V</w:t>
            </w:r>
            <w:r w:rsidRPr="000547DC">
              <w:t xml:space="preserve"> Областном фестивале театрального творчества для детей-сирот, детей-инвалидов и детей, оставшихся без попечения родителей </w:t>
            </w:r>
          </w:p>
          <w:p w:rsidR="000547DC" w:rsidRPr="000547DC" w:rsidRDefault="000547DC" w:rsidP="000547DC">
            <w:pPr>
              <w:jc w:val="both"/>
            </w:pPr>
            <w:r w:rsidRPr="000547DC">
              <w:t>«Ветер перемен».</w:t>
            </w:r>
          </w:p>
        </w:tc>
        <w:tc>
          <w:tcPr>
            <w:tcW w:w="127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Заместитель директора по ВР, педагог-организатор, учителя дефектологи, классные руководители и воспитатели классов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</w:pPr>
            <w:r w:rsidRPr="000547DC">
              <w:t>Оценка воспитанности на конец учебного года.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</w:rPr>
              <w:t xml:space="preserve">Итоги проведения мероприятий в рамках месячника (Публикации новостей на сайте школы). 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 xml:space="preserve">Классный час: «Мы против насилия и экстремизма» </w:t>
            </w:r>
            <w:r w:rsidRPr="000547DC">
              <w:rPr>
                <w:rFonts w:eastAsia="№Е"/>
              </w:rPr>
              <w:t>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Pr="000547DC" w:rsidRDefault="000547DC" w:rsidP="000547DC">
      <w:pPr>
        <w:jc w:val="center"/>
        <w:rPr>
          <w:b/>
          <w:bC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Default="000547DC" w:rsidP="000547DC">
      <w:pPr>
        <w:jc w:val="center"/>
        <w:rPr>
          <w:b/>
          <w:bCs/>
          <w:caps/>
        </w:rPr>
      </w:pPr>
    </w:p>
    <w:p w:rsidR="000547DC" w:rsidRPr="000547DC" w:rsidRDefault="000547DC" w:rsidP="000547DC">
      <w:pPr>
        <w:jc w:val="center"/>
        <w:rPr>
          <w:b/>
          <w:bCs/>
          <w:caps/>
        </w:rPr>
      </w:pPr>
      <w:r w:rsidRPr="000547DC">
        <w:rPr>
          <w:b/>
          <w:bCs/>
          <w:caps/>
        </w:rPr>
        <w:lastRenderedPageBreak/>
        <w:t>МАЙ 2022</w:t>
      </w: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 духовно-нравственного и патриотического воспитания: «Память! Семья! Победа!»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___________________________________________________</w:t>
      </w:r>
    </w:p>
    <w:p w:rsidR="000547DC" w:rsidRPr="000547DC" w:rsidRDefault="000547DC" w:rsidP="000547DC">
      <w:pPr>
        <w:jc w:val="center"/>
      </w:pP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5 мая</w:t>
      </w:r>
      <w:r w:rsidRPr="000547DC">
        <w:t xml:space="preserve"> - Международный день борьбы за права инвалидов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color w:val="0070C0"/>
          <w:u w:val="single"/>
        </w:rPr>
      </w:pPr>
      <w:hyperlink r:id="rId20" w:tgtFrame="_blank" w:history="1">
        <w:r w:rsidR="000547DC" w:rsidRPr="000547DC">
          <w:rPr>
            <w:bCs/>
            <w:i/>
            <w:iCs/>
            <w:color w:val="0070C0"/>
            <w:u w:val="single"/>
          </w:rPr>
          <w:t>9 мая - День Победы советского народа в Великой Отечественной войне 1941-1945 годов</w:t>
        </w:r>
      </w:hyperlink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15 мая</w:t>
      </w:r>
      <w:r w:rsidRPr="000547DC">
        <w:t xml:space="preserve"> - Международный день семьи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22 мая</w:t>
      </w:r>
      <w:r w:rsidRPr="000547DC">
        <w:t xml:space="preserve"> - День государственного флага Российской Федерации</w:t>
      </w:r>
    </w:p>
    <w:p w:rsidR="000547DC" w:rsidRPr="000547DC" w:rsidRDefault="000547DC" w:rsidP="000547DC">
      <w:pPr>
        <w:pStyle w:val="aff4"/>
        <w:spacing w:before="0" w:beforeAutospacing="0" w:after="0" w:afterAutospacing="0"/>
      </w:pPr>
      <w:r w:rsidRPr="000547DC">
        <w:rPr>
          <w:bCs/>
          <w:i/>
          <w:iCs/>
        </w:rPr>
        <w:t>24 мая</w:t>
      </w:r>
      <w:r w:rsidRPr="000547DC">
        <w:t xml:space="preserve"> - День славянской письменности и культуры</w:t>
      </w:r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400"/>
        <w:gridCol w:w="1247"/>
        <w:gridCol w:w="1276"/>
        <w:gridCol w:w="3118"/>
      </w:tblGrid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1491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Общешкольные мероприятия, посвященные Дню Победы советского народа в Великой Отечественной войне 1941-1945 годов. 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- Участие в акции «Георгиевская ленточка». 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- Участие в городском митинге «Бессмертный полк». </w:t>
            </w:r>
          </w:p>
          <w:p w:rsidR="000547DC" w:rsidRPr="000547DC" w:rsidRDefault="000547DC" w:rsidP="000547DC">
            <w:pPr>
              <w:jc w:val="both"/>
            </w:pPr>
            <w:r w:rsidRPr="000547DC">
              <w:t>- Общешкольный праздничный концерт «От героев былых времен».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Последний звонок.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/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Первая неделя месяца</w:t>
            </w:r>
          </w:p>
          <w:p w:rsidR="000547DC" w:rsidRPr="000547DC" w:rsidRDefault="000547DC" w:rsidP="000547DC"/>
          <w:p w:rsidR="000547DC" w:rsidRPr="000547DC" w:rsidRDefault="000547DC" w:rsidP="000547DC"/>
          <w:p w:rsidR="000547DC" w:rsidRPr="000547DC" w:rsidRDefault="000547DC" w:rsidP="000547DC">
            <w:pPr>
              <w:jc w:val="center"/>
            </w:pPr>
            <w:r w:rsidRPr="000547DC">
              <w:rPr>
                <w:highlight w:val="yellow"/>
              </w:rPr>
              <w:t>25.05.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Администрация школы, педагог-организатор, старшие вожатые, руководители кружков и студий, классные руководители, воспитатели.</w:t>
            </w:r>
          </w:p>
        </w:tc>
      </w:tr>
      <w:tr w:rsidR="000547DC" w:rsidRPr="000547DC" w:rsidTr="000D67B7">
        <w:trPr>
          <w:trHeight w:val="312"/>
        </w:trPr>
        <w:tc>
          <w:tcPr>
            <w:tcW w:w="42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 xml:space="preserve">Познавательное 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r w:rsidRPr="000547DC">
              <w:t>Научное (интеллектуальное) воспитание, популяризация научных знаний среди детей. Организация воспитательных мероприятий, классных часов к праздничным датам:</w:t>
            </w:r>
          </w:p>
          <w:p w:rsidR="000547DC" w:rsidRPr="000547DC" w:rsidRDefault="000547DC" w:rsidP="000547DC">
            <w:pPr>
              <w:ind w:firstLine="51"/>
            </w:pPr>
            <w:r w:rsidRPr="000547DC">
              <w:t>Международный день борьбы за права инвалидов.</w:t>
            </w:r>
          </w:p>
          <w:p w:rsidR="000547DC" w:rsidRPr="000547DC" w:rsidRDefault="000547DC" w:rsidP="000547DC">
            <w:pPr>
              <w:ind w:firstLine="51"/>
            </w:pPr>
            <w:r w:rsidRPr="000547DC">
              <w:t>День славянской письменности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</w:p>
          <w:p w:rsidR="000547DC" w:rsidRPr="000547DC" w:rsidRDefault="000547DC" w:rsidP="000547DC">
            <w:pPr>
              <w:jc w:val="center"/>
            </w:pPr>
            <w:r w:rsidRPr="000547DC">
              <w:t>5.05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24.05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Учителя истории, библиотекари, старшие вожатые.</w:t>
            </w:r>
          </w:p>
        </w:tc>
      </w:tr>
      <w:tr w:rsidR="000547DC" w:rsidRPr="000547DC" w:rsidTr="000D67B7">
        <w:trPr>
          <w:trHeight w:val="530"/>
        </w:trPr>
        <w:tc>
          <w:tcPr>
            <w:tcW w:w="42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Классные часы, мероприятия с родителями, конкурсные программы, приуроченные к Международному дню семьи.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Часы общения, тематические уроки, воспитательные мероприятия, приуроченные Дню славянской письменности и культуры:</w:t>
            </w:r>
          </w:p>
          <w:p w:rsidR="000547DC" w:rsidRPr="000547DC" w:rsidRDefault="000547DC" w:rsidP="000547DC">
            <w:pPr>
              <w:jc w:val="both"/>
            </w:pPr>
            <w:r w:rsidRPr="000547DC">
              <w:t>«Фольклор – бесценное богатство народов России» - воспитательные мероприятия.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/>
          <w:p w:rsidR="000547DC" w:rsidRPr="000547DC" w:rsidRDefault="000547DC" w:rsidP="000547DC"/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24.05.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руководители ШМО, воспитатели.</w:t>
            </w:r>
          </w:p>
        </w:tc>
      </w:tr>
      <w:tr w:rsidR="000547DC" w:rsidRPr="000547DC" w:rsidTr="000D67B7">
        <w:trPr>
          <w:trHeight w:val="684"/>
        </w:trPr>
        <w:tc>
          <w:tcPr>
            <w:tcW w:w="42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Классные часы, уроки мира, лектории, посвященные Дню Победы.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Экскурсии в музеи Боевой Славы, классные часы, возложение цветов к мемориалу «Вечный огонь».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начале мая.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42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Спортивно-оздоровительное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color w:val="1C1C1C"/>
              </w:rPr>
            </w:pPr>
            <w:r w:rsidRPr="000547DC">
              <w:rPr>
                <w:color w:val="1C1C1C"/>
              </w:rPr>
              <w:t>Формирование культуры здорового образа жизни и физическое воспитание.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color w:val="1C1C1C"/>
              </w:rPr>
              <w:t>Мероприятия недели ЗОЖ «Здоровое поколение».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Закрытие школьной спартакиады. Весенний День здоровья. </w:t>
            </w:r>
          </w:p>
          <w:p w:rsidR="000547DC" w:rsidRPr="000547DC" w:rsidRDefault="000547DC" w:rsidP="000547DC">
            <w:pPr>
              <w:jc w:val="both"/>
            </w:pPr>
            <w:r w:rsidRPr="000547DC">
              <w:lastRenderedPageBreak/>
              <w:t>Акция "Школа против курения".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lastRenderedPageBreak/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Заместитель директора по ВР, УВР, учителя физкультуры,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</w:t>
            </w:r>
            <w:proofErr w:type="gramStart"/>
            <w:r w:rsidRPr="000547DC">
              <w:rPr>
                <w:rFonts w:eastAsia="Batang"/>
                <w:color w:val="000000"/>
              </w:rPr>
              <w:t xml:space="preserve">., </w:t>
            </w:r>
            <w:proofErr w:type="gramEnd"/>
            <w:r w:rsidRPr="000547DC">
              <w:rPr>
                <w:rFonts w:eastAsia="Batang"/>
                <w:color w:val="000000"/>
              </w:rPr>
              <w:t>воспитатели.</w:t>
            </w:r>
          </w:p>
        </w:tc>
      </w:tr>
      <w:tr w:rsidR="000547DC" w:rsidRPr="000547DC" w:rsidTr="000D67B7">
        <w:trPr>
          <w:trHeight w:val="302"/>
        </w:trPr>
        <w:tc>
          <w:tcPr>
            <w:tcW w:w="42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Экологическое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Туристические походы на городской пляж к реке Дон.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607"/>
        </w:trPr>
        <w:tc>
          <w:tcPr>
            <w:tcW w:w="426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 xml:space="preserve">Акции и флэш-мобы ко Дню Победы: «Мирные окна», «Синий платочек», «Бессмертный полк» и т.д. Выставки детских </w:t>
            </w:r>
            <w:proofErr w:type="spellStart"/>
            <w:r w:rsidRPr="000547DC">
              <w:t>рисунков</w:t>
            </w:r>
            <w:proofErr w:type="gramStart"/>
            <w:r w:rsidRPr="000547DC">
              <w:t>.Ф</w:t>
            </w:r>
            <w:proofErr w:type="gramEnd"/>
            <w:r w:rsidRPr="000547DC">
              <w:t>естиваль</w:t>
            </w:r>
            <w:proofErr w:type="spellEnd"/>
            <w:r w:rsidRPr="000547DC">
              <w:t xml:space="preserve"> фольклорного пения «Казачий курень».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начале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</w:pPr>
            <w:r w:rsidRPr="000547DC">
              <w:rPr>
                <w:bCs/>
              </w:rPr>
              <w:t>САМОУПРАВЛЕНИЕ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Участие активных обучающихся школы в ежегодном областном Форуме «Молодая Волна – 2022» (Неклиновский район, ДОЛ «Спутник»).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Общешкольное отчетное собрание обучающихся: отчеты членов Совета обучающихся школы о проделанной работе. 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Подведение итогов работы школьного самоуправления за учебный год.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Подведение итогов школьных конкурсов «Класс года», «Ученик года».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класса, школы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начале месяца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В конце четверти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Зам.</w:t>
            </w:r>
            <w:r w:rsidR="00ED0088">
              <w:t xml:space="preserve"> </w:t>
            </w:r>
            <w:r w:rsidRPr="000547DC">
              <w:t>директора по ВР,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педагог-организатор,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старшие вожатые, представители Ученического Совета.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ind w:right="-1"/>
            </w:pPr>
            <w:r w:rsidRPr="000547DC">
              <w:t>Укрепление сотрудничества семьи и школы в воспитании и социализации молодежи.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В рамках международного Дня семьи: мероприятия с воспитанниками и их родителями (15 мая).</w:t>
            </w:r>
          </w:p>
          <w:p w:rsidR="000547DC" w:rsidRPr="000547DC" w:rsidRDefault="000547DC" w:rsidP="000547DC">
            <w:pPr>
              <w:rPr>
                <w:color w:val="000000"/>
              </w:rPr>
            </w:pPr>
            <w:r w:rsidRPr="000547DC">
              <w:rPr>
                <w:color w:val="000000"/>
              </w:rPr>
              <w:t>Родительские собрания в 9 классах по подготовке к ГВЭ.</w:t>
            </w:r>
          </w:p>
          <w:p w:rsidR="000547DC" w:rsidRPr="000547DC" w:rsidRDefault="000547DC" w:rsidP="000547DC">
            <w:pPr>
              <w:jc w:val="both"/>
            </w:pPr>
            <w:r w:rsidRPr="000547DC">
              <w:rPr>
                <w:color w:val="000000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9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Тестирование, анкетирование, проведение тренингов по моделированию будущей профессии на базе кабинета профориентационной работы с молодёжью – Центр занятости г.</w:t>
            </w:r>
            <w:r w:rsidR="00ED0088">
              <w:t xml:space="preserve"> </w:t>
            </w:r>
            <w:bookmarkStart w:id="0" w:name="_GoBack"/>
            <w:bookmarkEnd w:id="0"/>
            <w:r w:rsidRPr="000547DC">
              <w:t>Азова и Азовского района.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9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t>Оформление классных уголков, выставки рисунков, фотографий творческих работ, праздничное тематическое украшение кабинетов, окон (Акция «Мирные окна»), посвященных Дню Победы.</w:t>
            </w:r>
          </w:p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t>Трудовые десанты по уборке территории школы.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Трудовой десант по озеленению школьных клумб.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ШКОЛЬНЫЕ МЕДИА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Публикации статей и репортажей, освещающих события из жизни школы.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школьного радиоузла. Музыкальные эфиры ко Дню Победы.</w:t>
            </w:r>
          </w:p>
          <w:p w:rsidR="000547DC" w:rsidRPr="000547DC" w:rsidRDefault="000547DC" w:rsidP="000547DC">
            <w:pPr>
              <w:jc w:val="both"/>
            </w:pPr>
            <w:r w:rsidRPr="000547DC">
              <w:t>Работа медиа-группы «Взгляд». Подготовка презентаций к концерту, посвященному Дню Победы. Фотосъёмка концерта.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Актив школы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школы. Руководители ШМО, школьные медиа группы.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ПРОФИЛАКТИЧЕСКАЯ РАБОТА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Классный час по ПДД и вопросам безопасности.</w:t>
            </w:r>
          </w:p>
          <w:p w:rsidR="000547DC" w:rsidRPr="000547DC" w:rsidRDefault="000547DC" w:rsidP="000547DC">
            <w:pPr>
              <w:jc w:val="both"/>
            </w:pPr>
            <w:r w:rsidRPr="000547DC">
              <w:t>31 мая – Всемирный день без табака;</w:t>
            </w:r>
          </w:p>
          <w:p w:rsidR="000547DC" w:rsidRPr="000547DC" w:rsidRDefault="000547DC" w:rsidP="000547DC">
            <w:pPr>
              <w:jc w:val="both"/>
            </w:pPr>
            <w:r w:rsidRPr="000547DC">
              <w:t>26 июня - Международный день борьбы со злоупотреблением наркотическими средствами и их незаконным оборотом: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 - Беседы и </w:t>
            </w:r>
            <w:proofErr w:type="spellStart"/>
            <w:r w:rsidRPr="000547DC">
              <w:t>видеолектории</w:t>
            </w:r>
            <w:proofErr w:type="spellEnd"/>
            <w:r w:rsidRPr="000547DC">
              <w:t xml:space="preserve"> о здоровом образе жизни. </w:t>
            </w:r>
          </w:p>
          <w:p w:rsidR="000547DC" w:rsidRPr="000547DC" w:rsidRDefault="000547DC" w:rsidP="000547DC">
            <w:pPr>
              <w:jc w:val="both"/>
            </w:pPr>
            <w:r w:rsidRPr="000547DC">
              <w:t xml:space="preserve"> - Профилактика наркомании и табакокурения, употребления психотропных веществ.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Операция «Чистота» проверка санитарного состояния классных комнат, спален, закрепленных за классами участков. Подведение итогов, вручение грамот лучшим классным коллективам и самым аккуратным воспитанникам.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t>Зам</w:t>
            </w:r>
            <w:proofErr w:type="gramStart"/>
            <w:r w:rsidRPr="000547DC">
              <w:t>.д</w:t>
            </w:r>
            <w:proofErr w:type="gramEnd"/>
            <w:r w:rsidRPr="000547DC">
              <w:t>иректора</w:t>
            </w:r>
            <w:proofErr w:type="spellEnd"/>
            <w:r w:rsidRPr="000547DC">
              <w:t xml:space="preserve"> по ВР, социальный педагог, педагог-психолог, 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ШКОЛЬНЫЙ ТЕАТР-СТУДИЯ «МАСКА»</w:t>
            </w:r>
          </w:p>
        </w:tc>
        <w:tc>
          <w:tcPr>
            <w:tcW w:w="7400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rPr>
                <w:bCs/>
                <w:iCs/>
              </w:rPr>
              <w:t>Участие школьников в фестивалях, творческих конкурсах, концертах всех уровней</w:t>
            </w:r>
          </w:p>
        </w:tc>
        <w:tc>
          <w:tcPr>
            <w:tcW w:w="124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  <w:color w:val="000000"/>
              </w:rPr>
              <w:t>Воспитанники театра-студии «Маска»</w:t>
            </w:r>
          </w:p>
        </w:tc>
        <w:tc>
          <w:tcPr>
            <w:tcW w:w="1276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Педагог-организатор, учителя дефектологи, классные руководители и воспитатели классов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</w:t>
            </w:r>
          </w:p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</w:rPr>
            </w:pPr>
            <w:r w:rsidRPr="000547DC">
              <w:rPr>
                <w:rFonts w:eastAsia="№Е"/>
                <w:caps/>
                <w:color w:val="000000"/>
              </w:rPr>
              <w:t>руководство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both"/>
            </w:pPr>
            <w:r w:rsidRPr="000547DC">
              <w:t>Анкетирование воспитанников и педагогов на тему удовлетворенности образовательной деятельности школы.</w:t>
            </w:r>
          </w:p>
          <w:p w:rsidR="000547DC" w:rsidRPr="000547DC" w:rsidRDefault="000547DC" w:rsidP="000547DC">
            <w:pPr>
              <w:jc w:val="both"/>
              <w:rPr>
                <w:rFonts w:eastAsia="№Е"/>
              </w:rPr>
            </w:pPr>
            <w:r w:rsidRPr="000547DC">
              <w:t xml:space="preserve">Классные часы «Подводим </w:t>
            </w:r>
            <w:proofErr w:type="spellStart"/>
            <w:r w:rsidRPr="000547DC">
              <w:t>итоги»</w:t>
            </w:r>
            <w:proofErr w:type="gramStart"/>
            <w:r w:rsidRPr="000547DC">
              <w:t>.</w:t>
            </w:r>
            <w:r w:rsidRPr="000547DC">
              <w:rPr>
                <w:rFonts w:eastAsia="№Е"/>
              </w:rPr>
              <w:t>И</w:t>
            </w:r>
            <w:proofErr w:type="gramEnd"/>
            <w:r w:rsidRPr="000547DC">
              <w:rPr>
                <w:rFonts w:eastAsia="№Е"/>
              </w:rPr>
              <w:t>тоги</w:t>
            </w:r>
            <w:proofErr w:type="spellEnd"/>
            <w:r w:rsidRPr="000547DC">
              <w:rPr>
                <w:rFonts w:eastAsia="№Е"/>
              </w:rPr>
              <w:t xml:space="preserve"> проведения мероприятий в рамках месячника (Публикации новостей на сайте школы).</w:t>
            </w:r>
          </w:p>
          <w:p w:rsidR="000547DC" w:rsidRPr="000547DC" w:rsidRDefault="000547DC" w:rsidP="000547DC">
            <w:pPr>
              <w:rPr>
                <w:rFonts w:eastAsia="№Е"/>
              </w:rPr>
            </w:pPr>
            <w:r w:rsidRPr="000547DC">
              <w:rPr>
                <w:rFonts w:eastAsia="№Е"/>
                <w:b/>
              </w:rPr>
              <w:t>Общешкольный урок: «Уголовная ответственность за действия террористического характера»</w:t>
            </w:r>
            <w:r w:rsidRPr="000547DC">
              <w:rPr>
                <w:rFonts w:eastAsia="№Е"/>
              </w:rPr>
              <w:t xml:space="preserve"> (мероприятие, направленное на развитие у обучающихся неприятия идеологии экстремизма и терроризма и привития детям традиционных российских духовно-нравственных ценностей)</w:t>
            </w:r>
          </w:p>
          <w:p w:rsidR="000547DC" w:rsidRPr="000547DC" w:rsidRDefault="000547DC" w:rsidP="000547DC">
            <w:pPr>
              <w:jc w:val="both"/>
            </w:pPr>
            <w:r w:rsidRPr="000547DC">
              <w:t>Организация мероприятий по окончании учебного года.</w:t>
            </w:r>
            <w:r w:rsidRPr="000547DC">
              <w:rPr>
                <w:rFonts w:eastAsia="№Е"/>
              </w:rPr>
              <w:t xml:space="preserve"> </w:t>
            </w:r>
            <w:r w:rsidRPr="000547DC">
              <w:t>Организация летнего отдыха и занятости детей летом 2021 года.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  <w:tr w:rsidR="000547DC" w:rsidRPr="000547DC" w:rsidTr="000D67B7">
        <w:trPr>
          <w:trHeight w:val="34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Школьный урок</w:t>
            </w:r>
          </w:p>
        </w:tc>
        <w:tc>
          <w:tcPr>
            <w:tcW w:w="13041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Анкетирование педагогов на тему удовлетворенности образовательной деятельности школы.</w:t>
            </w:r>
          </w:p>
          <w:p w:rsidR="000547DC" w:rsidRPr="000547DC" w:rsidRDefault="000547DC" w:rsidP="000547DC">
            <w:pPr>
              <w:jc w:val="both"/>
              <w:rPr>
                <w:rFonts w:eastAsia="№Е"/>
                <w:color w:val="000000"/>
              </w:rPr>
            </w:pPr>
            <w:r w:rsidRPr="000547DC">
              <w:rPr>
                <w:rFonts w:eastAsia="№Е"/>
                <w:color w:val="000000"/>
              </w:rPr>
              <w:t>Реализация мероприятий, направленных на повышение качества преподавания гуманитарных учебных предметов ("История", "Обществознание", "ОБЖ", "</w:t>
            </w:r>
            <w:proofErr w:type="spellStart"/>
            <w:r w:rsidRPr="000547DC">
              <w:rPr>
                <w:rFonts w:eastAsia="№Е"/>
                <w:color w:val="000000"/>
              </w:rPr>
              <w:t>Доноведение</w:t>
            </w:r>
            <w:proofErr w:type="spellEnd"/>
            <w:r w:rsidRPr="000547DC">
              <w:rPr>
                <w:rFonts w:eastAsia="№Е"/>
                <w:color w:val="000000"/>
              </w:rPr>
              <w:t>", "Литература"),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учителей-предметников.</w:t>
            </w:r>
          </w:p>
        </w:tc>
      </w:tr>
    </w:tbl>
    <w:p w:rsidR="000547DC" w:rsidRDefault="000547DC" w:rsidP="000547DC">
      <w:pPr>
        <w:jc w:val="center"/>
        <w:sectPr w:rsidR="000547DC" w:rsidSect="000547DC">
          <w:pgSz w:w="16838" w:h="11906" w:orient="landscape"/>
          <w:pgMar w:top="709" w:right="851" w:bottom="850" w:left="709" w:header="708" w:footer="283" w:gutter="0"/>
          <w:cols w:space="708"/>
          <w:docGrid w:linePitch="360"/>
        </w:sectPr>
      </w:pPr>
    </w:p>
    <w:p w:rsidR="000547DC" w:rsidRPr="000547DC" w:rsidRDefault="000547DC" w:rsidP="000547DC">
      <w:pPr>
        <w:jc w:val="center"/>
      </w:pPr>
    </w:p>
    <w:p w:rsidR="000547DC" w:rsidRDefault="000547DC" w:rsidP="000547DC">
      <w:pPr>
        <w:tabs>
          <w:tab w:val="left" w:pos="7035"/>
        </w:tabs>
      </w:pPr>
      <w:r w:rsidRPr="000547DC">
        <w:tab/>
      </w:r>
    </w:p>
    <w:p w:rsidR="000547DC" w:rsidRDefault="000547DC" w:rsidP="000547DC">
      <w:pPr>
        <w:tabs>
          <w:tab w:val="left" w:pos="7035"/>
        </w:tabs>
      </w:pPr>
    </w:p>
    <w:p w:rsidR="000547DC" w:rsidRDefault="000547DC" w:rsidP="000547DC">
      <w:pPr>
        <w:tabs>
          <w:tab w:val="left" w:pos="7035"/>
        </w:tabs>
      </w:pPr>
    </w:p>
    <w:p w:rsidR="000547DC" w:rsidRDefault="000547DC" w:rsidP="000547DC">
      <w:pPr>
        <w:tabs>
          <w:tab w:val="left" w:pos="7035"/>
        </w:tabs>
      </w:pPr>
    </w:p>
    <w:p w:rsidR="000547DC" w:rsidRDefault="000547DC" w:rsidP="000547DC">
      <w:pPr>
        <w:tabs>
          <w:tab w:val="left" w:pos="7035"/>
        </w:tabs>
      </w:pPr>
    </w:p>
    <w:p w:rsidR="000547DC" w:rsidRPr="000547DC" w:rsidRDefault="000547DC" w:rsidP="000547DC">
      <w:pPr>
        <w:pStyle w:val="aff4"/>
        <w:spacing w:before="0" w:beforeAutospacing="0" w:after="0" w:afterAutospacing="0"/>
        <w:rPr>
          <w:bCs/>
          <w:i/>
          <w:iCs/>
          <w:color w:val="0070C0"/>
          <w:u w:val="single"/>
        </w:rPr>
        <w:sectPr w:rsidR="000547DC" w:rsidRPr="000547DC" w:rsidSect="000547DC">
          <w:type w:val="continuous"/>
          <w:pgSz w:w="16838" w:h="11906" w:orient="landscape"/>
          <w:pgMar w:top="709" w:right="851" w:bottom="850" w:left="709" w:header="708" w:footer="283" w:gutter="0"/>
          <w:cols w:space="708"/>
          <w:docGrid w:linePitch="360"/>
        </w:sectPr>
      </w:pPr>
    </w:p>
    <w:p w:rsidR="000547DC" w:rsidRPr="000547DC" w:rsidRDefault="000547DC" w:rsidP="000547DC">
      <w:pPr>
        <w:tabs>
          <w:tab w:val="left" w:pos="7035"/>
        </w:tabs>
        <w:jc w:val="center"/>
        <w:rPr>
          <w:b/>
          <w:bCs/>
          <w:caps/>
        </w:rPr>
      </w:pPr>
      <w:r w:rsidRPr="000547DC">
        <w:rPr>
          <w:b/>
          <w:bCs/>
          <w:caps/>
        </w:rPr>
        <w:lastRenderedPageBreak/>
        <w:t>ИЮНЬ 2022</w:t>
      </w:r>
    </w:p>
    <w:p w:rsidR="000547DC" w:rsidRPr="000547DC" w:rsidRDefault="000547DC" w:rsidP="000547DC">
      <w:pPr>
        <w:jc w:val="center"/>
        <w:rPr>
          <w:caps/>
          <w:color w:val="FF0000"/>
        </w:rPr>
      </w:pPr>
      <w:r w:rsidRPr="000547DC">
        <w:rPr>
          <w:rFonts w:eastAsia="Gabriola"/>
          <w:b/>
          <w:bCs/>
          <w:caps/>
          <w:color w:val="FF0000"/>
        </w:rPr>
        <w:t>Месячник «Здравствуй, лето!»</w:t>
      </w:r>
    </w:p>
    <w:p w:rsidR="000547DC" w:rsidRPr="000547DC" w:rsidRDefault="000547DC" w:rsidP="000547DC">
      <w:pPr>
        <w:jc w:val="center"/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_______________________________________________</w:t>
      </w:r>
    </w:p>
    <w:p w:rsidR="000547DC" w:rsidRPr="000547DC" w:rsidRDefault="000547DC" w:rsidP="000547DC">
      <w:pPr>
        <w:rPr>
          <w:rFonts w:eastAsia="Gabriola"/>
          <w:b/>
          <w:bCs/>
        </w:rPr>
      </w:pPr>
      <w:r w:rsidRPr="000547DC">
        <w:rPr>
          <w:rFonts w:eastAsia="Gabriola"/>
          <w:b/>
          <w:bCs/>
        </w:rPr>
        <w:t>Календарь дат: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  <w:color w:val="0070C0"/>
          <w:u w:val="single"/>
        </w:rPr>
      </w:pPr>
      <w:r w:rsidRPr="000547DC">
        <w:rPr>
          <w:bCs/>
          <w:i/>
          <w:iCs/>
          <w:color w:val="0070C0"/>
          <w:u w:val="single"/>
        </w:rPr>
        <w:t>1 июня</w:t>
      </w:r>
      <w:r w:rsidRPr="000547DC">
        <w:rPr>
          <w:i/>
          <w:color w:val="0070C0"/>
          <w:u w:val="single"/>
        </w:rPr>
        <w:t xml:space="preserve"> - Международный день защиты детей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6 июня</w:t>
      </w:r>
      <w:r w:rsidRPr="000547DC">
        <w:rPr>
          <w:i/>
        </w:rPr>
        <w:t xml:space="preserve"> - </w:t>
      </w:r>
      <w:r w:rsidRPr="000547DC">
        <w:t>День русского языка – Пушкинский день России</w:t>
      </w:r>
    </w:p>
    <w:p w:rsidR="000547DC" w:rsidRPr="000547DC" w:rsidRDefault="00ED0088" w:rsidP="000547DC">
      <w:pPr>
        <w:pStyle w:val="aff4"/>
        <w:spacing w:before="0" w:beforeAutospacing="0" w:after="0" w:afterAutospacing="0"/>
        <w:rPr>
          <w:i/>
        </w:rPr>
      </w:pPr>
      <w:hyperlink r:id="rId21" w:tgtFrame="_blank" w:history="1">
        <w:r w:rsidR="000547DC" w:rsidRPr="000547DC">
          <w:rPr>
            <w:bCs/>
            <w:i/>
            <w:iCs/>
          </w:rPr>
          <w:t xml:space="preserve">9 июня - </w:t>
        </w:r>
        <w:r w:rsidR="000547DC" w:rsidRPr="000547DC">
          <w:rPr>
            <w:bCs/>
            <w:iCs/>
          </w:rPr>
          <w:t>350-летие со дня рождения Петра I</w:t>
        </w:r>
      </w:hyperlink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  <w:color w:val="0070C0"/>
          <w:u w:val="single"/>
        </w:rPr>
      </w:pPr>
      <w:r w:rsidRPr="000547DC">
        <w:rPr>
          <w:bCs/>
          <w:i/>
          <w:iCs/>
          <w:color w:val="0070C0"/>
          <w:u w:val="single"/>
        </w:rPr>
        <w:t>12 июня</w:t>
      </w:r>
      <w:r w:rsidRPr="000547DC">
        <w:rPr>
          <w:i/>
          <w:color w:val="0070C0"/>
          <w:u w:val="single"/>
        </w:rPr>
        <w:t xml:space="preserve"> - День России</w:t>
      </w:r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15 июня</w:t>
      </w:r>
      <w:r w:rsidRPr="000547DC">
        <w:rPr>
          <w:i/>
        </w:rPr>
        <w:t xml:space="preserve"> - </w:t>
      </w:r>
      <w:r w:rsidRPr="000547DC">
        <w:t xml:space="preserve">100-летие со дня рождения знаменитого ортопеда Г.А. </w:t>
      </w:r>
      <w:proofErr w:type="spellStart"/>
      <w:r w:rsidRPr="000547DC">
        <w:t>Илизарова</w:t>
      </w:r>
      <w:proofErr w:type="spellEnd"/>
    </w:p>
    <w:p w:rsidR="000547DC" w:rsidRPr="000547DC" w:rsidRDefault="000547DC" w:rsidP="000547DC">
      <w:pPr>
        <w:pStyle w:val="aff4"/>
        <w:spacing w:before="0" w:beforeAutospacing="0" w:after="0" w:afterAutospacing="0"/>
        <w:rPr>
          <w:i/>
        </w:rPr>
      </w:pPr>
      <w:r w:rsidRPr="000547DC">
        <w:rPr>
          <w:bCs/>
          <w:i/>
          <w:iCs/>
        </w:rPr>
        <w:t>22 июня</w:t>
      </w:r>
      <w:r w:rsidRPr="000547DC">
        <w:rPr>
          <w:i/>
        </w:rPr>
        <w:t xml:space="preserve"> - </w:t>
      </w:r>
      <w:r w:rsidRPr="000547DC">
        <w:t>День памяти и скорби – день начала Великой Отечественной войны</w:t>
      </w:r>
    </w:p>
    <w:p w:rsidR="000547DC" w:rsidRDefault="000547DC" w:rsidP="000547DC">
      <w:pPr>
        <w:jc w:val="center"/>
        <w:rPr>
          <w:b/>
          <w:bCs/>
        </w:rPr>
      </w:pPr>
    </w:p>
    <w:p w:rsidR="000547DC" w:rsidRPr="000547DC" w:rsidRDefault="000547DC" w:rsidP="000547D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371"/>
        <w:gridCol w:w="1417"/>
        <w:gridCol w:w="1418"/>
        <w:gridCol w:w="2693"/>
      </w:tblGrid>
      <w:tr w:rsidR="000547DC" w:rsidRPr="000547DC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Направление деятельности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Дела, события,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Классы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Сроки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  <w:rPr>
                <w:b/>
                <w:bCs/>
              </w:rPr>
            </w:pPr>
            <w:r w:rsidRPr="000547DC">
              <w:rPr>
                <w:b/>
                <w:bCs/>
              </w:rPr>
              <w:t>Ответственные</w:t>
            </w:r>
          </w:p>
        </w:tc>
      </w:tr>
      <w:tr w:rsidR="000547DC" w:rsidRPr="000547DC" w:rsidTr="000D67B7">
        <w:trPr>
          <w:trHeight w:val="59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0547DC" w:rsidRPr="000547DC" w:rsidRDefault="000547DC" w:rsidP="000547DC">
            <w:pPr>
              <w:ind w:left="113" w:right="113"/>
              <w:jc w:val="center"/>
              <w:rPr>
                <w:bCs/>
              </w:rPr>
            </w:pPr>
            <w:r w:rsidRPr="000547DC">
              <w:rPr>
                <w:bCs/>
              </w:rPr>
              <w:t>КЛЮЧЕВЫЕ ШКОЛЬНЫЕ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pPr>
              <w:rPr>
                <w:b/>
                <w:bCs/>
              </w:rPr>
            </w:pPr>
            <w:r w:rsidRPr="000547DC">
              <w:rPr>
                <w:b/>
                <w:bCs/>
              </w:rPr>
              <w:t>Традиционные мероприятия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47DC">
              <w:rPr>
                <w:rFonts w:eastAsia="Calibri"/>
                <w:lang w:eastAsia="en-US"/>
              </w:rPr>
              <w:t>Выпускные вечера.</w:t>
            </w:r>
            <w:r w:rsidR="00231ADA">
              <w:rPr>
                <w:rFonts w:eastAsia="Calibri"/>
                <w:lang w:eastAsia="en-US"/>
              </w:rPr>
              <w:t xml:space="preserve"> </w:t>
            </w:r>
            <w:r w:rsidRPr="000547DC">
              <w:rPr>
                <w:rFonts w:eastAsia="Calibri"/>
                <w:lang w:eastAsia="en-US"/>
              </w:rPr>
              <w:t>Торжественное вручение аттестатов выпускникам.</w:t>
            </w:r>
          </w:p>
          <w:p w:rsidR="000547DC" w:rsidRPr="000547DC" w:rsidRDefault="000547DC" w:rsidP="000547D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0547DC">
              <w:rPr>
                <w:rFonts w:eastAsia="Calibri"/>
                <w:iCs/>
                <w:lang w:eastAsia="en-US"/>
              </w:rPr>
              <w:t>Мероприятия, посвященные Дню защиты детей «Счастливое детство»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Calibri"/>
                <w:lang w:eastAsia="en-US"/>
              </w:rPr>
              <w:t>9,11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highlight w:val="yellow"/>
              </w:rPr>
              <w:t>01.06.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Администрация школы, педагог-организатор, старшие вожатые, руководители кружков и студий, классные руководители, воспитатели.</w:t>
            </w:r>
          </w:p>
        </w:tc>
      </w:tr>
      <w:tr w:rsidR="000547DC" w:rsidRPr="000547DC" w:rsidTr="000D67B7">
        <w:trPr>
          <w:trHeight w:val="530"/>
        </w:trPr>
        <w:tc>
          <w:tcPr>
            <w:tcW w:w="709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Духовно-нравственное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ind w:right="-1"/>
              <w:jc w:val="both"/>
              <w:rPr>
                <w:color w:val="000000"/>
              </w:rPr>
            </w:pPr>
            <w:r w:rsidRPr="000547DC">
              <w:rPr>
                <w:color w:val="000000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Акция «День защиты детей».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01.06.</w:t>
            </w:r>
          </w:p>
        </w:tc>
        <w:tc>
          <w:tcPr>
            <w:tcW w:w="2693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</w:tr>
      <w:tr w:rsidR="000547DC" w:rsidRPr="000547DC" w:rsidTr="000D67B7">
        <w:trPr>
          <w:trHeight w:val="530"/>
        </w:trPr>
        <w:tc>
          <w:tcPr>
            <w:tcW w:w="709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Гражданско-патриотическое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Акция «День России».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11.06.</w:t>
            </w:r>
          </w:p>
        </w:tc>
        <w:tc>
          <w:tcPr>
            <w:tcW w:w="2693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</w:tr>
      <w:tr w:rsidR="000547DC" w:rsidRPr="000547DC" w:rsidTr="000D67B7">
        <w:trPr>
          <w:trHeight w:val="469"/>
        </w:trPr>
        <w:tc>
          <w:tcPr>
            <w:tcW w:w="709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7DC" w:rsidRPr="000547DC" w:rsidRDefault="000547DC" w:rsidP="000547DC">
            <w:r w:rsidRPr="000547DC">
              <w:t>Художественно-эстетическое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C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и приобщение детей культурному наследию мира, России и Донского края. Участие в акциях, конкурсах детского рисунка.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01.06 -11.06.</w:t>
            </w:r>
          </w:p>
        </w:tc>
        <w:tc>
          <w:tcPr>
            <w:tcW w:w="2693" w:type="dxa"/>
            <w:vMerge/>
            <w:shd w:val="clear" w:color="auto" w:fill="auto"/>
          </w:tcPr>
          <w:p w:rsidR="000547DC" w:rsidRPr="000547DC" w:rsidRDefault="000547DC" w:rsidP="000547DC">
            <w:pPr>
              <w:jc w:val="center"/>
            </w:pPr>
          </w:p>
        </w:tc>
      </w:tr>
      <w:tr w:rsidR="000547DC" w:rsidRPr="000547DC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РАБОТА С РОДИТЕЛЯМИ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ind w:right="-1"/>
            </w:pPr>
            <w:r w:rsidRPr="000547DC">
              <w:t>Укрепление сотрудничества семьи и школы в воспитании и социализации молодежи.</w:t>
            </w:r>
            <w:r w:rsidR="00231ADA">
              <w:t xml:space="preserve"> </w:t>
            </w:r>
            <w:r w:rsidRPr="000547DC">
              <w:t>Педагогическое просвещение родителей по вопросам воспитания детей. Информационное оповещение (официальный школьный сайт).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Первая неделя месяца</w:t>
            </w:r>
          </w:p>
        </w:tc>
        <w:tc>
          <w:tcPr>
            <w:tcW w:w="269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Классные руководители, 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ПРОФОРИЕНТАЦИЯ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ind w:right="-1"/>
              <w:rPr>
                <w:color w:val="000000"/>
              </w:rPr>
            </w:pPr>
            <w:r w:rsidRPr="000547DC">
              <w:rPr>
                <w:color w:val="000000"/>
              </w:rPr>
              <w:t>Трудовое воспитание и профессиональное самоопределение.</w:t>
            </w:r>
          </w:p>
          <w:p w:rsidR="000547DC" w:rsidRPr="000547DC" w:rsidRDefault="000547DC" w:rsidP="000547DC">
            <w:pPr>
              <w:rPr>
                <w:color w:val="000000"/>
              </w:rPr>
            </w:pPr>
            <w:r w:rsidRPr="000547DC">
              <w:rPr>
                <w:color w:val="000000"/>
              </w:rPr>
              <w:t>Проведение анализа результатов профориентации за прошедший год, выявление трудоустройства и поступления в учреждения среднего профессионального и высшего образования выпускников 9классов.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Выпускные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Администрация школы, классные руководители.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ШКОЛЬНЫЕ МЕДИА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r w:rsidRPr="000547DC">
              <w:t>Реализация воспитательного потенциала информационных ресурсов.</w:t>
            </w:r>
          </w:p>
          <w:p w:rsidR="000547DC" w:rsidRPr="000547DC" w:rsidRDefault="000547DC" w:rsidP="000547DC">
            <w:pPr>
              <w:jc w:val="both"/>
            </w:pPr>
            <w:r w:rsidRPr="000547DC">
              <w:t>Публикация статей и репортажей, освещающих события из жизни школы.</w:t>
            </w:r>
            <w:r w:rsidR="00231ADA">
              <w:t xml:space="preserve"> </w:t>
            </w:r>
            <w:r w:rsidRPr="000547DC">
              <w:t>Поведение итогов учебного года.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Первая неделя месяца</w:t>
            </w:r>
          </w:p>
        </w:tc>
        <w:tc>
          <w:tcPr>
            <w:tcW w:w="2693" w:type="dxa"/>
            <w:shd w:val="clear" w:color="auto" w:fill="auto"/>
          </w:tcPr>
          <w:p w:rsidR="000547DC" w:rsidRPr="000547DC" w:rsidRDefault="000547DC" w:rsidP="000547DC">
            <w:pPr>
              <w:jc w:val="center"/>
              <w:rPr>
                <w:rFonts w:eastAsia="Batang"/>
                <w:color w:val="000000"/>
              </w:rPr>
            </w:pPr>
            <w:r w:rsidRPr="000547DC">
              <w:rPr>
                <w:rFonts w:eastAsia="Batang"/>
                <w:color w:val="000000"/>
              </w:rPr>
              <w:t>Администрация школы,</w:t>
            </w:r>
          </w:p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>руководители ШМО</w:t>
            </w:r>
          </w:p>
        </w:tc>
      </w:tr>
      <w:tr w:rsidR="000547DC" w:rsidRPr="000547DC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t>ПРОФИЛАКТИЧЕСКАЯ РАБОТА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t>Проведение инструктажей перед роспуском детей «Лето красное – лето безопасное». Рассылка памяток по группам в социальных сетях.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Все классы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</w:t>
            </w:r>
          </w:p>
          <w:p w:rsidR="000547DC" w:rsidRPr="000547DC" w:rsidRDefault="000547DC" w:rsidP="000547DC">
            <w:pPr>
              <w:jc w:val="center"/>
            </w:pPr>
            <w:r w:rsidRPr="000547DC">
              <w:t>месяца</w:t>
            </w:r>
          </w:p>
        </w:tc>
        <w:tc>
          <w:tcPr>
            <w:tcW w:w="269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 xml:space="preserve">Классные руководители, </w:t>
            </w:r>
            <w:r w:rsidRPr="000547DC">
              <w:lastRenderedPageBreak/>
              <w:t>воспитатели.</w:t>
            </w:r>
          </w:p>
        </w:tc>
      </w:tr>
      <w:tr w:rsidR="000547DC" w:rsidRPr="000547DC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547DC" w:rsidRPr="000547DC" w:rsidRDefault="000547DC" w:rsidP="000547DC">
            <w:pPr>
              <w:ind w:left="-108" w:right="-108"/>
              <w:jc w:val="center"/>
              <w:rPr>
                <w:bCs/>
              </w:rPr>
            </w:pPr>
            <w:r w:rsidRPr="000547DC">
              <w:rPr>
                <w:bCs/>
              </w:rPr>
              <w:lastRenderedPageBreak/>
              <w:t>ШКОЛЬНЫЙ ТЕАТР-СТУДИЯ «МАСКА»</w:t>
            </w:r>
          </w:p>
        </w:tc>
        <w:tc>
          <w:tcPr>
            <w:tcW w:w="7371" w:type="dxa"/>
            <w:shd w:val="clear" w:color="auto" w:fill="auto"/>
          </w:tcPr>
          <w:p w:rsidR="000547DC" w:rsidRPr="000547DC" w:rsidRDefault="000547DC" w:rsidP="000547DC">
            <w:pPr>
              <w:jc w:val="both"/>
            </w:pPr>
            <w:r w:rsidRPr="000547DC">
              <w:rPr>
                <w:bCs/>
                <w:iCs/>
              </w:rPr>
              <w:t>Участие школьников в фестивалях, творческих конкурсах, концертах всех уровней.</w:t>
            </w:r>
          </w:p>
        </w:tc>
        <w:tc>
          <w:tcPr>
            <w:tcW w:w="1417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proofErr w:type="spellStart"/>
            <w:r w:rsidRPr="000547DC">
              <w:rPr>
                <w:rFonts w:eastAsia="№Е"/>
                <w:color w:val="000000"/>
              </w:rPr>
              <w:t>Обуч-ся</w:t>
            </w:r>
            <w:proofErr w:type="spellEnd"/>
            <w:r w:rsidRPr="000547DC">
              <w:rPr>
                <w:rFonts w:eastAsia="№Е"/>
                <w:color w:val="000000"/>
              </w:rPr>
              <w:t xml:space="preserve"> театра-студии «Маска»</w:t>
            </w:r>
          </w:p>
        </w:tc>
        <w:tc>
          <w:tcPr>
            <w:tcW w:w="1418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Batang"/>
                <w:color w:val="000000"/>
              </w:rPr>
              <w:t xml:space="preserve">Педагог-организатор, уч. дефектологи, </w:t>
            </w:r>
            <w:proofErr w:type="spellStart"/>
            <w:r w:rsidRPr="000547DC">
              <w:rPr>
                <w:rFonts w:eastAsia="Batang"/>
                <w:color w:val="000000"/>
              </w:rPr>
              <w:t>кл</w:t>
            </w:r>
            <w:proofErr w:type="spellEnd"/>
            <w:r w:rsidRPr="000547DC">
              <w:rPr>
                <w:rFonts w:eastAsia="Batang"/>
                <w:color w:val="000000"/>
              </w:rPr>
              <w:t>. рук</w:t>
            </w:r>
            <w:proofErr w:type="gramStart"/>
            <w:r w:rsidRPr="000547DC">
              <w:rPr>
                <w:rFonts w:eastAsia="Batang"/>
                <w:color w:val="000000"/>
              </w:rPr>
              <w:t>.</w:t>
            </w:r>
            <w:proofErr w:type="gramEnd"/>
            <w:r w:rsidRPr="000547DC">
              <w:rPr>
                <w:rFonts w:eastAsia="Batang"/>
                <w:color w:val="000000"/>
              </w:rPr>
              <w:t xml:space="preserve"> </w:t>
            </w:r>
            <w:proofErr w:type="spellStart"/>
            <w:proofErr w:type="gramStart"/>
            <w:r w:rsidRPr="000547DC">
              <w:rPr>
                <w:rFonts w:eastAsia="Batang"/>
                <w:color w:val="000000"/>
              </w:rPr>
              <w:t>к</w:t>
            </w:r>
            <w:proofErr w:type="gramEnd"/>
            <w:r w:rsidRPr="000547DC">
              <w:rPr>
                <w:rFonts w:eastAsia="Batang"/>
                <w:color w:val="000000"/>
              </w:rPr>
              <w:t>л</w:t>
            </w:r>
            <w:proofErr w:type="spellEnd"/>
            <w:r w:rsidRPr="000547DC">
              <w:rPr>
                <w:rFonts w:eastAsia="Batang"/>
                <w:color w:val="000000"/>
              </w:rPr>
              <w:t>. (</w:t>
            </w:r>
            <w:proofErr w:type="spellStart"/>
            <w:r w:rsidRPr="000547DC">
              <w:rPr>
                <w:rFonts w:eastAsia="Batang"/>
                <w:color w:val="000000"/>
              </w:rPr>
              <w:t>неслышащие</w:t>
            </w:r>
            <w:proofErr w:type="spellEnd"/>
            <w:r w:rsidRPr="000547DC">
              <w:rPr>
                <w:rFonts w:eastAsia="Batang"/>
                <w:color w:val="000000"/>
              </w:rPr>
              <w:t>)</w:t>
            </w:r>
          </w:p>
        </w:tc>
      </w:tr>
      <w:tr w:rsidR="000547DC" w:rsidRPr="000547DC" w:rsidTr="000D67B7">
        <w:trPr>
          <w:trHeight w:val="34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547DC" w:rsidRPr="000547DC" w:rsidRDefault="000547DC" w:rsidP="00231ADA">
            <w:pPr>
              <w:ind w:left="-108" w:right="-108"/>
              <w:jc w:val="center"/>
              <w:rPr>
                <w:rFonts w:eastAsia="№Е"/>
                <w:caps/>
                <w:color w:val="000000"/>
              </w:rPr>
            </w:pPr>
            <w:r w:rsidRPr="000547DC">
              <w:rPr>
                <w:rFonts w:eastAsia="№Е"/>
                <w:caps/>
                <w:color w:val="000000"/>
              </w:rPr>
              <w:t>Классное рук</w:t>
            </w:r>
            <w:r w:rsidR="00231ADA">
              <w:rPr>
                <w:rFonts w:eastAsia="№Е"/>
                <w:caps/>
                <w:color w:val="000000"/>
              </w:rPr>
              <w:t>оводство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0547DC" w:rsidRPr="000547DC" w:rsidRDefault="000547DC" w:rsidP="000547DC">
            <w:pPr>
              <w:jc w:val="center"/>
            </w:pPr>
            <w:r w:rsidRPr="000547DC">
              <w:rPr>
                <w:rFonts w:eastAsia="№Е"/>
              </w:rPr>
              <w:t xml:space="preserve">Согласно индивидуальным </w:t>
            </w:r>
            <w:r w:rsidRPr="000547DC">
              <w:rPr>
                <w:rFonts w:eastAsia="№Е"/>
                <w:color w:val="000000"/>
              </w:rPr>
              <w:t>планам работы классных руководителей.</w:t>
            </w:r>
          </w:p>
        </w:tc>
      </w:tr>
    </w:tbl>
    <w:p w:rsidR="000547DC" w:rsidRPr="000547DC" w:rsidRDefault="000547DC" w:rsidP="000547DC">
      <w:pPr>
        <w:rPr>
          <w:b/>
          <w:bCs/>
        </w:rPr>
      </w:pPr>
    </w:p>
    <w:p w:rsidR="002B660D" w:rsidRPr="000547DC" w:rsidRDefault="002B660D" w:rsidP="000547DC"/>
    <w:sectPr w:rsidR="002B660D" w:rsidRPr="000547DC" w:rsidSect="000547DC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charset w:val="CC"/>
    <w:family w:val="auto"/>
    <w:pitch w:val="variable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812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7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92" w:hanging="1800"/>
      </w:pPr>
    </w:lvl>
  </w:abstractNum>
  <w:abstractNum w:abstractNumId="3">
    <w:nsid w:val="00000007"/>
    <w:multiLevelType w:val="multilevel"/>
    <w:tmpl w:val="F2EC10A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9B1CE9A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222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9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4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1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3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8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0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96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A"/>
        <w:spacing w:val="-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Georgia"/>
        <w:i/>
        <w:color w:val="00000A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62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/>
        <w:color w:val="00000A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color w:val="FF0000"/>
      </w:rPr>
    </w:lvl>
    <w:lvl w:ilvl="2">
      <w:start w:val="1"/>
      <w:numFmt w:val="lowerRoman"/>
      <w:lvlText w:val="%2.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Courier New" w:hAnsi="Courier New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9" w:hanging="180"/>
      </w:pPr>
    </w:lvl>
  </w:abstractNum>
  <w:abstractNum w:abstractNumId="2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761CB3A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7CB6DFE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80E2DE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1800"/>
      </w:p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6" w:hanging="360"/>
      </w:pPr>
      <w:rPr>
        <w:rFonts w:eastAsia="№Е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1800"/>
      </w:pPr>
    </w:lvl>
  </w:abstractNum>
  <w:abstractNum w:abstractNumId="38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5" w:hanging="180"/>
      </w:pPr>
    </w:lvl>
  </w:abstractNum>
  <w:abstractNum w:abstractNumId="39">
    <w:nsid w:val="0000002B"/>
    <w:multiLevelType w:val="multilevel"/>
    <w:tmpl w:val="B9B4DB1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4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D"/>
    <w:multiLevelType w:val="multilevel"/>
    <w:tmpl w:val="383A77E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7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48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54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179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/>
      </w:rPr>
    </w:lvl>
  </w:abstractNum>
  <w:abstractNum w:abstractNumId="55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7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8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1">
    <w:nsid w:val="00000041"/>
    <w:multiLevelType w:val="multi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2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3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5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6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7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/>
      </w:rPr>
    </w:lvl>
  </w:abstractNum>
  <w:abstractNum w:abstractNumId="69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/>
      </w:rPr>
    </w:lvl>
  </w:abstractNum>
  <w:abstractNum w:abstractNumId="71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72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96" w:hanging="1800"/>
      </w:pPr>
    </w:lvl>
  </w:abstractNum>
  <w:abstractNum w:abstractNumId="73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4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0000004F"/>
    <w:multiLevelType w:val="multi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/>
      </w:rPr>
    </w:lvl>
  </w:abstractNum>
  <w:abstractNum w:abstractNumId="76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7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</w:rPr>
    </w:lvl>
  </w:abstractNum>
  <w:abstractNum w:abstractNumId="78">
    <w:nsid w:val="00000052"/>
    <w:multiLevelType w:val="multi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9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3" w:hanging="180"/>
      </w:pPr>
    </w:lvl>
  </w:abstractNum>
  <w:abstractNum w:abstractNumId="80">
    <w:nsid w:val="00000054"/>
    <w:multiLevelType w:val="multilevel"/>
    <w:tmpl w:val="00000054"/>
    <w:name w:val="WW8Num84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Utsaah" w:hAnsi="Utsaah" w:cs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81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2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3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5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sz w:val="1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sz w:val="1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  <w:sz w:val="1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  <w:sz w:val="1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  <w:sz w:val="1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  <w:sz w:val="14"/>
      </w:rPr>
    </w:lvl>
  </w:abstractNum>
  <w:abstractNum w:abstractNumId="86">
    <w:nsid w:val="0000005B"/>
    <w:multiLevelType w:val="multilevel"/>
    <w:tmpl w:val="0000005B"/>
    <w:name w:val="WW8Num9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7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8">
    <w:nsid w:val="0000005D"/>
    <w:multiLevelType w:val="multilevel"/>
    <w:tmpl w:val="5B66B51E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9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1">
    <w:nsid w:val="00000060"/>
    <w:multiLevelType w:val="multilevel"/>
    <w:tmpl w:val="ED22D286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3">
    <w:nsid w:val="00000062"/>
    <w:multiLevelType w:val="multilevel"/>
    <w:tmpl w:val="00000062"/>
    <w:name w:val="WW8Num9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4">
    <w:nsid w:val="00000063"/>
    <w:multiLevelType w:val="multilevel"/>
    <w:tmpl w:val="00000063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5">
    <w:nsid w:val="00000064"/>
    <w:multiLevelType w:val="multi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6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7">
    <w:nsid w:val="00000068"/>
    <w:multiLevelType w:val="multilevel"/>
    <w:tmpl w:val="00000068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8">
    <w:nsid w:val="00000069"/>
    <w:multiLevelType w:val="multilevel"/>
    <w:tmpl w:val="00000069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9">
    <w:nsid w:val="0000006A"/>
    <w:multiLevelType w:val="multi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0">
    <w:nsid w:val="0000006B"/>
    <w:multiLevelType w:val="multilevel"/>
    <w:tmpl w:val="0000006B"/>
    <w:name w:val="WW8Num1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1">
    <w:nsid w:val="0000006C"/>
    <w:multiLevelType w:val="multilevel"/>
    <w:tmpl w:val="0000006C"/>
    <w:name w:val="WW8Num1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2">
    <w:nsid w:val="0000006D"/>
    <w:multiLevelType w:val="multilevel"/>
    <w:tmpl w:val="0000006D"/>
    <w:name w:val="WW8Num10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3">
    <w:nsid w:val="0000006E"/>
    <w:multiLevelType w:val="multilevel"/>
    <w:tmpl w:val="0000006E"/>
    <w:name w:val="WW8Num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4">
    <w:nsid w:val="0000006F"/>
    <w:multiLevelType w:val="multilevel"/>
    <w:tmpl w:val="0000006F"/>
    <w:name w:val="WW8Num1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5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6">
    <w:nsid w:val="00000071"/>
    <w:multiLevelType w:val="multi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7">
    <w:nsid w:val="00000072"/>
    <w:multiLevelType w:val="multilevel"/>
    <w:tmpl w:val="79AC180E"/>
    <w:name w:val="WW8Num114"/>
    <w:lvl w:ilvl="0">
      <w:start w:val="4"/>
      <w:numFmt w:val="decimal"/>
      <w:lvlText w:val="%1."/>
      <w:lvlJc w:val="left"/>
      <w:pPr>
        <w:tabs>
          <w:tab w:val="num" w:pos="0"/>
        </w:tabs>
        <w:ind w:left="3621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color w:val="00000A"/>
      </w:rPr>
    </w:lvl>
  </w:abstractNum>
  <w:abstractNum w:abstractNumId="108">
    <w:nsid w:val="00000073"/>
    <w:multiLevelType w:val="multilevel"/>
    <w:tmpl w:val="00000073"/>
    <w:name w:val="WW8Num1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89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3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440" w:hanging="1800"/>
      </w:pPr>
    </w:lvl>
  </w:abstractNum>
  <w:abstractNum w:abstractNumId="109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0000075"/>
    <w:multiLevelType w:val="multilevel"/>
    <w:tmpl w:val="00000075"/>
    <w:name w:val="WW8Num1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1">
    <w:nsid w:val="00000076"/>
    <w:multiLevelType w:val="multilevel"/>
    <w:tmpl w:val="00000076"/>
    <w:name w:val="WW8Num1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2">
    <w:nsid w:val="00000077"/>
    <w:multiLevelType w:val="multilevel"/>
    <w:tmpl w:val="00000077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3">
    <w:nsid w:val="00000078"/>
    <w:multiLevelType w:val="multilevel"/>
    <w:tmpl w:val="00000078"/>
    <w:name w:val="WW8Num120"/>
    <w:lvl w:ilvl="0">
      <w:start w:val="1"/>
      <w:numFmt w:val="bullet"/>
      <w:lvlText w:val=""/>
      <w:lvlJc w:val="left"/>
      <w:pPr>
        <w:tabs>
          <w:tab w:val="num" w:pos="0"/>
        </w:tabs>
        <w:ind w:left="4122" w:hanging="360"/>
      </w:pPr>
      <w:rPr>
        <w:rFonts w:ascii="Symbol" w:hAnsi="Symbol" w:cs="Symbol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8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5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2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0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7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4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1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882" w:hanging="360"/>
      </w:pPr>
      <w:rPr>
        <w:rFonts w:ascii="Wingdings" w:hAnsi="Wingdings" w:cs="Wingdings"/>
      </w:rPr>
    </w:lvl>
  </w:abstractNum>
  <w:abstractNum w:abstractNumId="114">
    <w:nsid w:val="00000079"/>
    <w:multiLevelType w:val="multi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000007A"/>
    <w:multiLevelType w:val="multilevel"/>
    <w:tmpl w:val="0000007A"/>
    <w:name w:val="WW8Num1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6">
    <w:nsid w:val="0000007B"/>
    <w:multiLevelType w:val="multilevel"/>
    <w:tmpl w:val="0000007B"/>
    <w:name w:val="WW8Num1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7">
    <w:nsid w:val="0000007E"/>
    <w:multiLevelType w:val="multi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8">
    <w:nsid w:val="0000007F"/>
    <w:multiLevelType w:val="multilevel"/>
    <w:tmpl w:val="0000007F"/>
    <w:name w:val="WW8Num127"/>
    <w:lvl w:ilvl="0">
      <w:start w:val="1"/>
      <w:numFmt w:val="bullet"/>
      <w:lvlText w:val=""/>
      <w:lvlJc w:val="left"/>
      <w:pPr>
        <w:tabs>
          <w:tab w:val="num" w:pos="0"/>
        </w:tabs>
        <w:ind w:left="895" w:hanging="360"/>
      </w:pPr>
      <w:rPr>
        <w:rFonts w:ascii="Symbol" w:hAnsi="Symbol" w:cs="Symbol"/>
        <w:spacing w:val="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/>
        <w:spacing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/>
        <w:spacing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/>
      </w:rPr>
    </w:lvl>
  </w:abstractNum>
  <w:abstractNum w:abstractNumId="119">
    <w:nsid w:val="00000080"/>
    <w:multiLevelType w:val="multilevel"/>
    <w:tmpl w:val="00000080"/>
    <w:name w:val="WW8Num1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  <w:spacing w:val="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pacing w:val="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  <w:spacing w:val="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0">
    <w:nsid w:val="00000081"/>
    <w:multiLevelType w:val="multilevel"/>
    <w:tmpl w:val="00000081"/>
    <w:name w:val="WW8Num1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1">
    <w:nsid w:val="00000082"/>
    <w:multiLevelType w:val="multilevel"/>
    <w:tmpl w:val="00000082"/>
    <w:name w:val="WW8Num130"/>
    <w:lvl w:ilvl="0">
      <w:start w:val="1"/>
      <w:numFmt w:val="bullet"/>
      <w:lvlText w:val=""/>
      <w:lvlJc w:val="left"/>
      <w:pPr>
        <w:tabs>
          <w:tab w:val="num" w:pos="0"/>
        </w:tabs>
        <w:ind w:left="70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/>
      </w:rPr>
    </w:lvl>
  </w:abstractNum>
  <w:abstractNum w:abstractNumId="122">
    <w:nsid w:val="00000083"/>
    <w:multiLevelType w:val="multilevel"/>
    <w:tmpl w:val="00000083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 w:cs="Wingdings"/>
      </w:rPr>
    </w:lvl>
  </w:abstractNum>
  <w:abstractNum w:abstractNumId="123">
    <w:nsid w:val="00000084"/>
    <w:multiLevelType w:val="multilevel"/>
    <w:tmpl w:val="00000084"/>
    <w:name w:val="WW8Num1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4">
    <w:nsid w:val="00000085"/>
    <w:multiLevelType w:val="multilevel"/>
    <w:tmpl w:val="00000085"/>
    <w:name w:val="WW8Num1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5">
    <w:nsid w:val="00000086"/>
    <w:multiLevelType w:val="multilevel"/>
    <w:tmpl w:val="00000086"/>
    <w:name w:val="WW8Num13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26">
    <w:nsid w:val="00000087"/>
    <w:multiLevelType w:val="multilevel"/>
    <w:tmpl w:val="00000087"/>
    <w:name w:val="WW8Num135"/>
    <w:lvl w:ilvl="0">
      <w:start w:val="1"/>
      <w:numFmt w:val="bullet"/>
      <w:lvlText w:val=""/>
      <w:lvlJc w:val="left"/>
      <w:pPr>
        <w:tabs>
          <w:tab w:val="num" w:pos="0"/>
        </w:tabs>
        <w:ind w:left="1425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27">
    <w:nsid w:val="00000088"/>
    <w:multiLevelType w:val="multilevel"/>
    <w:tmpl w:val="00000088"/>
    <w:name w:val="WW8Num1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8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9">
    <w:nsid w:val="0000008A"/>
    <w:multiLevelType w:val="multi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1">
    <w:nsid w:val="0000008C"/>
    <w:multiLevelType w:val="multi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2">
    <w:nsid w:val="0000008D"/>
    <w:multiLevelType w:val="multilevel"/>
    <w:tmpl w:val="0000008D"/>
    <w:name w:val="WW8Num141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/>
      </w:rPr>
    </w:lvl>
  </w:abstractNum>
  <w:abstractNum w:abstractNumId="133">
    <w:nsid w:val="0000008E"/>
    <w:multiLevelType w:val="multilevel"/>
    <w:tmpl w:val="0000008E"/>
    <w:name w:val="WW8Num14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4">
    <w:nsid w:val="0000008F"/>
    <w:multiLevelType w:val="multilevel"/>
    <w:tmpl w:val="0000008F"/>
    <w:name w:val="WW8Num143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135">
    <w:nsid w:val="00000090"/>
    <w:multiLevelType w:val="multi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6">
    <w:nsid w:val="00000091"/>
    <w:multiLevelType w:val="multilevel"/>
    <w:tmpl w:val="00000091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137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8">
    <w:nsid w:val="00000093"/>
    <w:multiLevelType w:val="multilevel"/>
    <w:tmpl w:val="00000093"/>
    <w:name w:val="WW8Num1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9">
    <w:nsid w:val="00000094"/>
    <w:multiLevelType w:val="multilevel"/>
    <w:tmpl w:val="00000094"/>
    <w:name w:val="WW8Num148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0">
    <w:nsid w:val="00000095"/>
    <w:multiLevelType w:val="multilevel"/>
    <w:tmpl w:val="00000095"/>
    <w:name w:val="WW8Num14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25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9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9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440" w:hanging="1800"/>
      </w:pPr>
    </w:lvl>
  </w:abstractNum>
  <w:abstractNum w:abstractNumId="141">
    <w:nsid w:val="00000099"/>
    <w:multiLevelType w:val="multi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9" w:hanging="180"/>
      </w:pPr>
    </w:lvl>
  </w:abstractNum>
  <w:abstractNum w:abstractNumId="142">
    <w:nsid w:val="0000009A"/>
    <w:multiLevelType w:val="multilevel"/>
    <w:tmpl w:val="0000009A"/>
    <w:name w:val="WW8Num1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3">
    <w:nsid w:val="0000009B"/>
    <w:multiLevelType w:val="multilevel"/>
    <w:tmpl w:val="0000009B"/>
    <w:name w:val="WW8Num1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4">
    <w:nsid w:val="0000009C"/>
    <w:multiLevelType w:val="multilevel"/>
    <w:tmpl w:val="0000009C"/>
    <w:name w:val="WW8Num15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5">
    <w:nsid w:val="0000009D"/>
    <w:multiLevelType w:val="multilevel"/>
    <w:tmpl w:val="0000009D"/>
    <w:name w:val="WW8Num157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6">
    <w:nsid w:val="0000009E"/>
    <w:multiLevelType w:val="multi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9" w:hanging="180"/>
      </w:pPr>
    </w:lvl>
  </w:abstractNum>
  <w:abstractNum w:abstractNumId="147">
    <w:nsid w:val="0000009F"/>
    <w:multiLevelType w:val="multilevel"/>
    <w:tmpl w:val="0000009F"/>
    <w:name w:val="WW8Num1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8">
    <w:nsid w:val="000000A0"/>
    <w:multiLevelType w:val="multilevel"/>
    <w:tmpl w:val="000000A0"/>
    <w:name w:val="WW8Num1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9">
    <w:nsid w:val="000000A1"/>
    <w:multiLevelType w:val="multi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0">
    <w:nsid w:val="000000A2"/>
    <w:multiLevelType w:val="multi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1">
    <w:nsid w:val="000000A3"/>
    <w:multiLevelType w:val="multi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A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2">
    <w:nsid w:val="000000A4"/>
    <w:multiLevelType w:val="multilevel"/>
    <w:tmpl w:val="000000A4"/>
    <w:name w:val="WW8Num1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3">
    <w:nsid w:val="000000A5"/>
    <w:multiLevelType w:val="multilevel"/>
    <w:tmpl w:val="000000A5"/>
    <w:name w:val="WW8Num1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4">
    <w:nsid w:val="000000A6"/>
    <w:multiLevelType w:val="multilevel"/>
    <w:tmpl w:val="000000A6"/>
    <w:name w:val="WW8Num1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5">
    <w:nsid w:val="000000A7"/>
    <w:multiLevelType w:val="multilevel"/>
    <w:tmpl w:val="000000A7"/>
    <w:name w:val="WW8Num167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6">
    <w:nsid w:val="000000A9"/>
    <w:multiLevelType w:val="multilevel"/>
    <w:tmpl w:val="000000A9"/>
    <w:name w:val="WW8Num169"/>
    <w:lvl w:ilvl="0">
      <w:start w:val="5"/>
      <w:numFmt w:val="decimal"/>
      <w:lvlText w:val="%1."/>
      <w:lvlJc w:val="left"/>
      <w:pPr>
        <w:tabs>
          <w:tab w:val="num" w:pos="0"/>
        </w:tabs>
        <w:ind w:left="3621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color w:val="00000A"/>
      </w:rPr>
    </w:lvl>
  </w:abstractNum>
  <w:abstractNum w:abstractNumId="157">
    <w:nsid w:val="000000AA"/>
    <w:multiLevelType w:val="multi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8">
    <w:nsid w:val="000000B0"/>
    <w:multiLevelType w:val="multilevel"/>
    <w:tmpl w:val="000000B0"/>
    <w:name w:val="WW8Num1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9">
    <w:nsid w:val="000000B4"/>
    <w:multiLevelType w:val="multilevel"/>
    <w:tmpl w:val="000000B4"/>
    <w:name w:val="WW8Num1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0">
    <w:nsid w:val="000000B5"/>
    <w:multiLevelType w:val="multilevel"/>
    <w:tmpl w:val="000000B5"/>
    <w:name w:val="WW8Num18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1">
    <w:nsid w:val="000000B6"/>
    <w:multiLevelType w:val="multi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№Е"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2">
    <w:nsid w:val="000000B7"/>
    <w:multiLevelType w:val="multilevel"/>
    <w:tmpl w:val="000000B7"/>
    <w:name w:val="WW8Num1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3">
    <w:nsid w:val="000000B8"/>
    <w:multiLevelType w:val="multilevel"/>
    <w:tmpl w:val="B71A0352"/>
    <w:name w:val="WW8Num1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1849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1849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4">
    <w:nsid w:val="000000C6"/>
    <w:multiLevelType w:val="multilevel"/>
    <w:tmpl w:val="000000C6"/>
    <w:name w:val="WW8Num198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5">
    <w:nsid w:val="00D0475E"/>
    <w:multiLevelType w:val="hybridMultilevel"/>
    <w:tmpl w:val="9972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07C54A22"/>
    <w:multiLevelType w:val="hybridMultilevel"/>
    <w:tmpl w:val="886ACFBE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09702E49"/>
    <w:multiLevelType w:val="hybridMultilevel"/>
    <w:tmpl w:val="F0FA6EAA"/>
    <w:lvl w:ilvl="0" w:tplc="EFA64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B160228"/>
    <w:multiLevelType w:val="hybridMultilevel"/>
    <w:tmpl w:val="1A7C54AE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135C75E0"/>
    <w:multiLevelType w:val="hybridMultilevel"/>
    <w:tmpl w:val="A538D8FA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165C7B34"/>
    <w:multiLevelType w:val="hybridMultilevel"/>
    <w:tmpl w:val="3D7A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97A20C8"/>
    <w:multiLevelType w:val="hybridMultilevel"/>
    <w:tmpl w:val="BD36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9AA4A1A"/>
    <w:multiLevelType w:val="hybridMultilevel"/>
    <w:tmpl w:val="27544D68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0633AD0"/>
    <w:multiLevelType w:val="hybridMultilevel"/>
    <w:tmpl w:val="1E620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75D29E0"/>
    <w:multiLevelType w:val="hybridMultilevel"/>
    <w:tmpl w:val="470028C0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8706F25"/>
    <w:multiLevelType w:val="hybridMultilevel"/>
    <w:tmpl w:val="F144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5CE2A24"/>
    <w:multiLevelType w:val="hybridMultilevel"/>
    <w:tmpl w:val="C20858BC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1BF5514"/>
    <w:multiLevelType w:val="hybridMultilevel"/>
    <w:tmpl w:val="6EAAE008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76B7542"/>
    <w:multiLevelType w:val="hybridMultilevel"/>
    <w:tmpl w:val="0D9A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1EF64AD"/>
    <w:multiLevelType w:val="hybridMultilevel"/>
    <w:tmpl w:val="2AC6384A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DCC718B"/>
    <w:multiLevelType w:val="hybridMultilevel"/>
    <w:tmpl w:val="6156A23E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92553AD"/>
    <w:multiLevelType w:val="hybridMultilevel"/>
    <w:tmpl w:val="9F227D0E"/>
    <w:lvl w:ilvl="0" w:tplc="1608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9284BED"/>
    <w:multiLevelType w:val="hybridMultilevel"/>
    <w:tmpl w:val="94E0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5"/>
  </w:num>
  <w:num w:numId="3">
    <w:abstractNumId w:val="168"/>
  </w:num>
  <w:num w:numId="4">
    <w:abstractNumId w:val="181"/>
  </w:num>
  <w:num w:numId="5">
    <w:abstractNumId w:val="177"/>
  </w:num>
  <w:num w:numId="6">
    <w:abstractNumId w:val="173"/>
  </w:num>
  <w:num w:numId="7">
    <w:abstractNumId w:val="172"/>
  </w:num>
  <w:num w:numId="8">
    <w:abstractNumId w:val="179"/>
  </w:num>
  <w:num w:numId="9">
    <w:abstractNumId w:val="174"/>
  </w:num>
  <w:num w:numId="10">
    <w:abstractNumId w:val="176"/>
  </w:num>
  <w:num w:numId="11">
    <w:abstractNumId w:val="169"/>
  </w:num>
  <w:num w:numId="12">
    <w:abstractNumId w:val="180"/>
  </w:num>
  <w:num w:numId="13">
    <w:abstractNumId w:val="182"/>
  </w:num>
  <w:num w:numId="14">
    <w:abstractNumId w:val="165"/>
  </w:num>
  <w:num w:numId="15">
    <w:abstractNumId w:val="171"/>
  </w:num>
  <w:num w:numId="16">
    <w:abstractNumId w:val="170"/>
  </w:num>
  <w:num w:numId="17">
    <w:abstractNumId w:val="178"/>
  </w:num>
  <w:num w:numId="18">
    <w:abstractNumId w:val="167"/>
  </w:num>
  <w:num w:numId="19">
    <w:abstractNumId w:val="16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1A"/>
    <w:rsid w:val="000547DC"/>
    <w:rsid w:val="000D731A"/>
    <w:rsid w:val="00231ADA"/>
    <w:rsid w:val="002B660D"/>
    <w:rsid w:val="008457F7"/>
    <w:rsid w:val="00E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547D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0"/>
    <w:link w:val="20"/>
    <w:qFormat/>
    <w:rsid w:val="000547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0547DC"/>
    <w:pPr>
      <w:keepNext/>
      <w:numPr>
        <w:ilvl w:val="2"/>
        <w:numId w:val="1"/>
      </w:numPr>
      <w:jc w:val="both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0"/>
    <w:link w:val="40"/>
    <w:qFormat/>
    <w:rsid w:val="000547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547DC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0"/>
    <w:link w:val="60"/>
    <w:qFormat/>
    <w:rsid w:val="000547D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0"/>
    <w:link w:val="70"/>
    <w:uiPriority w:val="9"/>
    <w:qFormat/>
    <w:rsid w:val="000547DC"/>
    <w:pPr>
      <w:numPr>
        <w:ilvl w:val="6"/>
        <w:numId w:val="1"/>
      </w:numPr>
      <w:pBdr>
        <w:bottom w:val="single" w:sz="4" w:space="2" w:color="C0C0C0"/>
      </w:pBdr>
      <w:spacing w:before="200" w:after="100"/>
      <w:outlineLvl w:val="6"/>
    </w:pPr>
    <w:rPr>
      <w:rFonts w:ascii="Cambria" w:hAnsi="Cambria" w:cs="Cambria"/>
      <w:color w:val="AF0F5A"/>
    </w:rPr>
  </w:style>
  <w:style w:type="paragraph" w:styleId="8">
    <w:name w:val="heading 8"/>
    <w:basedOn w:val="a"/>
    <w:next w:val="a0"/>
    <w:link w:val="80"/>
    <w:uiPriority w:val="9"/>
    <w:qFormat/>
    <w:rsid w:val="000547DC"/>
    <w:pPr>
      <w:numPr>
        <w:ilvl w:val="7"/>
        <w:numId w:val="1"/>
      </w:numPr>
      <w:spacing w:before="200" w:after="100"/>
      <w:outlineLvl w:val="7"/>
    </w:pPr>
    <w:rPr>
      <w:rFonts w:ascii="Cambria" w:hAnsi="Cambria" w:cs="Cambria"/>
      <w:color w:val="EA157A"/>
    </w:rPr>
  </w:style>
  <w:style w:type="paragraph" w:styleId="9">
    <w:name w:val="heading 9"/>
    <w:basedOn w:val="a"/>
    <w:next w:val="a0"/>
    <w:link w:val="90"/>
    <w:uiPriority w:val="9"/>
    <w:qFormat/>
    <w:rsid w:val="000547DC"/>
    <w:pPr>
      <w:numPr>
        <w:ilvl w:val="8"/>
        <w:numId w:val="1"/>
      </w:numPr>
      <w:spacing w:before="200" w:after="100"/>
      <w:outlineLvl w:val="8"/>
    </w:pPr>
    <w:rPr>
      <w:rFonts w:ascii="Cambria" w:hAnsi="Cambria" w:cs="Cambria"/>
      <w:color w:val="EA157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7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547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547DC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0547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547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547DC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0547DC"/>
    <w:rPr>
      <w:rFonts w:ascii="Cambria" w:eastAsia="Times New Roman" w:hAnsi="Cambria" w:cs="Cambria"/>
      <w:color w:val="AF0F5A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rsid w:val="000547DC"/>
    <w:rPr>
      <w:rFonts w:ascii="Cambria" w:eastAsia="Times New Roman" w:hAnsi="Cambria" w:cs="Cambria"/>
      <w:color w:val="EA157A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rsid w:val="000547DC"/>
    <w:rPr>
      <w:rFonts w:ascii="Cambria" w:eastAsia="Times New Roman" w:hAnsi="Cambria" w:cs="Cambria"/>
      <w:color w:val="EA157A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rsid w:val="000547DC"/>
    <w:pPr>
      <w:jc w:val="both"/>
    </w:pPr>
  </w:style>
  <w:style w:type="character" w:customStyle="1" w:styleId="a4">
    <w:name w:val="Основной текст Знак"/>
    <w:basedOn w:val="a1"/>
    <w:link w:val="a0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0547DC"/>
  </w:style>
  <w:style w:type="character" w:customStyle="1" w:styleId="WW8Num1z1">
    <w:name w:val="WW8Num1z1"/>
    <w:rsid w:val="000547DC"/>
  </w:style>
  <w:style w:type="character" w:customStyle="1" w:styleId="WW8Num1z2">
    <w:name w:val="WW8Num1z2"/>
    <w:rsid w:val="000547DC"/>
  </w:style>
  <w:style w:type="character" w:customStyle="1" w:styleId="WW8Num1z3">
    <w:name w:val="WW8Num1z3"/>
    <w:rsid w:val="000547DC"/>
  </w:style>
  <w:style w:type="character" w:customStyle="1" w:styleId="WW8Num1z4">
    <w:name w:val="WW8Num1z4"/>
    <w:rsid w:val="000547DC"/>
  </w:style>
  <w:style w:type="character" w:customStyle="1" w:styleId="WW8Num1z5">
    <w:name w:val="WW8Num1z5"/>
    <w:rsid w:val="000547DC"/>
  </w:style>
  <w:style w:type="character" w:customStyle="1" w:styleId="WW8Num1z6">
    <w:name w:val="WW8Num1z6"/>
    <w:rsid w:val="000547DC"/>
  </w:style>
  <w:style w:type="character" w:customStyle="1" w:styleId="WW8Num1z7">
    <w:name w:val="WW8Num1z7"/>
    <w:rsid w:val="000547DC"/>
  </w:style>
  <w:style w:type="character" w:customStyle="1" w:styleId="WW8Num1z8">
    <w:name w:val="WW8Num1z8"/>
    <w:rsid w:val="000547DC"/>
  </w:style>
  <w:style w:type="character" w:customStyle="1" w:styleId="WW8Num2z0">
    <w:name w:val="WW8Num2z0"/>
    <w:rsid w:val="000547DC"/>
  </w:style>
  <w:style w:type="character" w:customStyle="1" w:styleId="WW8Num2z1">
    <w:name w:val="WW8Num2z1"/>
    <w:rsid w:val="000547DC"/>
    <w:rPr>
      <w:b w:val="0"/>
      <w:u w:val="none"/>
    </w:rPr>
  </w:style>
  <w:style w:type="character" w:customStyle="1" w:styleId="WW8Num3z0">
    <w:name w:val="WW8Num3z0"/>
    <w:rsid w:val="000547DC"/>
  </w:style>
  <w:style w:type="character" w:customStyle="1" w:styleId="WW8Num3z1">
    <w:name w:val="WW8Num3z1"/>
    <w:rsid w:val="000547DC"/>
  </w:style>
  <w:style w:type="character" w:customStyle="1" w:styleId="WW8Num3z2">
    <w:name w:val="WW8Num3z2"/>
    <w:rsid w:val="000547DC"/>
  </w:style>
  <w:style w:type="character" w:customStyle="1" w:styleId="WW8Num3z3">
    <w:name w:val="WW8Num3z3"/>
    <w:rsid w:val="000547DC"/>
  </w:style>
  <w:style w:type="character" w:customStyle="1" w:styleId="WW8Num3z4">
    <w:name w:val="WW8Num3z4"/>
    <w:rsid w:val="000547DC"/>
  </w:style>
  <w:style w:type="character" w:customStyle="1" w:styleId="WW8Num3z5">
    <w:name w:val="WW8Num3z5"/>
    <w:rsid w:val="000547DC"/>
  </w:style>
  <w:style w:type="character" w:customStyle="1" w:styleId="WW8Num3z6">
    <w:name w:val="WW8Num3z6"/>
    <w:rsid w:val="000547DC"/>
  </w:style>
  <w:style w:type="character" w:customStyle="1" w:styleId="WW8Num3z7">
    <w:name w:val="WW8Num3z7"/>
    <w:rsid w:val="000547DC"/>
  </w:style>
  <w:style w:type="character" w:customStyle="1" w:styleId="WW8Num3z8">
    <w:name w:val="WW8Num3z8"/>
    <w:rsid w:val="000547DC"/>
  </w:style>
  <w:style w:type="character" w:customStyle="1" w:styleId="WW8Num4z0">
    <w:name w:val="WW8Num4z0"/>
    <w:rsid w:val="000547DC"/>
  </w:style>
  <w:style w:type="character" w:customStyle="1" w:styleId="WW8Num4z1">
    <w:name w:val="WW8Num4z1"/>
    <w:rsid w:val="000547DC"/>
  </w:style>
  <w:style w:type="character" w:customStyle="1" w:styleId="WW8Num4z2">
    <w:name w:val="WW8Num4z2"/>
    <w:rsid w:val="000547DC"/>
  </w:style>
  <w:style w:type="character" w:customStyle="1" w:styleId="WW8Num4z3">
    <w:name w:val="WW8Num4z3"/>
    <w:rsid w:val="000547DC"/>
  </w:style>
  <w:style w:type="character" w:customStyle="1" w:styleId="WW8Num4z4">
    <w:name w:val="WW8Num4z4"/>
    <w:rsid w:val="000547DC"/>
  </w:style>
  <w:style w:type="character" w:customStyle="1" w:styleId="WW8Num4z5">
    <w:name w:val="WW8Num4z5"/>
    <w:rsid w:val="000547DC"/>
  </w:style>
  <w:style w:type="character" w:customStyle="1" w:styleId="WW8Num4z6">
    <w:name w:val="WW8Num4z6"/>
    <w:rsid w:val="000547DC"/>
  </w:style>
  <w:style w:type="character" w:customStyle="1" w:styleId="WW8Num4z7">
    <w:name w:val="WW8Num4z7"/>
    <w:rsid w:val="000547DC"/>
  </w:style>
  <w:style w:type="character" w:customStyle="1" w:styleId="WW8Num4z8">
    <w:name w:val="WW8Num4z8"/>
    <w:rsid w:val="000547DC"/>
  </w:style>
  <w:style w:type="character" w:customStyle="1" w:styleId="WW8Num5z0">
    <w:name w:val="WW8Num5z0"/>
    <w:rsid w:val="000547DC"/>
  </w:style>
  <w:style w:type="character" w:customStyle="1" w:styleId="WW8Num5z1">
    <w:name w:val="WW8Num5z1"/>
    <w:rsid w:val="000547DC"/>
  </w:style>
  <w:style w:type="character" w:customStyle="1" w:styleId="WW8Num5z2">
    <w:name w:val="WW8Num5z2"/>
    <w:rsid w:val="000547DC"/>
  </w:style>
  <w:style w:type="character" w:customStyle="1" w:styleId="WW8Num5z3">
    <w:name w:val="WW8Num5z3"/>
    <w:rsid w:val="000547DC"/>
  </w:style>
  <w:style w:type="character" w:customStyle="1" w:styleId="WW8Num5z4">
    <w:name w:val="WW8Num5z4"/>
    <w:rsid w:val="000547DC"/>
  </w:style>
  <w:style w:type="character" w:customStyle="1" w:styleId="WW8Num5z5">
    <w:name w:val="WW8Num5z5"/>
    <w:rsid w:val="000547DC"/>
  </w:style>
  <w:style w:type="character" w:customStyle="1" w:styleId="WW8Num5z6">
    <w:name w:val="WW8Num5z6"/>
    <w:rsid w:val="000547DC"/>
  </w:style>
  <w:style w:type="character" w:customStyle="1" w:styleId="WW8Num5z7">
    <w:name w:val="WW8Num5z7"/>
    <w:rsid w:val="000547DC"/>
  </w:style>
  <w:style w:type="character" w:customStyle="1" w:styleId="WW8Num5z8">
    <w:name w:val="WW8Num5z8"/>
    <w:rsid w:val="000547DC"/>
  </w:style>
  <w:style w:type="character" w:customStyle="1" w:styleId="WW8Num6z0">
    <w:name w:val="WW8Num6z0"/>
    <w:rsid w:val="000547DC"/>
  </w:style>
  <w:style w:type="character" w:customStyle="1" w:styleId="WW8Num6z1">
    <w:name w:val="WW8Num6z1"/>
    <w:rsid w:val="000547DC"/>
    <w:rPr>
      <w:sz w:val="24"/>
    </w:rPr>
  </w:style>
  <w:style w:type="character" w:customStyle="1" w:styleId="WW8Num7z0">
    <w:name w:val="WW8Num7z0"/>
    <w:rsid w:val="000547DC"/>
    <w:rPr>
      <w:rFonts w:ascii="Symbol" w:hAnsi="Symbol" w:cs="Symbol"/>
      <w:color w:val="FF0000"/>
    </w:rPr>
  </w:style>
  <w:style w:type="character" w:customStyle="1" w:styleId="WW8Num7z1">
    <w:name w:val="WW8Num7z1"/>
    <w:rsid w:val="000547DC"/>
    <w:rPr>
      <w:rFonts w:ascii="Courier New" w:hAnsi="Courier New" w:cs="Courier New"/>
    </w:rPr>
  </w:style>
  <w:style w:type="character" w:customStyle="1" w:styleId="WW8Num7z2">
    <w:name w:val="WW8Num7z2"/>
    <w:rsid w:val="000547DC"/>
    <w:rPr>
      <w:rFonts w:ascii="Wingdings" w:hAnsi="Wingdings" w:cs="Wingdings"/>
    </w:rPr>
  </w:style>
  <w:style w:type="character" w:customStyle="1" w:styleId="WW8Num8z0">
    <w:name w:val="WW8Num8z0"/>
    <w:rsid w:val="000547DC"/>
    <w:rPr>
      <w:color w:val="222222"/>
    </w:rPr>
  </w:style>
  <w:style w:type="character" w:customStyle="1" w:styleId="WW8Num8z1">
    <w:name w:val="WW8Num8z1"/>
    <w:rsid w:val="000547DC"/>
    <w:rPr>
      <w:b/>
      <w:sz w:val="28"/>
      <w:szCs w:val="28"/>
    </w:rPr>
  </w:style>
  <w:style w:type="character" w:customStyle="1" w:styleId="WW8Num8z2">
    <w:name w:val="WW8Num8z2"/>
    <w:rsid w:val="000547DC"/>
  </w:style>
  <w:style w:type="character" w:customStyle="1" w:styleId="WW8Num8z3">
    <w:name w:val="WW8Num8z3"/>
    <w:rsid w:val="000547DC"/>
  </w:style>
  <w:style w:type="character" w:customStyle="1" w:styleId="WW8Num8z4">
    <w:name w:val="WW8Num8z4"/>
    <w:rsid w:val="000547DC"/>
  </w:style>
  <w:style w:type="character" w:customStyle="1" w:styleId="WW8Num8z5">
    <w:name w:val="WW8Num8z5"/>
    <w:rsid w:val="000547DC"/>
  </w:style>
  <w:style w:type="character" w:customStyle="1" w:styleId="WW8Num8z6">
    <w:name w:val="WW8Num8z6"/>
    <w:rsid w:val="000547DC"/>
  </w:style>
  <w:style w:type="character" w:customStyle="1" w:styleId="WW8Num8z7">
    <w:name w:val="WW8Num8z7"/>
    <w:rsid w:val="000547DC"/>
  </w:style>
  <w:style w:type="character" w:customStyle="1" w:styleId="WW8Num8z8">
    <w:name w:val="WW8Num8z8"/>
    <w:rsid w:val="000547DC"/>
  </w:style>
  <w:style w:type="character" w:customStyle="1" w:styleId="WW8Num9z0">
    <w:name w:val="WW8Num9z0"/>
    <w:rsid w:val="000547DC"/>
  </w:style>
  <w:style w:type="character" w:customStyle="1" w:styleId="WW8Num9z1">
    <w:name w:val="WW8Num9z1"/>
    <w:rsid w:val="000547DC"/>
  </w:style>
  <w:style w:type="character" w:customStyle="1" w:styleId="WW8Num9z2">
    <w:name w:val="WW8Num9z2"/>
    <w:rsid w:val="000547DC"/>
  </w:style>
  <w:style w:type="character" w:customStyle="1" w:styleId="WW8Num9z3">
    <w:name w:val="WW8Num9z3"/>
    <w:rsid w:val="000547DC"/>
  </w:style>
  <w:style w:type="character" w:customStyle="1" w:styleId="WW8Num9z4">
    <w:name w:val="WW8Num9z4"/>
    <w:rsid w:val="000547DC"/>
  </w:style>
  <w:style w:type="character" w:customStyle="1" w:styleId="WW8Num9z5">
    <w:name w:val="WW8Num9z5"/>
    <w:rsid w:val="000547DC"/>
  </w:style>
  <w:style w:type="character" w:customStyle="1" w:styleId="WW8Num9z6">
    <w:name w:val="WW8Num9z6"/>
    <w:rsid w:val="000547DC"/>
  </w:style>
  <w:style w:type="character" w:customStyle="1" w:styleId="WW8Num9z7">
    <w:name w:val="WW8Num9z7"/>
    <w:rsid w:val="000547DC"/>
  </w:style>
  <w:style w:type="character" w:customStyle="1" w:styleId="WW8Num9z8">
    <w:name w:val="WW8Num9z8"/>
    <w:rsid w:val="000547DC"/>
  </w:style>
  <w:style w:type="character" w:customStyle="1" w:styleId="WW8Num10z0">
    <w:name w:val="WW8Num10z0"/>
    <w:rsid w:val="000547DC"/>
    <w:rPr>
      <w:rFonts w:ascii="Symbol" w:hAnsi="Symbol" w:cs="Symbol"/>
      <w:color w:val="00000A"/>
      <w:spacing w:val="-1"/>
      <w:sz w:val="24"/>
    </w:rPr>
  </w:style>
  <w:style w:type="character" w:customStyle="1" w:styleId="WW8Num10z1">
    <w:name w:val="WW8Num10z1"/>
    <w:rsid w:val="000547DC"/>
    <w:rPr>
      <w:rFonts w:ascii="Courier New" w:hAnsi="Courier New" w:cs="Courier New"/>
    </w:rPr>
  </w:style>
  <w:style w:type="character" w:customStyle="1" w:styleId="WW8Num10z2">
    <w:name w:val="WW8Num10z2"/>
    <w:rsid w:val="000547DC"/>
    <w:rPr>
      <w:rFonts w:ascii="Wingdings" w:hAnsi="Wingdings" w:cs="Wingdings"/>
    </w:rPr>
  </w:style>
  <w:style w:type="character" w:customStyle="1" w:styleId="WW8Num10z3">
    <w:name w:val="WW8Num10z3"/>
    <w:rsid w:val="000547DC"/>
    <w:rPr>
      <w:rFonts w:ascii="Symbol" w:hAnsi="Symbol" w:cs="Symbol"/>
    </w:rPr>
  </w:style>
  <w:style w:type="character" w:customStyle="1" w:styleId="WW8Num11z0">
    <w:name w:val="WW8Num11z0"/>
    <w:rsid w:val="000547DC"/>
    <w:rPr>
      <w:rFonts w:ascii="Symbol" w:eastAsia="@Arial Unicode MS" w:hAnsi="Symbol" w:cs="Symbol"/>
      <w:color w:val="00000A"/>
    </w:rPr>
  </w:style>
  <w:style w:type="character" w:customStyle="1" w:styleId="WW8Num11z1">
    <w:name w:val="WW8Num11z1"/>
    <w:rsid w:val="000547DC"/>
    <w:rPr>
      <w:rFonts w:ascii="Courier New" w:hAnsi="Courier New" w:cs="Courier New"/>
    </w:rPr>
  </w:style>
  <w:style w:type="character" w:customStyle="1" w:styleId="WW8Num11z2">
    <w:name w:val="WW8Num11z2"/>
    <w:rsid w:val="000547DC"/>
    <w:rPr>
      <w:rFonts w:ascii="Wingdings" w:hAnsi="Wingdings" w:cs="Wingdings"/>
    </w:rPr>
  </w:style>
  <w:style w:type="character" w:customStyle="1" w:styleId="WW8Num11z3">
    <w:name w:val="WW8Num11z3"/>
    <w:rsid w:val="000547DC"/>
    <w:rPr>
      <w:rFonts w:ascii="Symbol" w:hAnsi="Symbol" w:cs="Symbol"/>
    </w:rPr>
  </w:style>
  <w:style w:type="character" w:customStyle="1" w:styleId="WW8Num12z0">
    <w:name w:val="WW8Num12z0"/>
    <w:rsid w:val="000547DC"/>
    <w:rPr>
      <w:bCs/>
      <w:i/>
    </w:rPr>
  </w:style>
  <w:style w:type="character" w:customStyle="1" w:styleId="WW8Num12z1">
    <w:name w:val="WW8Num12z1"/>
    <w:rsid w:val="000547DC"/>
    <w:rPr>
      <w:color w:val="00000A"/>
    </w:rPr>
  </w:style>
  <w:style w:type="character" w:customStyle="1" w:styleId="WW8Num12z2">
    <w:name w:val="WW8Num12z2"/>
    <w:rsid w:val="000547DC"/>
    <w:rPr>
      <w:b/>
    </w:rPr>
  </w:style>
  <w:style w:type="character" w:customStyle="1" w:styleId="WW8Num12z3">
    <w:name w:val="WW8Num12z3"/>
    <w:rsid w:val="000547DC"/>
  </w:style>
  <w:style w:type="character" w:customStyle="1" w:styleId="WW8Num12z4">
    <w:name w:val="WW8Num12z4"/>
    <w:rsid w:val="000547DC"/>
  </w:style>
  <w:style w:type="character" w:customStyle="1" w:styleId="WW8Num12z5">
    <w:name w:val="WW8Num12z5"/>
    <w:rsid w:val="000547DC"/>
  </w:style>
  <w:style w:type="character" w:customStyle="1" w:styleId="WW8Num12z6">
    <w:name w:val="WW8Num12z6"/>
    <w:rsid w:val="000547DC"/>
  </w:style>
  <w:style w:type="character" w:customStyle="1" w:styleId="WW8Num12z7">
    <w:name w:val="WW8Num12z7"/>
    <w:rsid w:val="000547DC"/>
  </w:style>
  <w:style w:type="character" w:customStyle="1" w:styleId="WW8Num12z8">
    <w:name w:val="WW8Num12z8"/>
    <w:rsid w:val="000547DC"/>
  </w:style>
  <w:style w:type="character" w:customStyle="1" w:styleId="WW8Num13z0">
    <w:name w:val="WW8Num13z0"/>
    <w:rsid w:val="000547DC"/>
    <w:rPr>
      <w:rFonts w:ascii="Courier New" w:hAnsi="Courier New" w:cs="Courier New"/>
    </w:rPr>
  </w:style>
  <w:style w:type="character" w:customStyle="1" w:styleId="WW8Num13z1">
    <w:name w:val="WW8Num13z1"/>
    <w:rsid w:val="000547DC"/>
    <w:rPr>
      <w:rFonts w:ascii="Courier New" w:hAnsi="Courier New" w:cs="Courier New"/>
    </w:rPr>
  </w:style>
  <w:style w:type="character" w:customStyle="1" w:styleId="WW8Num13z2">
    <w:name w:val="WW8Num13z2"/>
    <w:rsid w:val="000547DC"/>
    <w:rPr>
      <w:rFonts w:ascii="Wingdings" w:hAnsi="Wingdings" w:cs="Wingdings"/>
    </w:rPr>
  </w:style>
  <w:style w:type="character" w:customStyle="1" w:styleId="WW8Num13z3">
    <w:name w:val="WW8Num13z3"/>
    <w:rsid w:val="000547DC"/>
    <w:rPr>
      <w:rFonts w:ascii="Symbol" w:hAnsi="Symbol" w:cs="Symbol"/>
    </w:rPr>
  </w:style>
  <w:style w:type="character" w:customStyle="1" w:styleId="WW8Num14z0">
    <w:name w:val="WW8Num14z0"/>
    <w:rsid w:val="000547DC"/>
    <w:rPr>
      <w:rFonts w:eastAsia="Times New Roman" w:cs="Times New Roman"/>
    </w:rPr>
  </w:style>
  <w:style w:type="character" w:customStyle="1" w:styleId="WW8Num14z1">
    <w:name w:val="WW8Num14z1"/>
    <w:rsid w:val="000547DC"/>
  </w:style>
  <w:style w:type="character" w:customStyle="1" w:styleId="WW8Num14z2">
    <w:name w:val="WW8Num14z2"/>
    <w:rsid w:val="000547DC"/>
  </w:style>
  <w:style w:type="character" w:customStyle="1" w:styleId="WW8Num14z3">
    <w:name w:val="WW8Num14z3"/>
    <w:rsid w:val="000547DC"/>
  </w:style>
  <w:style w:type="character" w:customStyle="1" w:styleId="WW8Num14z4">
    <w:name w:val="WW8Num14z4"/>
    <w:rsid w:val="000547DC"/>
  </w:style>
  <w:style w:type="character" w:customStyle="1" w:styleId="WW8Num14z5">
    <w:name w:val="WW8Num14z5"/>
    <w:rsid w:val="000547DC"/>
  </w:style>
  <w:style w:type="character" w:customStyle="1" w:styleId="WW8Num14z6">
    <w:name w:val="WW8Num14z6"/>
    <w:rsid w:val="000547DC"/>
  </w:style>
  <w:style w:type="character" w:customStyle="1" w:styleId="WW8Num14z7">
    <w:name w:val="WW8Num14z7"/>
    <w:rsid w:val="000547DC"/>
  </w:style>
  <w:style w:type="character" w:customStyle="1" w:styleId="WW8Num14z8">
    <w:name w:val="WW8Num14z8"/>
    <w:rsid w:val="000547DC"/>
  </w:style>
  <w:style w:type="character" w:customStyle="1" w:styleId="WW8Num15z0">
    <w:name w:val="WW8Num15z0"/>
    <w:rsid w:val="000547DC"/>
  </w:style>
  <w:style w:type="character" w:customStyle="1" w:styleId="WW8Num15z1">
    <w:name w:val="WW8Num15z1"/>
    <w:rsid w:val="000547DC"/>
  </w:style>
  <w:style w:type="character" w:customStyle="1" w:styleId="WW8Num15z2">
    <w:name w:val="WW8Num15z2"/>
    <w:rsid w:val="000547DC"/>
  </w:style>
  <w:style w:type="character" w:customStyle="1" w:styleId="WW8Num15z3">
    <w:name w:val="WW8Num15z3"/>
    <w:rsid w:val="000547DC"/>
  </w:style>
  <w:style w:type="character" w:customStyle="1" w:styleId="WW8Num15z4">
    <w:name w:val="WW8Num15z4"/>
    <w:rsid w:val="000547DC"/>
  </w:style>
  <w:style w:type="character" w:customStyle="1" w:styleId="WW8Num15z5">
    <w:name w:val="WW8Num15z5"/>
    <w:rsid w:val="000547DC"/>
  </w:style>
  <w:style w:type="character" w:customStyle="1" w:styleId="WW8Num15z6">
    <w:name w:val="WW8Num15z6"/>
    <w:rsid w:val="000547DC"/>
  </w:style>
  <w:style w:type="character" w:customStyle="1" w:styleId="WW8Num15z7">
    <w:name w:val="WW8Num15z7"/>
    <w:rsid w:val="000547DC"/>
  </w:style>
  <w:style w:type="character" w:customStyle="1" w:styleId="WW8Num15z8">
    <w:name w:val="WW8Num15z8"/>
    <w:rsid w:val="000547DC"/>
  </w:style>
  <w:style w:type="character" w:customStyle="1" w:styleId="WW8Num16z0">
    <w:name w:val="WW8Num16z0"/>
    <w:rsid w:val="000547DC"/>
    <w:rPr>
      <w:rFonts w:ascii="Symbol" w:hAnsi="Symbol" w:cs="Symbol"/>
    </w:rPr>
  </w:style>
  <w:style w:type="character" w:customStyle="1" w:styleId="WW8Num16z1">
    <w:name w:val="WW8Num16z1"/>
    <w:rsid w:val="000547DC"/>
    <w:rPr>
      <w:rFonts w:ascii="Georgia" w:hAnsi="Georgia" w:cs="Georgia"/>
      <w:i/>
      <w:color w:val="00000A"/>
    </w:rPr>
  </w:style>
  <w:style w:type="character" w:customStyle="1" w:styleId="WW8Num16z2">
    <w:name w:val="WW8Num16z2"/>
    <w:rsid w:val="000547DC"/>
  </w:style>
  <w:style w:type="character" w:customStyle="1" w:styleId="WW8Num16z3">
    <w:name w:val="WW8Num16z3"/>
    <w:rsid w:val="000547DC"/>
  </w:style>
  <w:style w:type="character" w:customStyle="1" w:styleId="WW8Num16z4">
    <w:name w:val="WW8Num16z4"/>
    <w:rsid w:val="000547DC"/>
  </w:style>
  <w:style w:type="character" w:customStyle="1" w:styleId="WW8Num16z5">
    <w:name w:val="WW8Num16z5"/>
    <w:rsid w:val="000547DC"/>
  </w:style>
  <w:style w:type="character" w:customStyle="1" w:styleId="WW8Num16z6">
    <w:name w:val="WW8Num16z6"/>
    <w:rsid w:val="000547DC"/>
  </w:style>
  <w:style w:type="character" w:customStyle="1" w:styleId="WW8Num16z7">
    <w:name w:val="WW8Num16z7"/>
    <w:rsid w:val="000547DC"/>
  </w:style>
  <w:style w:type="character" w:customStyle="1" w:styleId="WW8Num16z8">
    <w:name w:val="WW8Num16z8"/>
    <w:rsid w:val="000547DC"/>
  </w:style>
  <w:style w:type="character" w:customStyle="1" w:styleId="WW8Num17z0">
    <w:name w:val="WW8Num17z0"/>
    <w:rsid w:val="000547DC"/>
    <w:rPr>
      <w:rFonts w:ascii="Symbol" w:hAnsi="Symbol" w:cs="Symbol"/>
    </w:rPr>
  </w:style>
  <w:style w:type="character" w:customStyle="1" w:styleId="WW8Num17z1">
    <w:name w:val="WW8Num17z1"/>
    <w:rsid w:val="000547DC"/>
  </w:style>
  <w:style w:type="character" w:customStyle="1" w:styleId="WW8Num17z2">
    <w:name w:val="WW8Num17z2"/>
    <w:rsid w:val="000547DC"/>
  </w:style>
  <w:style w:type="character" w:customStyle="1" w:styleId="WW8Num17z3">
    <w:name w:val="WW8Num17z3"/>
    <w:rsid w:val="000547DC"/>
  </w:style>
  <w:style w:type="character" w:customStyle="1" w:styleId="WW8Num17z4">
    <w:name w:val="WW8Num17z4"/>
    <w:rsid w:val="000547DC"/>
  </w:style>
  <w:style w:type="character" w:customStyle="1" w:styleId="WW8Num17z5">
    <w:name w:val="WW8Num17z5"/>
    <w:rsid w:val="000547DC"/>
  </w:style>
  <w:style w:type="character" w:customStyle="1" w:styleId="WW8Num17z6">
    <w:name w:val="WW8Num17z6"/>
    <w:rsid w:val="000547DC"/>
  </w:style>
  <w:style w:type="character" w:customStyle="1" w:styleId="WW8Num17z7">
    <w:name w:val="WW8Num17z7"/>
    <w:rsid w:val="000547DC"/>
  </w:style>
  <w:style w:type="character" w:customStyle="1" w:styleId="WW8Num17z8">
    <w:name w:val="WW8Num17z8"/>
    <w:rsid w:val="000547DC"/>
  </w:style>
  <w:style w:type="character" w:customStyle="1" w:styleId="WW8Num18z0">
    <w:name w:val="WW8Num18z0"/>
    <w:rsid w:val="000547DC"/>
  </w:style>
  <w:style w:type="character" w:customStyle="1" w:styleId="WW8Num18z1">
    <w:name w:val="WW8Num18z1"/>
    <w:rsid w:val="000547DC"/>
  </w:style>
  <w:style w:type="character" w:customStyle="1" w:styleId="WW8Num18z2">
    <w:name w:val="WW8Num18z2"/>
    <w:rsid w:val="000547DC"/>
  </w:style>
  <w:style w:type="character" w:customStyle="1" w:styleId="WW8Num18z3">
    <w:name w:val="WW8Num18z3"/>
    <w:rsid w:val="000547DC"/>
  </w:style>
  <w:style w:type="character" w:customStyle="1" w:styleId="WW8Num18z4">
    <w:name w:val="WW8Num18z4"/>
    <w:rsid w:val="000547DC"/>
  </w:style>
  <w:style w:type="character" w:customStyle="1" w:styleId="WW8Num18z5">
    <w:name w:val="WW8Num18z5"/>
    <w:rsid w:val="000547DC"/>
  </w:style>
  <w:style w:type="character" w:customStyle="1" w:styleId="WW8Num18z6">
    <w:name w:val="WW8Num18z6"/>
    <w:rsid w:val="000547DC"/>
  </w:style>
  <w:style w:type="character" w:customStyle="1" w:styleId="WW8Num18z7">
    <w:name w:val="WW8Num18z7"/>
    <w:rsid w:val="000547DC"/>
  </w:style>
  <w:style w:type="character" w:customStyle="1" w:styleId="WW8Num18z8">
    <w:name w:val="WW8Num18z8"/>
    <w:rsid w:val="000547DC"/>
  </w:style>
  <w:style w:type="character" w:customStyle="1" w:styleId="WW8Num19z0">
    <w:name w:val="WW8Num19z0"/>
    <w:rsid w:val="000547DC"/>
    <w:rPr>
      <w:rFonts w:ascii="Symbol" w:hAnsi="Symbol" w:cs="Symbol"/>
      <w:sz w:val="26"/>
      <w:szCs w:val="26"/>
    </w:rPr>
  </w:style>
  <w:style w:type="character" w:customStyle="1" w:styleId="WW8Num19z1">
    <w:name w:val="WW8Num19z1"/>
    <w:rsid w:val="000547DC"/>
  </w:style>
  <w:style w:type="character" w:customStyle="1" w:styleId="WW8Num19z2">
    <w:name w:val="WW8Num19z2"/>
    <w:rsid w:val="000547DC"/>
  </w:style>
  <w:style w:type="character" w:customStyle="1" w:styleId="WW8Num19z3">
    <w:name w:val="WW8Num19z3"/>
    <w:rsid w:val="000547DC"/>
  </w:style>
  <w:style w:type="character" w:customStyle="1" w:styleId="WW8Num19z4">
    <w:name w:val="WW8Num19z4"/>
    <w:rsid w:val="000547DC"/>
  </w:style>
  <w:style w:type="character" w:customStyle="1" w:styleId="WW8Num19z5">
    <w:name w:val="WW8Num19z5"/>
    <w:rsid w:val="000547DC"/>
  </w:style>
  <w:style w:type="character" w:customStyle="1" w:styleId="WW8Num19z6">
    <w:name w:val="WW8Num19z6"/>
    <w:rsid w:val="000547DC"/>
  </w:style>
  <w:style w:type="character" w:customStyle="1" w:styleId="WW8Num19z7">
    <w:name w:val="WW8Num19z7"/>
    <w:rsid w:val="000547DC"/>
  </w:style>
  <w:style w:type="character" w:customStyle="1" w:styleId="WW8Num19z8">
    <w:name w:val="WW8Num19z8"/>
    <w:rsid w:val="000547DC"/>
  </w:style>
  <w:style w:type="character" w:customStyle="1" w:styleId="WW8Num20z0">
    <w:name w:val="WW8Num20z0"/>
    <w:rsid w:val="000547DC"/>
    <w:rPr>
      <w:rFonts w:ascii="Symbol" w:hAnsi="Symbol" w:cs="Symbol"/>
    </w:rPr>
  </w:style>
  <w:style w:type="character" w:customStyle="1" w:styleId="WW8Num20z1">
    <w:name w:val="WW8Num20z1"/>
    <w:rsid w:val="000547DC"/>
  </w:style>
  <w:style w:type="character" w:customStyle="1" w:styleId="WW8Num20z2">
    <w:name w:val="WW8Num20z2"/>
    <w:rsid w:val="000547DC"/>
  </w:style>
  <w:style w:type="character" w:customStyle="1" w:styleId="WW8Num20z3">
    <w:name w:val="WW8Num20z3"/>
    <w:rsid w:val="000547DC"/>
  </w:style>
  <w:style w:type="character" w:customStyle="1" w:styleId="WW8Num20z4">
    <w:name w:val="WW8Num20z4"/>
    <w:rsid w:val="000547DC"/>
  </w:style>
  <w:style w:type="character" w:customStyle="1" w:styleId="WW8Num20z5">
    <w:name w:val="WW8Num20z5"/>
    <w:rsid w:val="000547DC"/>
  </w:style>
  <w:style w:type="character" w:customStyle="1" w:styleId="WW8Num20z6">
    <w:name w:val="WW8Num20z6"/>
    <w:rsid w:val="000547DC"/>
  </w:style>
  <w:style w:type="character" w:customStyle="1" w:styleId="WW8Num20z7">
    <w:name w:val="WW8Num20z7"/>
    <w:rsid w:val="000547DC"/>
  </w:style>
  <w:style w:type="character" w:customStyle="1" w:styleId="WW8Num20z8">
    <w:name w:val="WW8Num20z8"/>
    <w:rsid w:val="000547DC"/>
  </w:style>
  <w:style w:type="character" w:customStyle="1" w:styleId="WW8Num21z0">
    <w:name w:val="WW8Num21z0"/>
    <w:rsid w:val="000547DC"/>
    <w:rPr>
      <w:rFonts w:ascii="Symbol" w:hAnsi="Symbol" w:cs="Symbol"/>
      <w:shd w:val="clear" w:color="auto" w:fill="C0C0C0"/>
    </w:rPr>
  </w:style>
  <w:style w:type="character" w:customStyle="1" w:styleId="WW8Num21z1">
    <w:name w:val="WW8Num21z1"/>
    <w:rsid w:val="000547DC"/>
    <w:rPr>
      <w:rFonts w:ascii="Courier New" w:hAnsi="Courier New" w:cs="Courier New"/>
    </w:rPr>
  </w:style>
  <w:style w:type="character" w:customStyle="1" w:styleId="WW8Num21z2">
    <w:name w:val="WW8Num21z2"/>
    <w:rsid w:val="000547DC"/>
  </w:style>
  <w:style w:type="character" w:customStyle="1" w:styleId="WW8Num21z3">
    <w:name w:val="WW8Num21z3"/>
    <w:rsid w:val="000547DC"/>
  </w:style>
  <w:style w:type="character" w:customStyle="1" w:styleId="WW8Num21z4">
    <w:name w:val="WW8Num21z4"/>
    <w:rsid w:val="000547DC"/>
  </w:style>
  <w:style w:type="character" w:customStyle="1" w:styleId="WW8Num21z5">
    <w:name w:val="WW8Num21z5"/>
    <w:rsid w:val="000547DC"/>
  </w:style>
  <w:style w:type="character" w:customStyle="1" w:styleId="WW8Num21z6">
    <w:name w:val="WW8Num21z6"/>
    <w:rsid w:val="000547DC"/>
  </w:style>
  <w:style w:type="character" w:customStyle="1" w:styleId="WW8Num21z7">
    <w:name w:val="WW8Num21z7"/>
    <w:rsid w:val="000547DC"/>
  </w:style>
  <w:style w:type="character" w:customStyle="1" w:styleId="WW8Num21z8">
    <w:name w:val="WW8Num21z8"/>
    <w:rsid w:val="000547DC"/>
  </w:style>
  <w:style w:type="character" w:customStyle="1" w:styleId="WW8Num22z0">
    <w:name w:val="WW8Num22z0"/>
    <w:rsid w:val="000547DC"/>
  </w:style>
  <w:style w:type="character" w:customStyle="1" w:styleId="WW8Num22z1">
    <w:name w:val="WW8Num22z1"/>
    <w:rsid w:val="000547DC"/>
  </w:style>
  <w:style w:type="character" w:customStyle="1" w:styleId="WW8Num22z2">
    <w:name w:val="WW8Num22z2"/>
    <w:rsid w:val="000547DC"/>
  </w:style>
  <w:style w:type="character" w:customStyle="1" w:styleId="WW8Num22z3">
    <w:name w:val="WW8Num22z3"/>
    <w:rsid w:val="000547DC"/>
  </w:style>
  <w:style w:type="character" w:customStyle="1" w:styleId="WW8Num22z4">
    <w:name w:val="WW8Num22z4"/>
    <w:rsid w:val="000547DC"/>
  </w:style>
  <w:style w:type="character" w:customStyle="1" w:styleId="WW8Num22z5">
    <w:name w:val="WW8Num22z5"/>
    <w:rsid w:val="000547DC"/>
  </w:style>
  <w:style w:type="character" w:customStyle="1" w:styleId="WW8Num22z6">
    <w:name w:val="WW8Num22z6"/>
    <w:rsid w:val="000547DC"/>
  </w:style>
  <w:style w:type="character" w:customStyle="1" w:styleId="WW8Num22z7">
    <w:name w:val="WW8Num22z7"/>
    <w:rsid w:val="000547DC"/>
  </w:style>
  <w:style w:type="character" w:customStyle="1" w:styleId="WW8Num22z8">
    <w:name w:val="WW8Num22z8"/>
    <w:rsid w:val="000547DC"/>
  </w:style>
  <w:style w:type="character" w:customStyle="1" w:styleId="WW8Num23z0">
    <w:name w:val="WW8Num23z0"/>
    <w:rsid w:val="000547DC"/>
    <w:rPr>
      <w:b w:val="0"/>
      <w:i w:val="0"/>
      <w:caps/>
      <w:color w:val="00000A"/>
      <w:sz w:val="24"/>
      <w:szCs w:val="20"/>
    </w:rPr>
  </w:style>
  <w:style w:type="character" w:customStyle="1" w:styleId="WW8Num23z1">
    <w:name w:val="WW8Num23z1"/>
    <w:rsid w:val="000547DC"/>
  </w:style>
  <w:style w:type="character" w:customStyle="1" w:styleId="WW8Num23z2">
    <w:name w:val="WW8Num23z2"/>
    <w:rsid w:val="000547DC"/>
  </w:style>
  <w:style w:type="character" w:customStyle="1" w:styleId="WW8Num23z3">
    <w:name w:val="WW8Num23z3"/>
    <w:rsid w:val="000547DC"/>
  </w:style>
  <w:style w:type="character" w:customStyle="1" w:styleId="WW8Num23z4">
    <w:name w:val="WW8Num23z4"/>
    <w:rsid w:val="000547DC"/>
  </w:style>
  <w:style w:type="character" w:customStyle="1" w:styleId="WW8Num23z5">
    <w:name w:val="WW8Num23z5"/>
    <w:rsid w:val="000547DC"/>
  </w:style>
  <w:style w:type="character" w:customStyle="1" w:styleId="WW8Num23z6">
    <w:name w:val="WW8Num23z6"/>
    <w:rsid w:val="000547DC"/>
  </w:style>
  <w:style w:type="character" w:customStyle="1" w:styleId="WW8Num23z7">
    <w:name w:val="WW8Num23z7"/>
    <w:rsid w:val="000547DC"/>
  </w:style>
  <w:style w:type="character" w:customStyle="1" w:styleId="WW8Num23z8">
    <w:name w:val="WW8Num23z8"/>
    <w:rsid w:val="000547DC"/>
  </w:style>
  <w:style w:type="character" w:customStyle="1" w:styleId="WW8Num24z0">
    <w:name w:val="WW8Num24z0"/>
    <w:rsid w:val="000547DC"/>
  </w:style>
  <w:style w:type="character" w:customStyle="1" w:styleId="WW8Num24z1">
    <w:name w:val="WW8Num24z1"/>
    <w:rsid w:val="000547DC"/>
    <w:rPr>
      <w:rFonts w:ascii="Symbol" w:hAnsi="Symbol" w:cs="Symbol"/>
      <w:color w:val="FF0000"/>
    </w:rPr>
  </w:style>
  <w:style w:type="character" w:customStyle="1" w:styleId="WW8Num24z2">
    <w:name w:val="WW8Num24z2"/>
    <w:rsid w:val="000547DC"/>
  </w:style>
  <w:style w:type="character" w:customStyle="1" w:styleId="WW8Num24z3">
    <w:name w:val="WW8Num24z3"/>
    <w:rsid w:val="000547DC"/>
  </w:style>
  <w:style w:type="character" w:customStyle="1" w:styleId="WW8Num24z4">
    <w:name w:val="WW8Num24z4"/>
    <w:rsid w:val="000547DC"/>
  </w:style>
  <w:style w:type="character" w:customStyle="1" w:styleId="WW8Num24z5">
    <w:name w:val="WW8Num24z5"/>
    <w:rsid w:val="000547DC"/>
  </w:style>
  <w:style w:type="character" w:customStyle="1" w:styleId="WW8Num24z6">
    <w:name w:val="WW8Num24z6"/>
    <w:rsid w:val="000547DC"/>
  </w:style>
  <w:style w:type="character" w:customStyle="1" w:styleId="WW8Num24z7">
    <w:name w:val="WW8Num24z7"/>
    <w:rsid w:val="000547DC"/>
  </w:style>
  <w:style w:type="character" w:customStyle="1" w:styleId="WW8Num24z8">
    <w:name w:val="WW8Num24z8"/>
    <w:rsid w:val="000547DC"/>
  </w:style>
  <w:style w:type="character" w:customStyle="1" w:styleId="WW8Num25z0">
    <w:name w:val="WW8Num25z0"/>
    <w:rsid w:val="000547DC"/>
    <w:rPr>
      <w:rFonts w:ascii="Courier New" w:hAnsi="Courier New" w:cs="Times New Roman"/>
    </w:rPr>
  </w:style>
  <w:style w:type="character" w:customStyle="1" w:styleId="WW8Num25z1">
    <w:name w:val="WW8Num25z1"/>
    <w:rsid w:val="000547DC"/>
    <w:rPr>
      <w:rFonts w:ascii="Courier New" w:hAnsi="Courier New" w:cs="Courier New"/>
    </w:rPr>
  </w:style>
  <w:style w:type="character" w:customStyle="1" w:styleId="WW8Num25z2">
    <w:name w:val="WW8Num25z2"/>
    <w:rsid w:val="000547DC"/>
    <w:rPr>
      <w:rFonts w:ascii="Wingdings" w:hAnsi="Wingdings" w:cs="Wingdings"/>
    </w:rPr>
  </w:style>
  <w:style w:type="character" w:customStyle="1" w:styleId="WW8Num25z3">
    <w:name w:val="WW8Num25z3"/>
    <w:rsid w:val="000547DC"/>
    <w:rPr>
      <w:rFonts w:ascii="Symbol" w:hAnsi="Symbol" w:cs="Symbol"/>
    </w:rPr>
  </w:style>
  <w:style w:type="character" w:customStyle="1" w:styleId="WW8Num26z0">
    <w:name w:val="WW8Num26z0"/>
    <w:rsid w:val="000547DC"/>
  </w:style>
  <w:style w:type="character" w:customStyle="1" w:styleId="WW8Num26z1">
    <w:name w:val="WW8Num26z1"/>
    <w:rsid w:val="000547DC"/>
  </w:style>
  <w:style w:type="character" w:customStyle="1" w:styleId="WW8Num26z2">
    <w:name w:val="WW8Num26z2"/>
    <w:rsid w:val="000547DC"/>
  </w:style>
  <w:style w:type="character" w:customStyle="1" w:styleId="WW8Num26z3">
    <w:name w:val="WW8Num26z3"/>
    <w:rsid w:val="000547DC"/>
  </w:style>
  <w:style w:type="character" w:customStyle="1" w:styleId="WW8Num26z4">
    <w:name w:val="WW8Num26z4"/>
    <w:rsid w:val="000547DC"/>
  </w:style>
  <w:style w:type="character" w:customStyle="1" w:styleId="WW8Num26z5">
    <w:name w:val="WW8Num26z5"/>
    <w:rsid w:val="000547DC"/>
  </w:style>
  <w:style w:type="character" w:customStyle="1" w:styleId="WW8Num26z6">
    <w:name w:val="WW8Num26z6"/>
    <w:rsid w:val="000547DC"/>
  </w:style>
  <w:style w:type="character" w:customStyle="1" w:styleId="WW8Num26z7">
    <w:name w:val="WW8Num26z7"/>
    <w:rsid w:val="000547DC"/>
  </w:style>
  <w:style w:type="character" w:customStyle="1" w:styleId="WW8Num26z8">
    <w:name w:val="WW8Num26z8"/>
    <w:rsid w:val="000547DC"/>
  </w:style>
  <w:style w:type="character" w:customStyle="1" w:styleId="WW8Num27z0">
    <w:name w:val="WW8Num27z0"/>
    <w:rsid w:val="000547DC"/>
  </w:style>
  <w:style w:type="character" w:customStyle="1" w:styleId="WW8Num27z1">
    <w:name w:val="WW8Num27z1"/>
    <w:rsid w:val="000547DC"/>
  </w:style>
  <w:style w:type="character" w:customStyle="1" w:styleId="WW8Num27z2">
    <w:name w:val="WW8Num27z2"/>
    <w:rsid w:val="000547DC"/>
  </w:style>
  <w:style w:type="character" w:customStyle="1" w:styleId="WW8Num27z3">
    <w:name w:val="WW8Num27z3"/>
    <w:rsid w:val="000547DC"/>
  </w:style>
  <w:style w:type="character" w:customStyle="1" w:styleId="WW8Num27z4">
    <w:name w:val="WW8Num27z4"/>
    <w:rsid w:val="000547DC"/>
  </w:style>
  <w:style w:type="character" w:customStyle="1" w:styleId="WW8Num27z5">
    <w:name w:val="WW8Num27z5"/>
    <w:rsid w:val="000547DC"/>
  </w:style>
  <w:style w:type="character" w:customStyle="1" w:styleId="WW8Num27z6">
    <w:name w:val="WW8Num27z6"/>
    <w:rsid w:val="000547DC"/>
  </w:style>
  <w:style w:type="character" w:customStyle="1" w:styleId="WW8Num27z7">
    <w:name w:val="WW8Num27z7"/>
    <w:rsid w:val="000547DC"/>
  </w:style>
  <w:style w:type="character" w:customStyle="1" w:styleId="WW8Num27z8">
    <w:name w:val="WW8Num27z8"/>
    <w:rsid w:val="000547DC"/>
  </w:style>
  <w:style w:type="character" w:customStyle="1" w:styleId="WW8Num28z0">
    <w:name w:val="WW8Num28z0"/>
    <w:rsid w:val="000547DC"/>
    <w:rPr>
      <w:color w:val="FF0000"/>
      <w:sz w:val="22"/>
      <w:szCs w:val="22"/>
    </w:rPr>
  </w:style>
  <w:style w:type="character" w:customStyle="1" w:styleId="WW8Num28z1">
    <w:name w:val="WW8Num28z1"/>
    <w:rsid w:val="000547DC"/>
  </w:style>
  <w:style w:type="character" w:customStyle="1" w:styleId="WW8Num28z2">
    <w:name w:val="WW8Num28z2"/>
    <w:rsid w:val="000547DC"/>
  </w:style>
  <w:style w:type="character" w:customStyle="1" w:styleId="WW8Num28z3">
    <w:name w:val="WW8Num28z3"/>
    <w:rsid w:val="000547DC"/>
  </w:style>
  <w:style w:type="character" w:customStyle="1" w:styleId="WW8Num28z4">
    <w:name w:val="WW8Num28z4"/>
    <w:rsid w:val="000547DC"/>
  </w:style>
  <w:style w:type="character" w:customStyle="1" w:styleId="WW8Num28z5">
    <w:name w:val="WW8Num28z5"/>
    <w:rsid w:val="000547DC"/>
  </w:style>
  <w:style w:type="character" w:customStyle="1" w:styleId="WW8Num28z6">
    <w:name w:val="WW8Num28z6"/>
    <w:rsid w:val="000547DC"/>
  </w:style>
  <w:style w:type="character" w:customStyle="1" w:styleId="WW8Num28z7">
    <w:name w:val="WW8Num28z7"/>
    <w:rsid w:val="000547DC"/>
  </w:style>
  <w:style w:type="character" w:customStyle="1" w:styleId="WW8Num28z8">
    <w:name w:val="WW8Num28z8"/>
    <w:rsid w:val="000547DC"/>
  </w:style>
  <w:style w:type="character" w:customStyle="1" w:styleId="WW8Num29z0">
    <w:name w:val="WW8Num29z0"/>
    <w:rsid w:val="000547DC"/>
  </w:style>
  <w:style w:type="character" w:customStyle="1" w:styleId="WW8Num29z1">
    <w:name w:val="WW8Num29z1"/>
    <w:rsid w:val="000547DC"/>
  </w:style>
  <w:style w:type="character" w:customStyle="1" w:styleId="WW8Num29z2">
    <w:name w:val="WW8Num29z2"/>
    <w:rsid w:val="000547DC"/>
  </w:style>
  <w:style w:type="character" w:customStyle="1" w:styleId="WW8Num29z3">
    <w:name w:val="WW8Num29z3"/>
    <w:rsid w:val="000547DC"/>
  </w:style>
  <w:style w:type="character" w:customStyle="1" w:styleId="WW8Num29z4">
    <w:name w:val="WW8Num29z4"/>
    <w:rsid w:val="000547DC"/>
  </w:style>
  <w:style w:type="character" w:customStyle="1" w:styleId="WW8Num29z5">
    <w:name w:val="WW8Num29z5"/>
    <w:rsid w:val="000547DC"/>
  </w:style>
  <w:style w:type="character" w:customStyle="1" w:styleId="WW8Num29z6">
    <w:name w:val="WW8Num29z6"/>
    <w:rsid w:val="000547DC"/>
  </w:style>
  <w:style w:type="character" w:customStyle="1" w:styleId="WW8Num29z7">
    <w:name w:val="WW8Num29z7"/>
    <w:rsid w:val="000547DC"/>
  </w:style>
  <w:style w:type="character" w:customStyle="1" w:styleId="WW8Num29z8">
    <w:name w:val="WW8Num29z8"/>
    <w:rsid w:val="000547DC"/>
  </w:style>
  <w:style w:type="character" w:customStyle="1" w:styleId="WW8Num30z0">
    <w:name w:val="WW8Num30z0"/>
    <w:rsid w:val="000547DC"/>
  </w:style>
  <w:style w:type="character" w:customStyle="1" w:styleId="WW8Num30z1">
    <w:name w:val="WW8Num30z1"/>
    <w:rsid w:val="000547DC"/>
  </w:style>
  <w:style w:type="character" w:customStyle="1" w:styleId="WW8Num30z2">
    <w:name w:val="WW8Num30z2"/>
    <w:rsid w:val="000547DC"/>
  </w:style>
  <w:style w:type="character" w:customStyle="1" w:styleId="WW8Num30z3">
    <w:name w:val="WW8Num30z3"/>
    <w:rsid w:val="000547DC"/>
  </w:style>
  <w:style w:type="character" w:customStyle="1" w:styleId="WW8Num30z4">
    <w:name w:val="WW8Num30z4"/>
    <w:rsid w:val="000547DC"/>
  </w:style>
  <w:style w:type="character" w:customStyle="1" w:styleId="WW8Num30z5">
    <w:name w:val="WW8Num30z5"/>
    <w:rsid w:val="000547DC"/>
  </w:style>
  <w:style w:type="character" w:customStyle="1" w:styleId="WW8Num30z6">
    <w:name w:val="WW8Num30z6"/>
    <w:rsid w:val="000547DC"/>
  </w:style>
  <w:style w:type="character" w:customStyle="1" w:styleId="WW8Num30z7">
    <w:name w:val="WW8Num30z7"/>
    <w:rsid w:val="000547DC"/>
  </w:style>
  <w:style w:type="character" w:customStyle="1" w:styleId="WW8Num30z8">
    <w:name w:val="WW8Num30z8"/>
    <w:rsid w:val="000547DC"/>
  </w:style>
  <w:style w:type="character" w:customStyle="1" w:styleId="WW8Num31z0">
    <w:name w:val="WW8Num31z0"/>
    <w:rsid w:val="000547DC"/>
  </w:style>
  <w:style w:type="character" w:customStyle="1" w:styleId="WW8Num31z1">
    <w:name w:val="WW8Num31z1"/>
    <w:rsid w:val="000547DC"/>
  </w:style>
  <w:style w:type="character" w:customStyle="1" w:styleId="WW8Num31z2">
    <w:name w:val="WW8Num31z2"/>
    <w:rsid w:val="000547DC"/>
  </w:style>
  <w:style w:type="character" w:customStyle="1" w:styleId="WW8Num31z3">
    <w:name w:val="WW8Num31z3"/>
    <w:rsid w:val="000547DC"/>
  </w:style>
  <w:style w:type="character" w:customStyle="1" w:styleId="WW8Num31z4">
    <w:name w:val="WW8Num31z4"/>
    <w:rsid w:val="000547DC"/>
  </w:style>
  <w:style w:type="character" w:customStyle="1" w:styleId="WW8Num31z5">
    <w:name w:val="WW8Num31z5"/>
    <w:rsid w:val="000547DC"/>
  </w:style>
  <w:style w:type="character" w:customStyle="1" w:styleId="WW8Num31z6">
    <w:name w:val="WW8Num31z6"/>
    <w:rsid w:val="000547DC"/>
  </w:style>
  <w:style w:type="character" w:customStyle="1" w:styleId="WW8Num31z7">
    <w:name w:val="WW8Num31z7"/>
    <w:rsid w:val="000547DC"/>
  </w:style>
  <w:style w:type="character" w:customStyle="1" w:styleId="WW8Num31z8">
    <w:name w:val="WW8Num31z8"/>
    <w:rsid w:val="000547DC"/>
  </w:style>
  <w:style w:type="character" w:customStyle="1" w:styleId="WW8Num32z0">
    <w:name w:val="WW8Num32z0"/>
    <w:rsid w:val="000547DC"/>
  </w:style>
  <w:style w:type="character" w:customStyle="1" w:styleId="WW8Num32z1">
    <w:name w:val="WW8Num32z1"/>
    <w:rsid w:val="000547DC"/>
  </w:style>
  <w:style w:type="character" w:customStyle="1" w:styleId="WW8Num32z2">
    <w:name w:val="WW8Num32z2"/>
    <w:rsid w:val="000547DC"/>
  </w:style>
  <w:style w:type="character" w:customStyle="1" w:styleId="WW8Num32z3">
    <w:name w:val="WW8Num32z3"/>
    <w:rsid w:val="000547DC"/>
  </w:style>
  <w:style w:type="character" w:customStyle="1" w:styleId="WW8Num32z4">
    <w:name w:val="WW8Num32z4"/>
    <w:rsid w:val="000547DC"/>
  </w:style>
  <w:style w:type="character" w:customStyle="1" w:styleId="WW8Num32z5">
    <w:name w:val="WW8Num32z5"/>
    <w:rsid w:val="000547DC"/>
  </w:style>
  <w:style w:type="character" w:customStyle="1" w:styleId="WW8Num32z6">
    <w:name w:val="WW8Num32z6"/>
    <w:rsid w:val="000547DC"/>
  </w:style>
  <w:style w:type="character" w:customStyle="1" w:styleId="WW8Num32z7">
    <w:name w:val="WW8Num32z7"/>
    <w:rsid w:val="000547DC"/>
  </w:style>
  <w:style w:type="character" w:customStyle="1" w:styleId="WW8Num32z8">
    <w:name w:val="WW8Num32z8"/>
    <w:rsid w:val="000547DC"/>
  </w:style>
  <w:style w:type="character" w:customStyle="1" w:styleId="WW8Num33z0">
    <w:name w:val="WW8Num33z0"/>
    <w:rsid w:val="000547DC"/>
    <w:rPr>
      <w:color w:val="FF0000"/>
      <w:sz w:val="22"/>
      <w:szCs w:val="22"/>
    </w:rPr>
  </w:style>
  <w:style w:type="character" w:customStyle="1" w:styleId="WW8Num33z1">
    <w:name w:val="WW8Num33z1"/>
    <w:rsid w:val="000547DC"/>
  </w:style>
  <w:style w:type="character" w:customStyle="1" w:styleId="WW8Num33z2">
    <w:name w:val="WW8Num33z2"/>
    <w:rsid w:val="000547DC"/>
  </w:style>
  <w:style w:type="character" w:customStyle="1" w:styleId="WW8Num33z3">
    <w:name w:val="WW8Num33z3"/>
    <w:rsid w:val="000547DC"/>
  </w:style>
  <w:style w:type="character" w:customStyle="1" w:styleId="WW8Num33z4">
    <w:name w:val="WW8Num33z4"/>
    <w:rsid w:val="000547DC"/>
  </w:style>
  <w:style w:type="character" w:customStyle="1" w:styleId="WW8Num33z5">
    <w:name w:val="WW8Num33z5"/>
    <w:rsid w:val="000547DC"/>
  </w:style>
  <w:style w:type="character" w:customStyle="1" w:styleId="WW8Num33z6">
    <w:name w:val="WW8Num33z6"/>
    <w:rsid w:val="000547DC"/>
  </w:style>
  <w:style w:type="character" w:customStyle="1" w:styleId="WW8Num33z7">
    <w:name w:val="WW8Num33z7"/>
    <w:rsid w:val="000547DC"/>
  </w:style>
  <w:style w:type="character" w:customStyle="1" w:styleId="WW8Num33z8">
    <w:name w:val="WW8Num33z8"/>
    <w:rsid w:val="000547DC"/>
  </w:style>
  <w:style w:type="character" w:customStyle="1" w:styleId="WW8Num34z0">
    <w:name w:val="WW8Num34z0"/>
    <w:rsid w:val="000547DC"/>
  </w:style>
  <w:style w:type="character" w:customStyle="1" w:styleId="WW8Num34z1">
    <w:name w:val="WW8Num34z1"/>
    <w:rsid w:val="000547DC"/>
  </w:style>
  <w:style w:type="character" w:customStyle="1" w:styleId="WW8Num34z2">
    <w:name w:val="WW8Num34z2"/>
    <w:rsid w:val="000547DC"/>
  </w:style>
  <w:style w:type="character" w:customStyle="1" w:styleId="WW8Num34z3">
    <w:name w:val="WW8Num34z3"/>
    <w:rsid w:val="000547DC"/>
  </w:style>
  <w:style w:type="character" w:customStyle="1" w:styleId="WW8Num34z4">
    <w:name w:val="WW8Num34z4"/>
    <w:rsid w:val="000547DC"/>
  </w:style>
  <w:style w:type="character" w:customStyle="1" w:styleId="WW8Num34z5">
    <w:name w:val="WW8Num34z5"/>
    <w:rsid w:val="000547DC"/>
  </w:style>
  <w:style w:type="character" w:customStyle="1" w:styleId="WW8Num34z6">
    <w:name w:val="WW8Num34z6"/>
    <w:rsid w:val="000547DC"/>
  </w:style>
  <w:style w:type="character" w:customStyle="1" w:styleId="WW8Num34z7">
    <w:name w:val="WW8Num34z7"/>
    <w:rsid w:val="000547DC"/>
  </w:style>
  <w:style w:type="character" w:customStyle="1" w:styleId="WW8Num34z8">
    <w:name w:val="WW8Num34z8"/>
    <w:rsid w:val="000547DC"/>
  </w:style>
  <w:style w:type="character" w:customStyle="1" w:styleId="WW8Num35z0">
    <w:name w:val="WW8Num35z0"/>
    <w:rsid w:val="000547DC"/>
  </w:style>
  <w:style w:type="character" w:customStyle="1" w:styleId="WW8Num35z1">
    <w:name w:val="WW8Num35z1"/>
    <w:rsid w:val="000547DC"/>
  </w:style>
  <w:style w:type="character" w:customStyle="1" w:styleId="WW8Num35z2">
    <w:name w:val="WW8Num35z2"/>
    <w:rsid w:val="000547DC"/>
  </w:style>
  <w:style w:type="character" w:customStyle="1" w:styleId="WW8Num35z3">
    <w:name w:val="WW8Num35z3"/>
    <w:rsid w:val="000547DC"/>
  </w:style>
  <w:style w:type="character" w:customStyle="1" w:styleId="WW8Num35z4">
    <w:name w:val="WW8Num35z4"/>
    <w:rsid w:val="000547DC"/>
  </w:style>
  <w:style w:type="character" w:customStyle="1" w:styleId="WW8Num35z5">
    <w:name w:val="WW8Num35z5"/>
    <w:rsid w:val="000547DC"/>
  </w:style>
  <w:style w:type="character" w:customStyle="1" w:styleId="WW8Num35z6">
    <w:name w:val="WW8Num35z6"/>
    <w:rsid w:val="000547DC"/>
  </w:style>
  <w:style w:type="character" w:customStyle="1" w:styleId="WW8Num35z7">
    <w:name w:val="WW8Num35z7"/>
    <w:rsid w:val="000547DC"/>
  </w:style>
  <w:style w:type="character" w:customStyle="1" w:styleId="WW8Num35z8">
    <w:name w:val="WW8Num35z8"/>
    <w:rsid w:val="000547DC"/>
  </w:style>
  <w:style w:type="character" w:customStyle="1" w:styleId="WW8Num36z0">
    <w:name w:val="WW8Num36z0"/>
    <w:rsid w:val="000547DC"/>
  </w:style>
  <w:style w:type="character" w:customStyle="1" w:styleId="WW8Num36z1">
    <w:name w:val="WW8Num36z1"/>
    <w:rsid w:val="000547DC"/>
  </w:style>
  <w:style w:type="character" w:customStyle="1" w:styleId="WW8Num36z2">
    <w:name w:val="WW8Num36z2"/>
    <w:rsid w:val="000547DC"/>
  </w:style>
  <w:style w:type="character" w:customStyle="1" w:styleId="WW8Num36z3">
    <w:name w:val="WW8Num36z3"/>
    <w:rsid w:val="000547DC"/>
  </w:style>
  <w:style w:type="character" w:customStyle="1" w:styleId="WW8Num36z4">
    <w:name w:val="WW8Num36z4"/>
    <w:rsid w:val="000547DC"/>
  </w:style>
  <w:style w:type="character" w:customStyle="1" w:styleId="WW8Num36z5">
    <w:name w:val="WW8Num36z5"/>
    <w:rsid w:val="000547DC"/>
  </w:style>
  <w:style w:type="character" w:customStyle="1" w:styleId="WW8Num36z6">
    <w:name w:val="WW8Num36z6"/>
    <w:rsid w:val="000547DC"/>
  </w:style>
  <w:style w:type="character" w:customStyle="1" w:styleId="WW8Num36z7">
    <w:name w:val="WW8Num36z7"/>
    <w:rsid w:val="000547DC"/>
  </w:style>
  <w:style w:type="character" w:customStyle="1" w:styleId="WW8Num36z8">
    <w:name w:val="WW8Num36z8"/>
    <w:rsid w:val="000547DC"/>
  </w:style>
  <w:style w:type="character" w:customStyle="1" w:styleId="WW8Num37z0">
    <w:name w:val="WW8Num37z0"/>
    <w:rsid w:val="000547DC"/>
    <w:rPr>
      <w:color w:val="FF0000"/>
      <w:sz w:val="22"/>
      <w:szCs w:val="22"/>
    </w:rPr>
  </w:style>
  <w:style w:type="character" w:customStyle="1" w:styleId="WW8Num37z1">
    <w:name w:val="WW8Num37z1"/>
    <w:rsid w:val="000547DC"/>
  </w:style>
  <w:style w:type="character" w:customStyle="1" w:styleId="WW8Num37z2">
    <w:name w:val="WW8Num37z2"/>
    <w:rsid w:val="000547DC"/>
  </w:style>
  <w:style w:type="character" w:customStyle="1" w:styleId="WW8Num37z3">
    <w:name w:val="WW8Num37z3"/>
    <w:rsid w:val="000547DC"/>
  </w:style>
  <w:style w:type="character" w:customStyle="1" w:styleId="WW8Num37z4">
    <w:name w:val="WW8Num37z4"/>
    <w:rsid w:val="000547DC"/>
  </w:style>
  <w:style w:type="character" w:customStyle="1" w:styleId="WW8Num37z5">
    <w:name w:val="WW8Num37z5"/>
    <w:rsid w:val="000547DC"/>
  </w:style>
  <w:style w:type="character" w:customStyle="1" w:styleId="WW8Num37z6">
    <w:name w:val="WW8Num37z6"/>
    <w:rsid w:val="000547DC"/>
  </w:style>
  <w:style w:type="character" w:customStyle="1" w:styleId="WW8Num37z7">
    <w:name w:val="WW8Num37z7"/>
    <w:rsid w:val="000547DC"/>
  </w:style>
  <w:style w:type="character" w:customStyle="1" w:styleId="WW8Num37z8">
    <w:name w:val="WW8Num37z8"/>
    <w:rsid w:val="000547DC"/>
  </w:style>
  <w:style w:type="character" w:customStyle="1" w:styleId="WW8Num38z0">
    <w:name w:val="WW8Num38z0"/>
    <w:rsid w:val="000547DC"/>
  </w:style>
  <w:style w:type="character" w:customStyle="1" w:styleId="WW8Num38z1">
    <w:name w:val="WW8Num38z1"/>
    <w:rsid w:val="000547DC"/>
  </w:style>
  <w:style w:type="character" w:customStyle="1" w:styleId="WW8Num38z2">
    <w:name w:val="WW8Num38z2"/>
    <w:rsid w:val="000547DC"/>
  </w:style>
  <w:style w:type="character" w:customStyle="1" w:styleId="WW8Num38z3">
    <w:name w:val="WW8Num38z3"/>
    <w:rsid w:val="000547DC"/>
  </w:style>
  <w:style w:type="character" w:customStyle="1" w:styleId="WW8Num38z4">
    <w:name w:val="WW8Num38z4"/>
    <w:rsid w:val="000547DC"/>
  </w:style>
  <w:style w:type="character" w:customStyle="1" w:styleId="WW8Num38z5">
    <w:name w:val="WW8Num38z5"/>
    <w:rsid w:val="000547DC"/>
  </w:style>
  <w:style w:type="character" w:customStyle="1" w:styleId="WW8Num38z6">
    <w:name w:val="WW8Num38z6"/>
    <w:rsid w:val="000547DC"/>
  </w:style>
  <w:style w:type="character" w:customStyle="1" w:styleId="WW8Num38z7">
    <w:name w:val="WW8Num38z7"/>
    <w:rsid w:val="000547DC"/>
  </w:style>
  <w:style w:type="character" w:customStyle="1" w:styleId="WW8Num38z8">
    <w:name w:val="WW8Num38z8"/>
    <w:rsid w:val="000547DC"/>
  </w:style>
  <w:style w:type="character" w:customStyle="1" w:styleId="WW8Num39z0">
    <w:name w:val="WW8Num39z0"/>
    <w:rsid w:val="000547DC"/>
  </w:style>
  <w:style w:type="character" w:customStyle="1" w:styleId="WW8Num39z1">
    <w:name w:val="WW8Num39z1"/>
    <w:rsid w:val="000547DC"/>
  </w:style>
  <w:style w:type="character" w:customStyle="1" w:styleId="WW8Num39z2">
    <w:name w:val="WW8Num39z2"/>
    <w:rsid w:val="000547DC"/>
  </w:style>
  <w:style w:type="character" w:customStyle="1" w:styleId="WW8Num39z3">
    <w:name w:val="WW8Num39z3"/>
    <w:rsid w:val="000547DC"/>
  </w:style>
  <w:style w:type="character" w:customStyle="1" w:styleId="WW8Num39z4">
    <w:name w:val="WW8Num39z4"/>
    <w:rsid w:val="000547DC"/>
  </w:style>
  <w:style w:type="character" w:customStyle="1" w:styleId="WW8Num39z5">
    <w:name w:val="WW8Num39z5"/>
    <w:rsid w:val="000547DC"/>
  </w:style>
  <w:style w:type="character" w:customStyle="1" w:styleId="WW8Num39z6">
    <w:name w:val="WW8Num39z6"/>
    <w:rsid w:val="000547DC"/>
  </w:style>
  <w:style w:type="character" w:customStyle="1" w:styleId="WW8Num39z7">
    <w:name w:val="WW8Num39z7"/>
    <w:rsid w:val="000547DC"/>
  </w:style>
  <w:style w:type="character" w:customStyle="1" w:styleId="WW8Num39z8">
    <w:name w:val="WW8Num39z8"/>
    <w:rsid w:val="000547DC"/>
  </w:style>
  <w:style w:type="character" w:customStyle="1" w:styleId="WW8Num40z0">
    <w:name w:val="WW8Num40z0"/>
    <w:rsid w:val="000547DC"/>
  </w:style>
  <w:style w:type="character" w:customStyle="1" w:styleId="WW8Num40z1">
    <w:name w:val="WW8Num40z1"/>
    <w:rsid w:val="000547DC"/>
  </w:style>
  <w:style w:type="character" w:customStyle="1" w:styleId="WW8Num40z2">
    <w:name w:val="WW8Num40z2"/>
    <w:rsid w:val="000547DC"/>
  </w:style>
  <w:style w:type="character" w:customStyle="1" w:styleId="WW8Num40z3">
    <w:name w:val="WW8Num40z3"/>
    <w:rsid w:val="000547DC"/>
  </w:style>
  <w:style w:type="character" w:customStyle="1" w:styleId="WW8Num40z4">
    <w:name w:val="WW8Num40z4"/>
    <w:rsid w:val="000547DC"/>
  </w:style>
  <w:style w:type="character" w:customStyle="1" w:styleId="WW8Num40z5">
    <w:name w:val="WW8Num40z5"/>
    <w:rsid w:val="000547DC"/>
  </w:style>
  <w:style w:type="character" w:customStyle="1" w:styleId="WW8Num40z6">
    <w:name w:val="WW8Num40z6"/>
    <w:rsid w:val="000547DC"/>
  </w:style>
  <w:style w:type="character" w:customStyle="1" w:styleId="WW8Num40z7">
    <w:name w:val="WW8Num40z7"/>
    <w:rsid w:val="000547DC"/>
  </w:style>
  <w:style w:type="character" w:customStyle="1" w:styleId="WW8Num40z8">
    <w:name w:val="WW8Num40z8"/>
    <w:rsid w:val="000547DC"/>
  </w:style>
  <w:style w:type="character" w:customStyle="1" w:styleId="WW8Num41z0">
    <w:name w:val="WW8Num41z0"/>
    <w:rsid w:val="000547DC"/>
    <w:rPr>
      <w:color w:val="FF0000"/>
      <w:sz w:val="22"/>
      <w:szCs w:val="22"/>
    </w:rPr>
  </w:style>
  <w:style w:type="character" w:customStyle="1" w:styleId="WW8Num41z1">
    <w:name w:val="WW8Num41z1"/>
    <w:rsid w:val="000547DC"/>
    <w:rPr>
      <w:rFonts w:eastAsia="№Е"/>
      <w:i w:val="0"/>
      <w:sz w:val="24"/>
    </w:rPr>
  </w:style>
  <w:style w:type="character" w:customStyle="1" w:styleId="WW8Num41z2">
    <w:name w:val="WW8Num41z2"/>
    <w:rsid w:val="000547DC"/>
  </w:style>
  <w:style w:type="character" w:customStyle="1" w:styleId="WW8Num41z3">
    <w:name w:val="WW8Num41z3"/>
    <w:rsid w:val="000547DC"/>
  </w:style>
  <w:style w:type="character" w:customStyle="1" w:styleId="WW8Num41z4">
    <w:name w:val="WW8Num41z4"/>
    <w:rsid w:val="000547DC"/>
  </w:style>
  <w:style w:type="character" w:customStyle="1" w:styleId="WW8Num41z5">
    <w:name w:val="WW8Num41z5"/>
    <w:rsid w:val="000547DC"/>
  </w:style>
  <w:style w:type="character" w:customStyle="1" w:styleId="WW8Num41z6">
    <w:name w:val="WW8Num41z6"/>
    <w:rsid w:val="000547DC"/>
  </w:style>
  <w:style w:type="character" w:customStyle="1" w:styleId="WW8Num41z7">
    <w:name w:val="WW8Num41z7"/>
    <w:rsid w:val="000547DC"/>
  </w:style>
  <w:style w:type="character" w:customStyle="1" w:styleId="WW8Num41z8">
    <w:name w:val="WW8Num41z8"/>
    <w:rsid w:val="000547DC"/>
  </w:style>
  <w:style w:type="character" w:customStyle="1" w:styleId="WW8Num42z0">
    <w:name w:val="WW8Num42z0"/>
    <w:rsid w:val="000547DC"/>
  </w:style>
  <w:style w:type="character" w:customStyle="1" w:styleId="WW8Num42z1">
    <w:name w:val="WW8Num42z1"/>
    <w:rsid w:val="000547DC"/>
  </w:style>
  <w:style w:type="character" w:customStyle="1" w:styleId="WW8Num42z2">
    <w:name w:val="WW8Num42z2"/>
    <w:rsid w:val="000547DC"/>
  </w:style>
  <w:style w:type="character" w:customStyle="1" w:styleId="WW8Num42z3">
    <w:name w:val="WW8Num42z3"/>
    <w:rsid w:val="000547DC"/>
  </w:style>
  <w:style w:type="character" w:customStyle="1" w:styleId="WW8Num42z4">
    <w:name w:val="WW8Num42z4"/>
    <w:rsid w:val="000547DC"/>
  </w:style>
  <w:style w:type="character" w:customStyle="1" w:styleId="WW8Num42z5">
    <w:name w:val="WW8Num42z5"/>
    <w:rsid w:val="000547DC"/>
  </w:style>
  <w:style w:type="character" w:customStyle="1" w:styleId="WW8Num42z6">
    <w:name w:val="WW8Num42z6"/>
    <w:rsid w:val="000547DC"/>
  </w:style>
  <w:style w:type="character" w:customStyle="1" w:styleId="WW8Num42z7">
    <w:name w:val="WW8Num42z7"/>
    <w:rsid w:val="000547DC"/>
  </w:style>
  <w:style w:type="character" w:customStyle="1" w:styleId="WW8Num42z8">
    <w:name w:val="WW8Num42z8"/>
    <w:rsid w:val="000547DC"/>
  </w:style>
  <w:style w:type="character" w:customStyle="1" w:styleId="WW8Num43z0">
    <w:name w:val="WW8Num43z0"/>
    <w:rsid w:val="000547DC"/>
    <w:rPr>
      <w:color w:val="FF0000"/>
      <w:sz w:val="22"/>
      <w:szCs w:val="22"/>
    </w:rPr>
  </w:style>
  <w:style w:type="character" w:customStyle="1" w:styleId="WW8Num43z1">
    <w:name w:val="WW8Num43z1"/>
    <w:rsid w:val="000547DC"/>
  </w:style>
  <w:style w:type="character" w:customStyle="1" w:styleId="WW8Num43z2">
    <w:name w:val="WW8Num43z2"/>
    <w:rsid w:val="000547DC"/>
  </w:style>
  <w:style w:type="character" w:customStyle="1" w:styleId="WW8Num43z3">
    <w:name w:val="WW8Num43z3"/>
    <w:rsid w:val="000547DC"/>
  </w:style>
  <w:style w:type="character" w:customStyle="1" w:styleId="WW8Num43z4">
    <w:name w:val="WW8Num43z4"/>
    <w:rsid w:val="000547DC"/>
  </w:style>
  <w:style w:type="character" w:customStyle="1" w:styleId="WW8Num43z5">
    <w:name w:val="WW8Num43z5"/>
    <w:rsid w:val="000547DC"/>
  </w:style>
  <w:style w:type="character" w:customStyle="1" w:styleId="WW8Num43z6">
    <w:name w:val="WW8Num43z6"/>
    <w:rsid w:val="000547DC"/>
  </w:style>
  <w:style w:type="character" w:customStyle="1" w:styleId="WW8Num43z7">
    <w:name w:val="WW8Num43z7"/>
    <w:rsid w:val="000547DC"/>
  </w:style>
  <w:style w:type="character" w:customStyle="1" w:styleId="WW8Num43z8">
    <w:name w:val="WW8Num43z8"/>
    <w:rsid w:val="000547DC"/>
  </w:style>
  <w:style w:type="character" w:customStyle="1" w:styleId="WW8Num44z0">
    <w:name w:val="WW8Num44z0"/>
    <w:rsid w:val="000547DC"/>
  </w:style>
  <w:style w:type="character" w:customStyle="1" w:styleId="WW8Num44z1">
    <w:name w:val="WW8Num44z1"/>
    <w:rsid w:val="000547DC"/>
  </w:style>
  <w:style w:type="character" w:customStyle="1" w:styleId="WW8Num44z2">
    <w:name w:val="WW8Num44z2"/>
    <w:rsid w:val="000547DC"/>
  </w:style>
  <w:style w:type="character" w:customStyle="1" w:styleId="WW8Num44z3">
    <w:name w:val="WW8Num44z3"/>
    <w:rsid w:val="000547DC"/>
  </w:style>
  <w:style w:type="character" w:customStyle="1" w:styleId="WW8Num44z4">
    <w:name w:val="WW8Num44z4"/>
    <w:rsid w:val="000547DC"/>
  </w:style>
  <w:style w:type="character" w:customStyle="1" w:styleId="WW8Num44z5">
    <w:name w:val="WW8Num44z5"/>
    <w:rsid w:val="000547DC"/>
  </w:style>
  <w:style w:type="character" w:customStyle="1" w:styleId="WW8Num44z6">
    <w:name w:val="WW8Num44z6"/>
    <w:rsid w:val="000547DC"/>
  </w:style>
  <w:style w:type="character" w:customStyle="1" w:styleId="WW8Num44z7">
    <w:name w:val="WW8Num44z7"/>
    <w:rsid w:val="000547DC"/>
  </w:style>
  <w:style w:type="character" w:customStyle="1" w:styleId="WW8Num44z8">
    <w:name w:val="WW8Num44z8"/>
    <w:rsid w:val="000547DC"/>
  </w:style>
  <w:style w:type="character" w:customStyle="1" w:styleId="WW8Num45z0">
    <w:name w:val="WW8Num45z0"/>
    <w:rsid w:val="000547DC"/>
    <w:rPr>
      <w:color w:val="FF0000"/>
      <w:sz w:val="22"/>
      <w:szCs w:val="22"/>
    </w:rPr>
  </w:style>
  <w:style w:type="character" w:customStyle="1" w:styleId="WW8Num45z1">
    <w:name w:val="WW8Num45z1"/>
    <w:rsid w:val="000547DC"/>
  </w:style>
  <w:style w:type="character" w:customStyle="1" w:styleId="WW8Num45z2">
    <w:name w:val="WW8Num45z2"/>
    <w:rsid w:val="000547DC"/>
  </w:style>
  <w:style w:type="character" w:customStyle="1" w:styleId="WW8Num45z3">
    <w:name w:val="WW8Num45z3"/>
    <w:rsid w:val="000547DC"/>
  </w:style>
  <w:style w:type="character" w:customStyle="1" w:styleId="WW8Num45z4">
    <w:name w:val="WW8Num45z4"/>
    <w:rsid w:val="000547DC"/>
  </w:style>
  <w:style w:type="character" w:customStyle="1" w:styleId="WW8Num45z5">
    <w:name w:val="WW8Num45z5"/>
    <w:rsid w:val="000547DC"/>
  </w:style>
  <w:style w:type="character" w:customStyle="1" w:styleId="WW8Num45z6">
    <w:name w:val="WW8Num45z6"/>
    <w:rsid w:val="000547DC"/>
  </w:style>
  <w:style w:type="character" w:customStyle="1" w:styleId="WW8Num45z7">
    <w:name w:val="WW8Num45z7"/>
    <w:rsid w:val="000547DC"/>
  </w:style>
  <w:style w:type="character" w:customStyle="1" w:styleId="WW8Num45z8">
    <w:name w:val="WW8Num45z8"/>
    <w:rsid w:val="000547DC"/>
  </w:style>
  <w:style w:type="character" w:customStyle="1" w:styleId="WW8Num46z0">
    <w:name w:val="WW8Num46z0"/>
    <w:rsid w:val="000547DC"/>
  </w:style>
  <w:style w:type="character" w:customStyle="1" w:styleId="WW8Num46z1">
    <w:name w:val="WW8Num46z1"/>
    <w:rsid w:val="000547DC"/>
  </w:style>
  <w:style w:type="character" w:customStyle="1" w:styleId="WW8Num46z2">
    <w:name w:val="WW8Num46z2"/>
    <w:rsid w:val="000547DC"/>
  </w:style>
  <w:style w:type="character" w:customStyle="1" w:styleId="WW8Num46z3">
    <w:name w:val="WW8Num46z3"/>
    <w:rsid w:val="000547DC"/>
  </w:style>
  <w:style w:type="character" w:customStyle="1" w:styleId="WW8Num46z4">
    <w:name w:val="WW8Num46z4"/>
    <w:rsid w:val="000547DC"/>
  </w:style>
  <w:style w:type="character" w:customStyle="1" w:styleId="WW8Num46z5">
    <w:name w:val="WW8Num46z5"/>
    <w:rsid w:val="000547DC"/>
  </w:style>
  <w:style w:type="character" w:customStyle="1" w:styleId="WW8Num46z6">
    <w:name w:val="WW8Num46z6"/>
    <w:rsid w:val="000547DC"/>
  </w:style>
  <w:style w:type="character" w:customStyle="1" w:styleId="WW8Num46z7">
    <w:name w:val="WW8Num46z7"/>
    <w:rsid w:val="000547DC"/>
  </w:style>
  <w:style w:type="character" w:customStyle="1" w:styleId="WW8Num46z8">
    <w:name w:val="WW8Num46z8"/>
    <w:rsid w:val="000547DC"/>
  </w:style>
  <w:style w:type="character" w:customStyle="1" w:styleId="WW8Num47z0">
    <w:name w:val="WW8Num47z0"/>
    <w:rsid w:val="000547DC"/>
  </w:style>
  <w:style w:type="character" w:customStyle="1" w:styleId="WW8Num47z1">
    <w:name w:val="WW8Num47z1"/>
    <w:rsid w:val="000547DC"/>
  </w:style>
  <w:style w:type="character" w:customStyle="1" w:styleId="WW8Num47z2">
    <w:name w:val="WW8Num47z2"/>
    <w:rsid w:val="000547DC"/>
  </w:style>
  <w:style w:type="character" w:customStyle="1" w:styleId="WW8Num47z3">
    <w:name w:val="WW8Num47z3"/>
    <w:rsid w:val="000547DC"/>
  </w:style>
  <w:style w:type="character" w:customStyle="1" w:styleId="WW8Num47z4">
    <w:name w:val="WW8Num47z4"/>
    <w:rsid w:val="000547DC"/>
  </w:style>
  <w:style w:type="character" w:customStyle="1" w:styleId="WW8Num47z5">
    <w:name w:val="WW8Num47z5"/>
    <w:rsid w:val="000547DC"/>
  </w:style>
  <w:style w:type="character" w:customStyle="1" w:styleId="WW8Num47z6">
    <w:name w:val="WW8Num47z6"/>
    <w:rsid w:val="000547DC"/>
  </w:style>
  <w:style w:type="character" w:customStyle="1" w:styleId="WW8Num47z7">
    <w:name w:val="WW8Num47z7"/>
    <w:rsid w:val="000547DC"/>
  </w:style>
  <w:style w:type="character" w:customStyle="1" w:styleId="WW8Num47z8">
    <w:name w:val="WW8Num47z8"/>
    <w:rsid w:val="000547DC"/>
  </w:style>
  <w:style w:type="character" w:customStyle="1" w:styleId="WW8Num48z0">
    <w:name w:val="WW8Num48z0"/>
    <w:rsid w:val="000547DC"/>
  </w:style>
  <w:style w:type="character" w:customStyle="1" w:styleId="WW8Num48z1">
    <w:name w:val="WW8Num48z1"/>
    <w:rsid w:val="000547DC"/>
  </w:style>
  <w:style w:type="character" w:customStyle="1" w:styleId="WW8Num48z2">
    <w:name w:val="WW8Num48z2"/>
    <w:rsid w:val="000547DC"/>
  </w:style>
  <w:style w:type="character" w:customStyle="1" w:styleId="WW8Num48z3">
    <w:name w:val="WW8Num48z3"/>
    <w:rsid w:val="000547DC"/>
  </w:style>
  <w:style w:type="character" w:customStyle="1" w:styleId="WW8Num48z4">
    <w:name w:val="WW8Num48z4"/>
    <w:rsid w:val="000547DC"/>
  </w:style>
  <w:style w:type="character" w:customStyle="1" w:styleId="WW8Num48z5">
    <w:name w:val="WW8Num48z5"/>
    <w:rsid w:val="000547DC"/>
  </w:style>
  <w:style w:type="character" w:customStyle="1" w:styleId="WW8Num48z6">
    <w:name w:val="WW8Num48z6"/>
    <w:rsid w:val="000547DC"/>
  </w:style>
  <w:style w:type="character" w:customStyle="1" w:styleId="WW8Num48z7">
    <w:name w:val="WW8Num48z7"/>
    <w:rsid w:val="000547DC"/>
  </w:style>
  <w:style w:type="character" w:customStyle="1" w:styleId="WW8Num48z8">
    <w:name w:val="WW8Num48z8"/>
    <w:rsid w:val="000547DC"/>
  </w:style>
  <w:style w:type="character" w:customStyle="1" w:styleId="WW8Num49z0">
    <w:name w:val="WW8Num49z0"/>
    <w:rsid w:val="000547DC"/>
  </w:style>
  <w:style w:type="character" w:customStyle="1" w:styleId="WW8Num49z1">
    <w:name w:val="WW8Num49z1"/>
    <w:rsid w:val="000547DC"/>
  </w:style>
  <w:style w:type="character" w:customStyle="1" w:styleId="WW8Num49z2">
    <w:name w:val="WW8Num49z2"/>
    <w:rsid w:val="000547DC"/>
  </w:style>
  <w:style w:type="character" w:customStyle="1" w:styleId="WW8Num49z3">
    <w:name w:val="WW8Num49z3"/>
    <w:rsid w:val="000547DC"/>
  </w:style>
  <w:style w:type="character" w:customStyle="1" w:styleId="WW8Num49z4">
    <w:name w:val="WW8Num49z4"/>
    <w:rsid w:val="000547DC"/>
  </w:style>
  <w:style w:type="character" w:customStyle="1" w:styleId="WW8Num49z5">
    <w:name w:val="WW8Num49z5"/>
    <w:rsid w:val="000547DC"/>
  </w:style>
  <w:style w:type="character" w:customStyle="1" w:styleId="WW8Num49z6">
    <w:name w:val="WW8Num49z6"/>
    <w:rsid w:val="000547DC"/>
  </w:style>
  <w:style w:type="character" w:customStyle="1" w:styleId="WW8Num49z7">
    <w:name w:val="WW8Num49z7"/>
    <w:rsid w:val="000547DC"/>
  </w:style>
  <w:style w:type="character" w:customStyle="1" w:styleId="WW8Num49z8">
    <w:name w:val="WW8Num49z8"/>
    <w:rsid w:val="000547DC"/>
  </w:style>
  <w:style w:type="character" w:customStyle="1" w:styleId="WW8Num50z0">
    <w:name w:val="WW8Num50z0"/>
    <w:rsid w:val="000547DC"/>
    <w:rPr>
      <w:sz w:val="22"/>
      <w:szCs w:val="22"/>
    </w:rPr>
  </w:style>
  <w:style w:type="character" w:customStyle="1" w:styleId="WW8Num50z1">
    <w:name w:val="WW8Num50z1"/>
    <w:rsid w:val="000547DC"/>
  </w:style>
  <w:style w:type="character" w:customStyle="1" w:styleId="WW8Num50z2">
    <w:name w:val="WW8Num50z2"/>
    <w:rsid w:val="000547DC"/>
  </w:style>
  <w:style w:type="character" w:customStyle="1" w:styleId="WW8Num50z3">
    <w:name w:val="WW8Num50z3"/>
    <w:rsid w:val="000547DC"/>
  </w:style>
  <w:style w:type="character" w:customStyle="1" w:styleId="WW8Num50z4">
    <w:name w:val="WW8Num50z4"/>
    <w:rsid w:val="000547DC"/>
  </w:style>
  <w:style w:type="character" w:customStyle="1" w:styleId="WW8Num50z5">
    <w:name w:val="WW8Num50z5"/>
    <w:rsid w:val="000547DC"/>
  </w:style>
  <w:style w:type="character" w:customStyle="1" w:styleId="WW8Num50z6">
    <w:name w:val="WW8Num50z6"/>
    <w:rsid w:val="000547DC"/>
  </w:style>
  <w:style w:type="character" w:customStyle="1" w:styleId="WW8Num50z7">
    <w:name w:val="WW8Num50z7"/>
    <w:rsid w:val="000547DC"/>
  </w:style>
  <w:style w:type="character" w:customStyle="1" w:styleId="WW8Num50z8">
    <w:name w:val="WW8Num50z8"/>
    <w:rsid w:val="000547DC"/>
  </w:style>
  <w:style w:type="character" w:customStyle="1" w:styleId="WW8Num51z0">
    <w:name w:val="WW8Num51z0"/>
    <w:rsid w:val="000547DC"/>
    <w:rPr>
      <w:color w:val="FF0000"/>
      <w:sz w:val="22"/>
      <w:szCs w:val="22"/>
    </w:rPr>
  </w:style>
  <w:style w:type="character" w:customStyle="1" w:styleId="WW8Num51z1">
    <w:name w:val="WW8Num51z1"/>
    <w:rsid w:val="000547DC"/>
  </w:style>
  <w:style w:type="character" w:customStyle="1" w:styleId="WW8Num51z2">
    <w:name w:val="WW8Num51z2"/>
    <w:rsid w:val="000547DC"/>
  </w:style>
  <w:style w:type="character" w:customStyle="1" w:styleId="WW8Num51z3">
    <w:name w:val="WW8Num51z3"/>
    <w:rsid w:val="000547DC"/>
  </w:style>
  <w:style w:type="character" w:customStyle="1" w:styleId="WW8Num51z4">
    <w:name w:val="WW8Num51z4"/>
    <w:rsid w:val="000547DC"/>
  </w:style>
  <w:style w:type="character" w:customStyle="1" w:styleId="WW8Num51z5">
    <w:name w:val="WW8Num51z5"/>
    <w:rsid w:val="000547DC"/>
  </w:style>
  <w:style w:type="character" w:customStyle="1" w:styleId="WW8Num51z6">
    <w:name w:val="WW8Num51z6"/>
    <w:rsid w:val="000547DC"/>
  </w:style>
  <w:style w:type="character" w:customStyle="1" w:styleId="WW8Num51z7">
    <w:name w:val="WW8Num51z7"/>
    <w:rsid w:val="000547DC"/>
  </w:style>
  <w:style w:type="character" w:customStyle="1" w:styleId="WW8Num51z8">
    <w:name w:val="WW8Num51z8"/>
    <w:rsid w:val="000547DC"/>
  </w:style>
  <w:style w:type="character" w:customStyle="1" w:styleId="WW8Num52z0">
    <w:name w:val="WW8Num52z0"/>
    <w:rsid w:val="000547DC"/>
  </w:style>
  <w:style w:type="character" w:customStyle="1" w:styleId="WW8Num52z1">
    <w:name w:val="WW8Num52z1"/>
    <w:rsid w:val="000547DC"/>
  </w:style>
  <w:style w:type="character" w:customStyle="1" w:styleId="WW8Num52z2">
    <w:name w:val="WW8Num52z2"/>
    <w:rsid w:val="000547DC"/>
  </w:style>
  <w:style w:type="character" w:customStyle="1" w:styleId="WW8Num52z3">
    <w:name w:val="WW8Num52z3"/>
    <w:rsid w:val="000547DC"/>
  </w:style>
  <w:style w:type="character" w:customStyle="1" w:styleId="WW8Num52z4">
    <w:name w:val="WW8Num52z4"/>
    <w:rsid w:val="000547DC"/>
  </w:style>
  <w:style w:type="character" w:customStyle="1" w:styleId="WW8Num52z5">
    <w:name w:val="WW8Num52z5"/>
    <w:rsid w:val="000547DC"/>
  </w:style>
  <w:style w:type="character" w:customStyle="1" w:styleId="WW8Num52z6">
    <w:name w:val="WW8Num52z6"/>
    <w:rsid w:val="000547DC"/>
  </w:style>
  <w:style w:type="character" w:customStyle="1" w:styleId="WW8Num52z7">
    <w:name w:val="WW8Num52z7"/>
    <w:rsid w:val="000547DC"/>
  </w:style>
  <w:style w:type="character" w:customStyle="1" w:styleId="WW8Num52z8">
    <w:name w:val="WW8Num52z8"/>
    <w:rsid w:val="000547DC"/>
  </w:style>
  <w:style w:type="character" w:customStyle="1" w:styleId="WW8Num53z0">
    <w:name w:val="WW8Num53z0"/>
    <w:rsid w:val="000547DC"/>
  </w:style>
  <w:style w:type="character" w:customStyle="1" w:styleId="WW8Num53z1">
    <w:name w:val="WW8Num53z1"/>
    <w:rsid w:val="000547DC"/>
  </w:style>
  <w:style w:type="character" w:customStyle="1" w:styleId="WW8Num53z2">
    <w:name w:val="WW8Num53z2"/>
    <w:rsid w:val="000547DC"/>
  </w:style>
  <w:style w:type="character" w:customStyle="1" w:styleId="WW8Num53z3">
    <w:name w:val="WW8Num53z3"/>
    <w:rsid w:val="000547DC"/>
  </w:style>
  <w:style w:type="character" w:customStyle="1" w:styleId="WW8Num53z4">
    <w:name w:val="WW8Num53z4"/>
    <w:rsid w:val="000547DC"/>
  </w:style>
  <w:style w:type="character" w:customStyle="1" w:styleId="WW8Num53z5">
    <w:name w:val="WW8Num53z5"/>
    <w:rsid w:val="000547DC"/>
  </w:style>
  <w:style w:type="character" w:customStyle="1" w:styleId="WW8Num53z6">
    <w:name w:val="WW8Num53z6"/>
    <w:rsid w:val="000547DC"/>
  </w:style>
  <w:style w:type="character" w:customStyle="1" w:styleId="WW8Num53z7">
    <w:name w:val="WW8Num53z7"/>
    <w:rsid w:val="000547DC"/>
  </w:style>
  <w:style w:type="character" w:customStyle="1" w:styleId="WW8Num53z8">
    <w:name w:val="WW8Num53z8"/>
    <w:rsid w:val="000547DC"/>
  </w:style>
  <w:style w:type="character" w:customStyle="1" w:styleId="WW8Num54z0">
    <w:name w:val="WW8Num54z0"/>
    <w:rsid w:val="000547DC"/>
  </w:style>
  <w:style w:type="character" w:customStyle="1" w:styleId="WW8Num54z1">
    <w:name w:val="WW8Num54z1"/>
    <w:rsid w:val="000547DC"/>
  </w:style>
  <w:style w:type="character" w:customStyle="1" w:styleId="WW8Num54z2">
    <w:name w:val="WW8Num54z2"/>
    <w:rsid w:val="000547DC"/>
  </w:style>
  <w:style w:type="character" w:customStyle="1" w:styleId="WW8Num54z3">
    <w:name w:val="WW8Num54z3"/>
    <w:rsid w:val="000547DC"/>
  </w:style>
  <w:style w:type="character" w:customStyle="1" w:styleId="WW8Num54z4">
    <w:name w:val="WW8Num54z4"/>
    <w:rsid w:val="000547DC"/>
  </w:style>
  <w:style w:type="character" w:customStyle="1" w:styleId="WW8Num54z5">
    <w:name w:val="WW8Num54z5"/>
    <w:rsid w:val="000547DC"/>
  </w:style>
  <w:style w:type="character" w:customStyle="1" w:styleId="WW8Num54z6">
    <w:name w:val="WW8Num54z6"/>
    <w:rsid w:val="000547DC"/>
  </w:style>
  <w:style w:type="character" w:customStyle="1" w:styleId="WW8Num54z7">
    <w:name w:val="WW8Num54z7"/>
    <w:rsid w:val="000547DC"/>
  </w:style>
  <w:style w:type="character" w:customStyle="1" w:styleId="WW8Num54z8">
    <w:name w:val="WW8Num54z8"/>
    <w:rsid w:val="000547DC"/>
  </w:style>
  <w:style w:type="character" w:customStyle="1" w:styleId="WW8Num55z0">
    <w:name w:val="WW8Num55z0"/>
    <w:rsid w:val="000547DC"/>
    <w:rPr>
      <w:rFonts w:ascii="Symbol" w:hAnsi="Symbol" w:cs="Symbol"/>
      <w:sz w:val="22"/>
      <w:szCs w:val="22"/>
    </w:rPr>
  </w:style>
  <w:style w:type="character" w:customStyle="1" w:styleId="WW8Num55z1">
    <w:name w:val="WW8Num55z1"/>
    <w:rsid w:val="000547DC"/>
    <w:rPr>
      <w:rFonts w:ascii="Courier New" w:hAnsi="Courier New" w:cs="Courier New"/>
    </w:rPr>
  </w:style>
  <w:style w:type="character" w:customStyle="1" w:styleId="WW8Num55z2">
    <w:name w:val="WW8Num55z2"/>
    <w:rsid w:val="000547DC"/>
    <w:rPr>
      <w:rFonts w:ascii="Wingdings" w:hAnsi="Wingdings" w:cs="Wingdings"/>
    </w:rPr>
  </w:style>
  <w:style w:type="character" w:customStyle="1" w:styleId="WW8Num56z0">
    <w:name w:val="WW8Num56z0"/>
    <w:rsid w:val="000547DC"/>
  </w:style>
  <w:style w:type="character" w:customStyle="1" w:styleId="WW8Num56z1">
    <w:name w:val="WW8Num56z1"/>
    <w:rsid w:val="000547DC"/>
  </w:style>
  <w:style w:type="character" w:customStyle="1" w:styleId="WW8Num56z2">
    <w:name w:val="WW8Num56z2"/>
    <w:rsid w:val="000547DC"/>
  </w:style>
  <w:style w:type="character" w:customStyle="1" w:styleId="WW8Num56z3">
    <w:name w:val="WW8Num56z3"/>
    <w:rsid w:val="000547DC"/>
  </w:style>
  <w:style w:type="character" w:customStyle="1" w:styleId="WW8Num56z4">
    <w:name w:val="WW8Num56z4"/>
    <w:rsid w:val="000547DC"/>
  </w:style>
  <w:style w:type="character" w:customStyle="1" w:styleId="WW8Num56z5">
    <w:name w:val="WW8Num56z5"/>
    <w:rsid w:val="000547DC"/>
  </w:style>
  <w:style w:type="character" w:customStyle="1" w:styleId="WW8Num56z6">
    <w:name w:val="WW8Num56z6"/>
    <w:rsid w:val="000547DC"/>
  </w:style>
  <w:style w:type="character" w:customStyle="1" w:styleId="WW8Num56z7">
    <w:name w:val="WW8Num56z7"/>
    <w:rsid w:val="000547DC"/>
  </w:style>
  <w:style w:type="character" w:customStyle="1" w:styleId="WW8Num56z8">
    <w:name w:val="WW8Num56z8"/>
    <w:rsid w:val="000547DC"/>
  </w:style>
  <w:style w:type="character" w:customStyle="1" w:styleId="WW8Num57z0">
    <w:name w:val="WW8Num57z0"/>
    <w:rsid w:val="000547DC"/>
  </w:style>
  <w:style w:type="character" w:customStyle="1" w:styleId="WW8Num57z1">
    <w:name w:val="WW8Num57z1"/>
    <w:rsid w:val="000547DC"/>
  </w:style>
  <w:style w:type="character" w:customStyle="1" w:styleId="WW8Num57z2">
    <w:name w:val="WW8Num57z2"/>
    <w:rsid w:val="000547DC"/>
  </w:style>
  <w:style w:type="character" w:customStyle="1" w:styleId="WW8Num57z3">
    <w:name w:val="WW8Num57z3"/>
    <w:rsid w:val="000547DC"/>
  </w:style>
  <w:style w:type="character" w:customStyle="1" w:styleId="WW8Num57z4">
    <w:name w:val="WW8Num57z4"/>
    <w:rsid w:val="000547DC"/>
  </w:style>
  <w:style w:type="character" w:customStyle="1" w:styleId="WW8Num57z5">
    <w:name w:val="WW8Num57z5"/>
    <w:rsid w:val="000547DC"/>
  </w:style>
  <w:style w:type="character" w:customStyle="1" w:styleId="WW8Num57z6">
    <w:name w:val="WW8Num57z6"/>
    <w:rsid w:val="000547DC"/>
  </w:style>
  <w:style w:type="character" w:customStyle="1" w:styleId="WW8Num57z7">
    <w:name w:val="WW8Num57z7"/>
    <w:rsid w:val="000547DC"/>
  </w:style>
  <w:style w:type="character" w:customStyle="1" w:styleId="WW8Num57z8">
    <w:name w:val="WW8Num57z8"/>
    <w:rsid w:val="000547DC"/>
  </w:style>
  <w:style w:type="character" w:customStyle="1" w:styleId="WW8Num58z0">
    <w:name w:val="WW8Num58z0"/>
    <w:rsid w:val="000547DC"/>
    <w:rPr>
      <w:rFonts w:ascii="Symbol" w:hAnsi="Symbol" w:cs="Symbol"/>
      <w:sz w:val="22"/>
      <w:szCs w:val="22"/>
    </w:rPr>
  </w:style>
  <w:style w:type="character" w:customStyle="1" w:styleId="WW8Num58z1">
    <w:name w:val="WW8Num58z1"/>
    <w:rsid w:val="000547DC"/>
    <w:rPr>
      <w:rFonts w:ascii="Courier New" w:hAnsi="Courier New" w:cs="Courier New"/>
    </w:rPr>
  </w:style>
  <w:style w:type="character" w:customStyle="1" w:styleId="WW8Num58z2">
    <w:name w:val="WW8Num58z2"/>
    <w:rsid w:val="000547DC"/>
    <w:rPr>
      <w:rFonts w:ascii="Wingdings" w:hAnsi="Wingdings" w:cs="Wingdings"/>
    </w:rPr>
  </w:style>
  <w:style w:type="character" w:customStyle="1" w:styleId="WW8Num59z0">
    <w:name w:val="WW8Num59z0"/>
    <w:rsid w:val="000547DC"/>
    <w:rPr>
      <w:rFonts w:ascii="Symbol" w:hAnsi="Symbol" w:cs="Symbol"/>
    </w:rPr>
  </w:style>
  <w:style w:type="character" w:customStyle="1" w:styleId="WW8Num59z1">
    <w:name w:val="WW8Num59z1"/>
    <w:rsid w:val="000547DC"/>
    <w:rPr>
      <w:rFonts w:ascii="Courier New" w:hAnsi="Courier New" w:cs="Courier New"/>
    </w:rPr>
  </w:style>
  <w:style w:type="character" w:customStyle="1" w:styleId="WW8Num59z2">
    <w:name w:val="WW8Num59z2"/>
    <w:rsid w:val="000547DC"/>
    <w:rPr>
      <w:rFonts w:ascii="Wingdings" w:hAnsi="Wingdings" w:cs="Wingdings"/>
    </w:rPr>
  </w:style>
  <w:style w:type="character" w:customStyle="1" w:styleId="WW8Num60z0">
    <w:name w:val="WW8Num60z0"/>
    <w:rsid w:val="000547DC"/>
    <w:rPr>
      <w:rFonts w:ascii="Symbol" w:hAnsi="Symbol" w:cs="Symbol"/>
    </w:rPr>
  </w:style>
  <w:style w:type="character" w:customStyle="1" w:styleId="WW8Num60z1">
    <w:name w:val="WW8Num60z1"/>
    <w:rsid w:val="000547DC"/>
    <w:rPr>
      <w:rFonts w:ascii="Courier New" w:hAnsi="Courier New" w:cs="Courier New"/>
    </w:rPr>
  </w:style>
  <w:style w:type="character" w:customStyle="1" w:styleId="WW8Num60z2">
    <w:name w:val="WW8Num60z2"/>
    <w:rsid w:val="000547DC"/>
    <w:rPr>
      <w:rFonts w:ascii="Wingdings" w:hAnsi="Wingdings" w:cs="Wingdings"/>
    </w:rPr>
  </w:style>
  <w:style w:type="character" w:customStyle="1" w:styleId="WW8Num61z0">
    <w:name w:val="WW8Num61z0"/>
    <w:rsid w:val="000547DC"/>
    <w:rPr>
      <w:rFonts w:ascii="Symbol" w:hAnsi="Symbol" w:cs="Symbol"/>
    </w:rPr>
  </w:style>
  <w:style w:type="character" w:customStyle="1" w:styleId="WW8Num61z1">
    <w:name w:val="WW8Num61z1"/>
    <w:rsid w:val="000547DC"/>
    <w:rPr>
      <w:rFonts w:ascii="Courier New" w:hAnsi="Courier New" w:cs="Courier New"/>
    </w:rPr>
  </w:style>
  <w:style w:type="character" w:customStyle="1" w:styleId="WW8Num61z2">
    <w:name w:val="WW8Num61z2"/>
    <w:rsid w:val="000547DC"/>
    <w:rPr>
      <w:rFonts w:ascii="Wingdings" w:hAnsi="Wingdings" w:cs="Wingdings"/>
    </w:rPr>
  </w:style>
  <w:style w:type="character" w:customStyle="1" w:styleId="WW8Num62z0">
    <w:name w:val="WW8Num62z0"/>
    <w:rsid w:val="000547DC"/>
    <w:rPr>
      <w:rFonts w:ascii="Symbol" w:hAnsi="Symbol" w:cs="Symbol"/>
    </w:rPr>
  </w:style>
  <w:style w:type="character" w:customStyle="1" w:styleId="WW8Num62z1">
    <w:name w:val="WW8Num62z1"/>
    <w:rsid w:val="000547DC"/>
    <w:rPr>
      <w:rFonts w:ascii="Courier New" w:hAnsi="Courier New" w:cs="Courier New"/>
    </w:rPr>
  </w:style>
  <w:style w:type="character" w:customStyle="1" w:styleId="WW8Num62z2">
    <w:name w:val="WW8Num62z2"/>
    <w:rsid w:val="000547DC"/>
    <w:rPr>
      <w:rFonts w:ascii="Wingdings" w:hAnsi="Wingdings" w:cs="Wingdings"/>
    </w:rPr>
  </w:style>
  <w:style w:type="character" w:customStyle="1" w:styleId="WW8Num63z0">
    <w:name w:val="WW8Num63z0"/>
    <w:rsid w:val="000547DC"/>
    <w:rPr>
      <w:rFonts w:ascii="Symbol" w:hAnsi="Symbol" w:cs="Symbol"/>
    </w:rPr>
  </w:style>
  <w:style w:type="character" w:customStyle="1" w:styleId="WW8Num63z1">
    <w:name w:val="WW8Num63z1"/>
    <w:rsid w:val="000547DC"/>
    <w:rPr>
      <w:rFonts w:ascii="Courier New" w:hAnsi="Courier New" w:cs="Courier New"/>
    </w:rPr>
  </w:style>
  <w:style w:type="character" w:customStyle="1" w:styleId="WW8Num63z2">
    <w:name w:val="WW8Num63z2"/>
    <w:rsid w:val="000547DC"/>
    <w:rPr>
      <w:rFonts w:ascii="Wingdings" w:hAnsi="Wingdings" w:cs="Wingdings"/>
    </w:rPr>
  </w:style>
  <w:style w:type="character" w:customStyle="1" w:styleId="WW8Num64z0">
    <w:name w:val="WW8Num64z0"/>
    <w:rsid w:val="000547DC"/>
    <w:rPr>
      <w:rFonts w:ascii="Symbol" w:hAnsi="Symbol" w:cs="Symbol"/>
      <w:color w:val="FF0000"/>
    </w:rPr>
  </w:style>
  <w:style w:type="character" w:customStyle="1" w:styleId="WW8Num64z1">
    <w:name w:val="WW8Num64z1"/>
    <w:rsid w:val="000547DC"/>
    <w:rPr>
      <w:rFonts w:ascii="Courier New" w:hAnsi="Courier New" w:cs="Courier New"/>
    </w:rPr>
  </w:style>
  <w:style w:type="character" w:customStyle="1" w:styleId="WW8Num64z2">
    <w:name w:val="WW8Num64z2"/>
    <w:rsid w:val="000547DC"/>
    <w:rPr>
      <w:rFonts w:ascii="Wingdings" w:hAnsi="Wingdings" w:cs="Wingdings"/>
    </w:rPr>
  </w:style>
  <w:style w:type="character" w:customStyle="1" w:styleId="WW8Num65z0">
    <w:name w:val="WW8Num65z0"/>
    <w:rsid w:val="000547DC"/>
    <w:rPr>
      <w:rFonts w:ascii="Symbol" w:hAnsi="Symbol" w:cs="Symbol"/>
    </w:rPr>
  </w:style>
  <w:style w:type="character" w:customStyle="1" w:styleId="WW8Num65z1">
    <w:name w:val="WW8Num65z1"/>
    <w:rsid w:val="000547DC"/>
    <w:rPr>
      <w:rFonts w:ascii="Courier New" w:hAnsi="Courier New" w:cs="Courier New"/>
    </w:rPr>
  </w:style>
  <w:style w:type="character" w:customStyle="1" w:styleId="WW8Num65z2">
    <w:name w:val="WW8Num65z2"/>
    <w:rsid w:val="000547DC"/>
    <w:rPr>
      <w:rFonts w:ascii="Wingdings" w:hAnsi="Wingdings" w:cs="Wingdings"/>
    </w:rPr>
  </w:style>
  <w:style w:type="character" w:customStyle="1" w:styleId="WW8Num66z0">
    <w:name w:val="WW8Num66z0"/>
    <w:rsid w:val="000547DC"/>
    <w:rPr>
      <w:rFonts w:ascii="Symbol" w:hAnsi="Symbol" w:cs="Symbol"/>
    </w:rPr>
  </w:style>
  <w:style w:type="character" w:customStyle="1" w:styleId="WW8Num66z1">
    <w:name w:val="WW8Num66z1"/>
    <w:rsid w:val="000547DC"/>
    <w:rPr>
      <w:rFonts w:ascii="Courier New" w:hAnsi="Courier New" w:cs="Courier New"/>
    </w:rPr>
  </w:style>
  <w:style w:type="character" w:customStyle="1" w:styleId="WW8Num66z2">
    <w:name w:val="WW8Num66z2"/>
    <w:rsid w:val="000547DC"/>
    <w:rPr>
      <w:rFonts w:ascii="Wingdings" w:hAnsi="Wingdings" w:cs="Wingdings"/>
    </w:rPr>
  </w:style>
  <w:style w:type="character" w:customStyle="1" w:styleId="WW8Num67z0">
    <w:name w:val="WW8Num67z0"/>
    <w:rsid w:val="000547DC"/>
  </w:style>
  <w:style w:type="character" w:customStyle="1" w:styleId="WW8Num67z1">
    <w:name w:val="WW8Num67z1"/>
    <w:rsid w:val="000547DC"/>
  </w:style>
  <w:style w:type="character" w:customStyle="1" w:styleId="WW8Num67z2">
    <w:name w:val="WW8Num67z2"/>
    <w:rsid w:val="000547DC"/>
  </w:style>
  <w:style w:type="character" w:customStyle="1" w:styleId="WW8Num67z3">
    <w:name w:val="WW8Num67z3"/>
    <w:rsid w:val="000547DC"/>
  </w:style>
  <w:style w:type="character" w:customStyle="1" w:styleId="WW8Num67z4">
    <w:name w:val="WW8Num67z4"/>
    <w:rsid w:val="000547DC"/>
  </w:style>
  <w:style w:type="character" w:customStyle="1" w:styleId="WW8Num67z5">
    <w:name w:val="WW8Num67z5"/>
    <w:rsid w:val="000547DC"/>
  </w:style>
  <w:style w:type="character" w:customStyle="1" w:styleId="WW8Num67z6">
    <w:name w:val="WW8Num67z6"/>
    <w:rsid w:val="000547DC"/>
  </w:style>
  <w:style w:type="character" w:customStyle="1" w:styleId="WW8Num67z7">
    <w:name w:val="WW8Num67z7"/>
    <w:rsid w:val="000547DC"/>
  </w:style>
  <w:style w:type="character" w:customStyle="1" w:styleId="WW8Num67z8">
    <w:name w:val="WW8Num67z8"/>
    <w:rsid w:val="000547DC"/>
  </w:style>
  <w:style w:type="character" w:customStyle="1" w:styleId="WW8Num68z0">
    <w:name w:val="WW8Num68z0"/>
    <w:rsid w:val="000547DC"/>
    <w:rPr>
      <w:rFonts w:ascii="Symbol" w:hAnsi="Symbol" w:cs="Symbol"/>
      <w:sz w:val="20"/>
    </w:rPr>
  </w:style>
  <w:style w:type="character" w:customStyle="1" w:styleId="WW8Num68z1">
    <w:name w:val="WW8Num68z1"/>
    <w:rsid w:val="000547DC"/>
    <w:rPr>
      <w:rFonts w:ascii="Courier New" w:hAnsi="Courier New" w:cs="Courier New"/>
      <w:sz w:val="20"/>
    </w:rPr>
  </w:style>
  <w:style w:type="character" w:customStyle="1" w:styleId="WW8Num68z2">
    <w:name w:val="WW8Num68z2"/>
    <w:rsid w:val="000547DC"/>
    <w:rPr>
      <w:rFonts w:ascii="Wingdings" w:hAnsi="Wingdings" w:cs="Wingdings"/>
      <w:sz w:val="20"/>
    </w:rPr>
  </w:style>
  <w:style w:type="character" w:customStyle="1" w:styleId="WW8Num69z0">
    <w:name w:val="WW8Num69z0"/>
    <w:rsid w:val="000547DC"/>
    <w:rPr>
      <w:rFonts w:ascii="Symbol" w:hAnsi="Symbol" w:cs="Symbol"/>
      <w:sz w:val="20"/>
    </w:rPr>
  </w:style>
  <w:style w:type="character" w:customStyle="1" w:styleId="WW8Num69z1">
    <w:name w:val="WW8Num69z1"/>
    <w:rsid w:val="000547DC"/>
    <w:rPr>
      <w:rFonts w:ascii="Courier New" w:hAnsi="Courier New" w:cs="Courier New"/>
      <w:sz w:val="20"/>
    </w:rPr>
  </w:style>
  <w:style w:type="character" w:customStyle="1" w:styleId="WW8Num69z2">
    <w:name w:val="WW8Num69z2"/>
    <w:rsid w:val="000547DC"/>
    <w:rPr>
      <w:rFonts w:ascii="Wingdings" w:hAnsi="Wingdings" w:cs="Wingdings"/>
      <w:sz w:val="20"/>
    </w:rPr>
  </w:style>
  <w:style w:type="character" w:customStyle="1" w:styleId="WW8Num70z0">
    <w:name w:val="WW8Num70z0"/>
    <w:rsid w:val="000547DC"/>
    <w:rPr>
      <w:rFonts w:ascii="Symbol" w:eastAsia="Calibri" w:hAnsi="Symbol" w:cs="Symbol"/>
      <w:sz w:val="20"/>
    </w:rPr>
  </w:style>
  <w:style w:type="character" w:customStyle="1" w:styleId="WW8Num70z1">
    <w:name w:val="WW8Num70z1"/>
    <w:rsid w:val="000547DC"/>
    <w:rPr>
      <w:rFonts w:ascii="Courier New" w:hAnsi="Courier New" w:cs="Courier New"/>
      <w:sz w:val="20"/>
    </w:rPr>
  </w:style>
  <w:style w:type="character" w:customStyle="1" w:styleId="WW8Num70z2">
    <w:name w:val="WW8Num70z2"/>
    <w:rsid w:val="000547DC"/>
    <w:rPr>
      <w:rFonts w:ascii="Wingdings" w:hAnsi="Wingdings" w:cs="Wingdings"/>
      <w:sz w:val="20"/>
    </w:rPr>
  </w:style>
  <w:style w:type="character" w:customStyle="1" w:styleId="WW8Num71z0">
    <w:name w:val="WW8Num71z0"/>
    <w:rsid w:val="000547DC"/>
    <w:rPr>
      <w:rFonts w:ascii="Symbol" w:hAnsi="Symbol" w:cs="Symbol"/>
      <w:b w:val="0"/>
    </w:rPr>
  </w:style>
  <w:style w:type="character" w:customStyle="1" w:styleId="WW8Num71z1">
    <w:name w:val="WW8Num71z1"/>
    <w:rsid w:val="000547DC"/>
  </w:style>
  <w:style w:type="character" w:customStyle="1" w:styleId="WW8Num71z2">
    <w:name w:val="WW8Num71z2"/>
    <w:rsid w:val="000547DC"/>
  </w:style>
  <w:style w:type="character" w:customStyle="1" w:styleId="WW8Num71z3">
    <w:name w:val="WW8Num71z3"/>
    <w:rsid w:val="000547DC"/>
  </w:style>
  <w:style w:type="character" w:customStyle="1" w:styleId="WW8Num71z4">
    <w:name w:val="WW8Num71z4"/>
    <w:rsid w:val="000547DC"/>
  </w:style>
  <w:style w:type="character" w:customStyle="1" w:styleId="WW8Num71z5">
    <w:name w:val="WW8Num71z5"/>
    <w:rsid w:val="000547DC"/>
  </w:style>
  <w:style w:type="character" w:customStyle="1" w:styleId="WW8Num71z6">
    <w:name w:val="WW8Num71z6"/>
    <w:rsid w:val="000547DC"/>
  </w:style>
  <w:style w:type="character" w:customStyle="1" w:styleId="WW8Num71z7">
    <w:name w:val="WW8Num71z7"/>
    <w:rsid w:val="000547DC"/>
  </w:style>
  <w:style w:type="character" w:customStyle="1" w:styleId="WW8Num71z8">
    <w:name w:val="WW8Num71z8"/>
    <w:rsid w:val="000547DC"/>
  </w:style>
  <w:style w:type="character" w:customStyle="1" w:styleId="WW8Num72z0">
    <w:name w:val="WW8Num72z0"/>
    <w:rsid w:val="000547DC"/>
    <w:rPr>
      <w:rFonts w:ascii="Symbol" w:hAnsi="Symbol" w:cs="Symbol"/>
      <w:color w:val="FF0000"/>
    </w:rPr>
  </w:style>
  <w:style w:type="character" w:customStyle="1" w:styleId="WW8Num72z1">
    <w:name w:val="WW8Num72z1"/>
    <w:rsid w:val="000547DC"/>
    <w:rPr>
      <w:rFonts w:ascii="Courier New" w:hAnsi="Courier New" w:cs="Courier New"/>
    </w:rPr>
  </w:style>
  <w:style w:type="character" w:customStyle="1" w:styleId="WW8Num72z2">
    <w:name w:val="WW8Num72z2"/>
    <w:rsid w:val="000547DC"/>
    <w:rPr>
      <w:rFonts w:ascii="Wingdings" w:hAnsi="Wingdings" w:cs="Wingdings"/>
    </w:rPr>
  </w:style>
  <w:style w:type="character" w:customStyle="1" w:styleId="WW8Num73z0">
    <w:name w:val="WW8Num73z0"/>
    <w:rsid w:val="000547DC"/>
    <w:rPr>
      <w:rFonts w:ascii="Symbol" w:hAnsi="Symbol" w:cs="Symbol"/>
    </w:rPr>
  </w:style>
  <w:style w:type="character" w:customStyle="1" w:styleId="WW8Num73z1">
    <w:name w:val="WW8Num73z1"/>
    <w:rsid w:val="000547DC"/>
    <w:rPr>
      <w:rFonts w:ascii="Courier New" w:hAnsi="Courier New" w:cs="Courier New"/>
    </w:rPr>
  </w:style>
  <w:style w:type="character" w:customStyle="1" w:styleId="WW8Num73z2">
    <w:name w:val="WW8Num73z2"/>
    <w:rsid w:val="000547DC"/>
    <w:rPr>
      <w:rFonts w:ascii="Wingdings" w:hAnsi="Wingdings" w:cs="Wingdings"/>
    </w:rPr>
  </w:style>
  <w:style w:type="character" w:customStyle="1" w:styleId="WW8Num74z0">
    <w:name w:val="WW8Num74z0"/>
    <w:rsid w:val="000547DC"/>
    <w:rPr>
      <w:rFonts w:ascii="Symbol" w:hAnsi="Symbol" w:cs="Symbol"/>
    </w:rPr>
  </w:style>
  <w:style w:type="character" w:customStyle="1" w:styleId="WW8Num74z1">
    <w:name w:val="WW8Num74z1"/>
    <w:rsid w:val="000547DC"/>
    <w:rPr>
      <w:rFonts w:ascii="Courier New" w:hAnsi="Courier New" w:cs="Courier New"/>
    </w:rPr>
  </w:style>
  <w:style w:type="character" w:customStyle="1" w:styleId="WW8Num74z2">
    <w:name w:val="WW8Num74z2"/>
    <w:rsid w:val="000547DC"/>
    <w:rPr>
      <w:rFonts w:ascii="Wingdings" w:hAnsi="Wingdings" w:cs="Wingdings"/>
    </w:rPr>
  </w:style>
  <w:style w:type="character" w:customStyle="1" w:styleId="WW8Num75z0">
    <w:name w:val="WW8Num75z0"/>
    <w:rsid w:val="000547DC"/>
    <w:rPr>
      <w:rFonts w:ascii="Symbol" w:hAnsi="Symbol" w:cs="Symbol"/>
    </w:rPr>
  </w:style>
  <w:style w:type="character" w:customStyle="1" w:styleId="WW8Num75z1">
    <w:name w:val="WW8Num75z1"/>
    <w:rsid w:val="000547DC"/>
    <w:rPr>
      <w:rFonts w:ascii="Courier New" w:hAnsi="Courier New" w:cs="Courier New"/>
    </w:rPr>
  </w:style>
  <w:style w:type="character" w:customStyle="1" w:styleId="WW8Num75z2">
    <w:name w:val="WW8Num75z2"/>
    <w:rsid w:val="000547DC"/>
    <w:rPr>
      <w:rFonts w:ascii="Wingdings" w:hAnsi="Wingdings" w:cs="Wingdings"/>
    </w:rPr>
  </w:style>
  <w:style w:type="character" w:customStyle="1" w:styleId="WW8Num76z0">
    <w:name w:val="WW8Num76z0"/>
    <w:rsid w:val="000547DC"/>
    <w:rPr>
      <w:b/>
    </w:rPr>
  </w:style>
  <w:style w:type="character" w:customStyle="1" w:styleId="WW8Num76z1">
    <w:name w:val="WW8Num76z1"/>
    <w:rsid w:val="000547DC"/>
  </w:style>
  <w:style w:type="character" w:customStyle="1" w:styleId="WW8Num76z2">
    <w:name w:val="WW8Num76z2"/>
    <w:rsid w:val="000547DC"/>
  </w:style>
  <w:style w:type="character" w:customStyle="1" w:styleId="WW8Num76z3">
    <w:name w:val="WW8Num76z3"/>
    <w:rsid w:val="000547DC"/>
  </w:style>
  <w:style w:type="character" w:customStyle="1" w:styleId="WW8Num76z4">
    <w:name w:val="WW8Num76z4"/>
    <w:rsid w:val="000547DC"/>
  </w:style>
  <w:style w:type="character" w:customStyle="1" w:styleId="WW8Num76z5">
    <w:name w:val="WW8Num76z5"/>
    <w:rsid w:val="000547DC"/>
  </w:style>
  <w:style w:type="character" w:customStyle="1" w:styleId="WW8Num76z6">
    <w:name w:val="WW8Num76z6"/>
    <w:rsid w:val="000547DC"/>
  </w:style>
  <w:style w:type="character" w:customStyle="1" w:styleId="WW8Num76z7">
    <w:name w:val="WW8Num76z7"/>
    <w:rsid w:val="000547DC"/>
  </w:style>
  <w:style w:type="character" w:customStyle="1" w:styleId="WW8Num76z8">
    <w:name w:val="WW8Num76z8"/>
    <w:rsid w:val="000547DC"/>
  </w:style>
  <w:style w:type="character" w:customStyle="1" w:styleId="WW8Num77z0">
    <w:name w:val="WW8Num77z0"/>
    <w:rsid w:val="000547DC"/>
    <w:rPr>
      <w:rFonts w:ascii="Symbol" w:hAnsi="Symbol" w:cs="Symbol"/>
    </w:rPr>
  </w:style>
  <w:style w:type="character" w:customStyle="1" w:styleId="WW8Num77z1">
    <w:name w:val="WW8Num77z1"/>
    <w:rsid w:val="000547DC"/>
    <w:rPr>
      <w:rFonts w:ascii="Courier New" w:hAnsi="Courier New" w:cs="Courier New"/>
    </w:rPr>
  </w:style>
  <w:style w:type="character" w:customStyle="1" w:styleId="WW8Num77z2">
    <w:name w:val="WW8Num77z2"/>
    <w:rsid w:val="000547DC"/>
    <w:rPr>
      <w:rFonts w:ascii="Wingdings" w:hAnsi="Wingdings" w:cs="Wingdings"/>
    </w:rPr>
  </w:style>
  <w:style w:type="character" w:customStyle="1" w:styleId="WW8Num78z0">
    <w:name w:val="WW8Num78z0"/>
    <w:rsid w:val="000547DC"/>
    <w:rPr>
      <w:color w:val="00000A"/>
    </w:rPr>
  </w:style>
  <w:style w:type="character" w:customStyle="1" w:styleId="WW8Num78z1">
    <w:name w:val="WW8Num78z1"/>
    <w:rsid w:val="000547DC"/>
  </w:style>
  <w:style w:type="character" w:customStyle="1" w:styleId="WW8Num78z2">
    <w:name w:val="WW8Num78z2"/>
    <w:rsid w:val="000547DC"/>
  </w:style>
  <w:style w:type="character" w:customStyle="1" w:styleId="WW8Num78z3">
    <w:name w:val="WW8Num78z3"/>
    <w:rsid w:val="000547DC"/>
  </w:style>
  <w:style w:type="character" w:customStyle="1" w:styleId="WW8Num78z4">
    <w:name w:val="WW8Num78z4"/>
    <w:rsid w:val="000547DC"/>
  </w:style>
  <w:style w:type="character" w:customStyle="1" w:styleId="WW8Num78z5">
    <w:name w:val="WW8Num78z5"/>
    <w:rsid w:val="000547DC"/>
  </w:style>
  <w:style w:type="character" w:customStyle="1" w:styleId="WW8Num78z6">
    <w:name w:val="WW8Num78z6"/>
    <w:rsid w:val="000547DC"/>
  </w:style>
  <w:style w:type="character" w:customStyle="1" w:styleId="WW8Num78z7">
    <w:name w:val="WW8Num78z7"/>
    <w:rsid w:val="000547DC"/>
  </w:style>
  <w:style w:type="character" w:customStyle="1" w:styleId="WW8Num78z8">
    <w:name w:val="WW8Num78z8"/>
    <w:rsid w:val="000547DC"/>
  </w:style>
  <w:style w:type="character" w:customStyle="1" w:styleId="WW8Num79z0">
    <w:name w:val="WW8Num79z0"/>
    <w:rsid w:val="000547DC"/>
    <w:rPr>
      <w:rFonts w:ascii="Symbol" w:hAnsi="Symbol" w:cs="Symbol"/>
    </w:rPr>
  </w:style>
  <w:style w:type="character" w:customStyle="1" w:styleId="WW8Num79z1">
    <w:name w:val="WW8Num79z1"/>
    <w:rsid w:val="000547DC"/>
    <w:rPr>
      <w:rFonts w:ascii="Courier New" w:hAnsi="Courier New" w:cs="Courier New"/>
    </w:rPr>
  </w:style>
  <w:style w:type="character" w:customStyle="1" w:styleId="WW8Num79z2">
    <w:name w:val="WW8Num79z2"/>
    <w:rsid w:val="000547DC"/>
    <w:rPr>
      <w:rFonts w:ascii="Wingdings" w:hAnsi="Wingdings" w:cs="Wingdings"/>
    </w:rPr>
  </w:style>
  <w:style w:type="character" w:customStyle="1" w:styleId="WW8Num80z0">
    <w:name w:val="WW8Num80z0"/>
    <w:rsid w:val="000547DC"/>
  </w:style>
  <w:style w:type="character" w:customStyle="1" w:styleId="WW8Num80z1">
    <w:name w:val="WW8Num80z1"/>
    <w:rsid w:val="000547DC"/>
  </w:style>
  <w:style w:type="character" w:customStyle="1" w:styleId="WW8Num80z2">
    <w:name w:val="WW8Num80z2"/>
    <w:rsid w:val="000547DC"/>
  </w:style>
  <w:style w:type="character" w:customStyle="1" w:styleId="WW8Num80z3">
    <w:name w:val="WW8Num80z3"/>
    <w:rsid w:val="000547DC"/>
  </w:style>
  <w:style w:type="character" w:customStyle="1" w:styleId="WW8Num80z4">
    <w:name w:val="WW8Num80z4"/>
    <w:rsid w:val="000547DC"/>
  </w:style>
  <w:style w:type="character" w:customStyle="1" w:styleId="WW8Num80z5">
    <w:name w:val="WW8Num80z5"/>
    <w:rsid w:val="000547DC"/>
  </w:style>
  <w:style w:type="character" w:customStyle="1" w:styleId="WW8Num80z6">
    <w:name w:val="WW8Num80z6"/>
    <w:rsid w:val="000547DC"/>
  </w:style>
  <w:style w:type="character" w:customStyle="1" w:styleId="WW8Num80z7">
    <w:name w:val="WW8Num80z7"/>
    <w:rsid w:val="000547DC"/>
  </w:style>
  <w:style w:type="character" w:customStyle="1" w:styleId="WW8Num80z8">
    <w:name w:val="WW8Num80z8"/>
    <w:rsid w:val="000547DC"/>
  </w:style>
  <w:style w:type="character" w:customStyle="1" w:styleId="WW8Num81z0">
    <w:name w:val="WW8Num81z0"/>
    <w:rsid w:val="000547DC"/>
    <w:rPr>
      <w:rFonts w:ascii="Symbol" w:hAnsi="Symbol" w:cs="Symbol"/>
      <w:color w:val="FF0000"/>
    </w:rPr>
  </w:style>
  <w:style w:type="character" w:customStyle="1" w:styleId="WW8Num81z1">
    <w:name w:val="WW8Num81z1"/>
    <w:rsid w:val="000547DC"/>
    <w:rPr>
      <w:rFonts w:ascii="Courier New" w:hAnsi="Courier New" w:cs="Courier New"/>
    </w:rPr>
  </w:style>
  <w:style w:type="character" w:customStyle="1" w:styleId="WW8Num81z2">
    <w:name w:val="WW8Num81z2"/>
    <w:rsid w:val="000547DC"/>
    <w:rPr>
      <w:rFonts w:ascii="Wingdings" w:hAnsi="Wingdings" w:cs="Wingdings"/>
    </w:rPr>
  </w:style>
  <w:style w:type="character" w:customStyle="1" w:styleId="WW8Num82z0">
    <w:name w:val="WW8Num82z0"/>
    <w:rsid w:val="000547DC"/>
    <w:rPr>
      <w:rFonts w:ascii="Symbol" w:hAnsi="Symbol" w:cs="Symbol"/>
    </w:rPr>
  </w:style>
  <w:style w:type="character" w:customStyle="1" w:styleId="WW8Num82z1">
    <w:name w:val="WW8Num82z1"/>
    <w:rsid w:val="000547DC"/>
    <w:rPr>
      <w:rFonts w:ascii="Courier New" w:hAnsi="Courier New" w:cs="Courier New"/>
    </w:rPr>
  </w:style>
  <w:style w:type="character" w:customStyle="1" w:styleId="WW8Num82z2">
    <w:name w:val="WW8Num82z2"/>
    <w:rsid w:val="000547DC"/>
    <w:rPr>
      <w:rFonts w:ascii="Wingdings" w:hAnsi="Wingdings" w:cs="Wingdings"/>
    </w:rPr>
  </w:style>
  <w:style w:type="character" w:customStyle="1" w:styleId="WW8Num83z0">
    <w:name w:val="WW8Num83z0"/>
    <w:rsid w:val="000547DC"/>
    <w:rPr>
      <w:b w:val="0"/>
    </w:rPr>
  </w:style>
  <w:style w:type="character" w:customStyle="1" w:styleId="WW8Num83z1">
    <w:name w:val="WW8Num83z1"/>
    <w:rsid w:val="000547DC"/>
  </w:style>
  <w:style w:type="character" w:customStyle="1" w:styleId="WW8Num83z2">
    <w:name w:val="WW8Num83z2"/>
    <w:rsid w:val="000547DC"/>
  </w:style>
  <w:style w:type="character" w:customStyle="1" w:styleId="WW8Num83z3">
    <w:name w:val="WW8Num83z3"/>
    <w:rsid w:val="000547DC"/>
  </w:style>
  <w:style w:type="character" w:customStyle="1" w:styleId="WW8Num83z4">
    <w:name w:val="WW8Num83z4"/>
    <w:rsid w:val="000547DC"/>
  </w:style>
  <w:style w:type="character" w:customStyle="1" w:styleId="WW8Num83z5">
    <w:name w:val="WW8Num83z5"/>
    <w:rsid w:val="000547DC"/>
  </w:style>
  <w:style w:type="character" w:customStyle="1" w:styleId="WW8Num83z6">
    <w:name w:val="WW8Num83z6"/>
    <w:rsid w:val="000547DC"/>
  </w:style>
  <w:style w:type="character" w:customStyle="1" w:styleId="WW8Num83z7">
    <w:name w:val="WW8Num83z7"/>
    <w:rsid w:val="000547DC"/>
  </w:style>
  <w:style w:type="character" w:customStyle="1" w:styleId="WW8Num83z8">
    <w:name w:val="WW8Num83z8"/>
    <w:rsid w:val="000547DC"/>
  </w:style>
  <w:style w:type="character" w:customStyle="1" w:styleId="WW8Num84z0">
    <w:name w:val="WW8Num84z0"/>
    <w:rsid w:val="000547DC"/>
    <w:rPr>
      <w:rFonts w:ascii="Utsaah" w:hAnsi="Utsaah" w:cs="Utsaah"/>
    </w:rPr>
  </w:style>
  <w:style w:type="character" w:customStyle="1" w:styleId="WW8Num84z1">
    <w:name w:val="WW8Num84z1"/>
    <w:rsid w:val="000547DC"/>
    <w:rPr>
      <w:rFonts w:ascii="Courier New" w:hAnsi="Courier New" w:cs="Courier New"/>
    </w:rPr>
  </w:style>
  <w:style w:type="character" w:customStyle="1" w:styleId="WW8Num84z2">
    <w:name w:val="WW8Num84z2"/>
    <w:rsid w:val="000547DC"/>
    <w:rPr>
      <w:rFonts w:ascii="Wingdings" w:hAnsi="Wingdings" w:cs="Wingdings"/>
    </w:rPr>
  </w:style>
  <w:style w:type="character" w:customStyle="1" w:styleId="WW8Num84z3">
    <w:name w:val="WW8Num84z3"/>
    <w:rsid w:val="000547DC"/>
    <w:rPr>
      <w:rFonts w:ascii="Symbol" w:hAnsi="Symbol" w:cs="Symbol"/>
    </w:rPr>
  </w:style>
  <w:style w:type="character" w:customStyle="1" w:styleId="WW8Num85z0">
    <w:name w:val="WW8Num85z0"/>
    <w:rsid w:val="000547DC"/>
    <w:rPr>
      <w:i w:val="0"/>
    </w:rPr>
  </w:style>
  <w:style w:type="character" w:customStyle="1" w:styleId="WW8Num85z1">
    <w:name w:val="WW8Num85z1"/>
    <w:rsid w:val="000547DC"/>
  </w:style>
  <w:style w:type="character" w:customStyle="1" w:styleId="WW8Num85z2">
    <w:name w:val="WW8Num85z2"/>
    <w:rsid w:val="000547DC"/>
  </w:style>
  <w:style w:type="character" w:customStyle="1" w:styleId="WW8Num85z3">
    <w:name w:val="WW8Num85z3"/>
    <w:rsid w:val="000547DC"/>
  </w:style>
  <w:style w:type="character" w:customStyle="1" w:styleId="WW8Num85z4">
    <w:name w:val="WW8Num85z4"/>
    <w:rsid w:val="000547DC"/>
  </w:style>
  <w:style w:type="character" w:customStyle="1" w:styleId="WW8Num85z5">
    <w:name w:val="WW8Num85z5"/>
    <w:rsid w:val="000547DC"/>
  </w:style>
  <w:style w:type="character" w:customStyle="1" w:styleId="WW8Num85z6">
    <w:name w:val="WW8Num85z6"/>
    <w:rsid w:val="000547DC"/>
  </w:style>
  <w:style w:type="character" w:customStyle="1" w:styleId="WW8Num85z7">
    <w:name w:val="WW8Num85z7"/>
    <w:rsid w:val="000547DC"/>
  </w:style>
  <w:style w:type="character" w:customStyle="1" w:styleId="WW8Num85z8">
    <w:name w:val="WW8Num85z8"/>
    <w:rsid w:val="000547DC"/>
  </w:style>
  <w:style w:type="character" w:customStyle="1" w:styleId="WW8Num86z0">
    <w:name w:val="WW8Num86z0"/>
    <w:rsid w:val="000547DC"/>
    <w:rPr>
      <w:rFonts w:ascii="Symbol" w:hAnsi="Symbol" w:cs="Symbol"/>
      <w:sz w:val="26"/>
      <w:szCs w:val="26"/>
    </w:rPr>
  </w:style>
  <w:style w:type="character" w:customStyle="1" w:styleId="WW8Num86z2">
    <w:name w:val="WW8Num86z2"/>
    <w:rsid w:val="000547DC"/>
    <w:rPr>
      <w:rFonts w:ascii="Wingdings" w:hAnsi="Wingdings" w:cs="Wingdings"/>
    </w:rPr>
  </w:style>
  <w:style w:type="character" w:customStyle="1" w:styleId="WW8Num86z4">
    <w:name w:val="WW8Num86z4"/>
    <w:rsid w:val="000547DC"/>
    <w:rPr>
      <w:rFonts w:ascii="Courier New" w:hAnsi="Courier New" w:cs="Courier New"/>
    </w:rPr>
  </w:style>
  <w:style w:type="character" w:customStyle="1" w:styleId="WW8Num87z0">
    <w:name w:val="WW8Num87z0"/>
    <w:rsid w:val="000547DC"/>
  </w:style>
  <w:style w:type="character" w:customStyle="1" w:styleId="WW8Num87z1">
    <w:name w:val="WW8Num87z1"/>
    <w:rsid w:val="000547DC"/>
  </w:style>
  <w:style w:type="character" w:customStyle="1" w:styleId="WW8Num87z2">
    <w:name w:val="WW8Num87z2"/>
    <w:rsid w:val="000547DC"/>
  </w:style>
  <w:style w:type="character" w:customStyle="1" w:styleId="WW8Num87z3">
    <w:name w:val="WW8Num87z3"/>
    <w:rsid w:val="000547DC"/>
  </w:style>
  <w:style w:type="character" w:customStyle="1" w:styleId="WW8Num87z4">
    <w:name w:val="WW8Num87z4"/>
    <w:rsid w:val="000547DC"/>
  </w:style>
  <w:style w:type="character" w:customStyle="1" w:styleId="WW8Num87z5">
    <w:name w:val="WW8Num87z5"/>
    <w:rsid w:val="000547DC"/>
  </w:style>
  <w:style w:type="character" w:customStyle="1" w:styleId="WW8Num87z6">
    <w:name w:val="WW8Num87z6"/>
    <w:rsid w:val="000547DC"/>
  </w:style>
  <w:style w:type="character" w:customStyle="1" w:styleId="WW8Num87z7">
    <w:name w:val="WW8Num87z7"/>
    <w:rsid w:val="000547DC"/>
  </w:style>
  <w:style w:type="character" w:customStyle="1" w:styleId="WW8Num87z8">
    <w:name w:val="WW8Num87z8"/>
    <w:rsid w:val="000547DC"/>
  </w:style>
  <w:style w:type="character" w:customStyle="1" w:styleId="WW8Num88z0">
    <w:name w:val="WW8Num88z0"/>
    <w:rsid w:val="000547DC"/>
  </w:style>
  <w:style w:type="character" w:customStyle="1" w:styleId="WW8Num88z1">
    <w:name w:val="WW8Num88z1"/>
    <w:rsid w:val="000547DC"/>
  </w:style>
  <w:style w:type="character" w:customStyle="1" w:styleId="WW8Num88z2">
    <w:name w:val="WW8Num88z2"/>
    <w:rsid w:val="000547DC"/>
  </w:style>
  <w:style w:type="character" w:customStyle="1" w:styleId="WW8Num88z3">
    <w:name w:val="WW8Num88z3"/>
    <w:rsid w:val="000547DC"/>
  </w:style>
  <w:style w:type="character" w:customStyle="1" w:styleId="WW8Num88z4">
    <w:name w:val="WW8Num88z4"/>
    <w:rsid w:val="000547DC"/>
  </w:style>
  <w:style w:type="character" w:customStyle="1" w:styleId="WW8Num88z5">
    <w:name w:val="WW8Num88z5"/>
    <w:rsid w:val="000547DC"/>
  </w:style>
  <w:style w:type="character" w:customStyle="1" w:styleId="WW8Num88z6">
    <w:name w:val="WW8Num88z6"/>
    <w:rsid w:val="000547DC"/>
  </w:style>
  <w:style w:type="character" w:customStyle="1" w:styleId="WW8Num88z7">
    <w:name w:val="WW8Num88z7"/>
    <w:rsid w:val="000547DC"/>
  </w:style>
  <w:style w:type="character" w:customStyle="1" w:styleId="WW8Num88z8">
    <w:name w:val="WW8Num88z8"/>
    <w:rsid w:val="000547DC"/>
  </w:style>
  <w:style w:type="character" w:customStyle="1" w:styleId="WW8Num89z0">
    <w:name w:val="WW8Num89z0"/>
    <w:rsid w:val="000547DC"/>
  </w:style>
  <w:style w:type="character" w:customStyle="1" w:styleId="WW8Num89z1">
    <w:name w:val="WW8Num89z1"/>
    <w:rsid w:val="000547DC"/>
    <w:rPr>
      <w:b/>
      <w:sz w:val="24"/>
      <w:szCs w:val="24"/>
    </w:rPr>
  </w:style>
  <w:style w:type="character" w:customStyle="1" w:styleId="WW8Num89z2">
    <w:name w:val="WW8Num89z2"/>
    <w:rsid w:val="000547DC"/>
    <w:rPr>
      <w:b w:val="0"/>
      <w:sz w:val="14"/>
    </w:rPr>
  </w:style>
  <w:style w:type="character" w:customStyle="1" w:styleId="WW8Num90z0">
    <w:name w:val="WW8Num90z0"/>
    <w:rsid w:val="000547DC"/>
    <w:rPr>
      <w:b/>
      <w:bCs/>
      <w:smallCaps/>
      <w:color w:val="00000A"/>
      <w:sz w:val="28"/>
      <w:szCs w:val="28"/>
    </w:rPr>
  </w:style>
  <w:style w:type="character" w:customStyle="1" w:styleId="WW8Num90z1">
    <w:name w:val="WW8Num90z1"/>
    <w:rsid w:val="000547DC"/>
  </w:style>
  <w:style w:type="character" w:customStyle="1" w:styleId="WW8Num90z2">
    <w:name w:val="WW8Num90z2"/>
    <w:rsid w:val="000547DC"/>
  </w:style>
  <w:style w:type="character" w:customStyle="1" w:styleId="WW8Num90z3">
    <w:name w:val="WW8Num90z3"/>
    <w:rsid w:val="000547DC"/>
  </w:style>
  <w:style w:type="character" w:customStyle="1" w:styleId="WW8Num90z4">
    <w:name w:val="WW8Num90z4"/>
    <w:rsid w:val="000547DC"/>
  </w:style>
  <w:style w:type="character" w:customStyle="1" w:styleId="WW8Num90z5">
    <w:name w:val="WW8Num90z5"/>
    <w:rsid w:val="000547DC"/>
  </w:style>
  <w:style w:type="character" w:customStyle="1" w:styleId="WW8Num90z6">
    <w:name w:val="WW8Num90z6"/>
    <w:rsid w:val="000547DC"/>
  </w:style>
  <w:style w:type="character" w:customStyle="1" w:styleId="WW8Num90z7">
    <w:name w:val="WW8Num90z7"/>
    <w:rsid w:val="000547DC"/>
  </w:style>
  <w:style w:type="character" w:customStyle="1" w:styleId="WW8Num90z8">
    <w:name w:val="WW8Num90z8"/>
    <w:rsid w:val="000547DC"/>
  </w:style>
  <w:style w:type="character" w:customStyle="1" w:styleId="WW8Num91z0">
    <w:name w:val="WW8Num91z0"/>
    <w:rsid w:val="000547DC"/>
    <w:rPr>
      <w:rFonts w:ascii="Symbol" w:hAnsi="Symbol" w:cs="Symbol"/>
      <w:color w:val="00000A"/>
    </w:rPr>
  </w:style>
  <w:style w:type="character" w:customStyle="1" w:styleId="WW8Num91z1">
    <w:name w:val="WW8Num91z1"/>
    <w:rsid w:val="000547DC"/>
    <w:rPr>
      <w:rFonts w:ascii="Courier New" w:hAnsi="Courier New" w:cs="Courier New"/>
    </w:rPr>
  </w:style>
  <w:style w:type="character" w:customStyle="1" w:styleId="WW8Num91z2">
    <w:name w:val="WW8Num91z2"/>
    <w:rsid w:val="000547DC"/>
    <w:rPr>
      <w:rFonts w:ascii="Wingdings" w:hAnsi="Wingdings" w:cs="Wingdings"/>
    </w:rPr>
  </w:style>
  <w:style w:type="character" w:customStyle="1" w:styleId="WW8Num92z0">
    <w:name w:val="WW8Num92z0"/>
    <w:rsid w:val="000547DC"/>
    <w:rPr>
      <w:rFonts w:ascii="Symbol" w:hAnsi="Symbol" w:cs="Symbol"/>
      <w:sz w:val="24"/>
      <w:szCs w:val="24"/>
    </w:rPr>
  </w:style>
  <w:style w:type="character" w:customStyle="1" w:styleId="WW8Num92z1">
    <w:name w:val="WW8Num92z1"/>
    <w:rsid w:val="000547DC"/>
    <w:rPr>
      <w:rFonts w:ascii="Courier New" w:hAnsi="Courier New" w:cs="Courier New"/>
    </w:rPr>
  </w:style>
  <w:style w:type="character" w:customStyle="1" w:styleId="WW8Num92z2">
    <w:name w:val="WW8Num92z2"/>
    <w:rsid w:val="000547DC"/>
    <w:rPr>
      <w:rFonts w:ascii="Wingdings" w:hAnsi="Wingdings" w:cs="Wingdings"/>
    </w:rPr>
  </w:style>
  <w:style w:type="character" w:customStyle="1" w:styleId="WW8Num92z3">
    <w:name w:val="WW8Num92z3"/>
    <w:rsid w:val="000547DC"/>
    <w:rPr>
      <w:rFonts w:ascii="Symbol" w:hAnsi="Symbol" w:cs="Symbol"/>
    </w:rPr>
  </w:style>
  <w:style w:type="character" w:customStyle="1" w:styleId="WW8Num93z0">
    <w:name w:val="WW8Num93z0"/>
    <w:rsid w:val="000547DC"/>
    <w:rPr>
      <w:rFonts w:ascii="Times New Roman" w:hAnsi="Times New Roman" w:cs="Times New Roman"/>
      <w:bCs/>
      <w:sz w:val="24"/>
      <w:szCs w:val="24"/>
    </w:rPr>
  </w:style>
  <w:style w:type="character" w:customStyle="1" w:styleId="WW8Num93z1">
    <w:name w:val="WW8Num93z1"/>
    <w:rsid w:val="000547DC"/>
  </w:style>
  <w:style w:type="character" w:customStyle="1" w:styleId="WW8Num93z2">
    <w:name w:val="WW8Num93z2"/>
    <w:rsid w:val="000547DC"/>
  </w:style>
  <w:style w:type="character" w:customStyle="1" w:styleId="WW8Num93z3">
    <w:name w:val="WW8Num93z3"/>
    <w:rsid w:val="000547DC"/>
  </w:style>
  <w:style w:type="character" w:customStyle="1" w:styleId="WW8Num93z4">
    <w:name w:val="WW8Num93z4"/>
    <w:rsid w:val="000547DC"/>
  </w:style>
  <w:style w:type="character" w:customStyle="1" w:styleId="WW8Num93z5">
    <w:name w:val="WW8Num93z5"/>
    <w:rsid w:val="000547DC"/>
  </w:style>
  <w:style w:type="character" w:customStyle="1" w:styleId="WW8Num93z6">
    <w:name w:val="WW8Num93z6"/>
    <w:rsid w:val="000547DC"/>
  </w:style>
  <w:style w:type="character" w:customStyle="1" w:styleId="WW8Num93z7">
    <w:name w:val="WW8Num93z7"/>
    <w:rsid w:val="000547DC"/>
  </w:style>
  <w:style w:type="character" w:customStyle="1" w:styleId="WW8Num93z8">
    <w:name w:val="WW8Num93z8"/>
    <w:rsid w:val="000547DC"/>
  </w:style>
  <w:style w:type="character" w:customStyle="1" w:styleId="WW8Num94z0">
    <w:name w:val="WW8Num94z0"/>
    <w:rsid w:val="000547DC"/>
    <w:rPr>
      <w:rFonts w:ascii="Symbol" w:hAnsi="Symbol" w:cs="Symbol"/>
    </w:rPr>
  </w:style>
  <w:style w:type="character" w:customStyle="1" w:styleId="WW8Num94z1">
    <w:name w:val="WW8Num94z1"/>
    <w:rsid w:val="000547DC"/>
    <w:rPr>
      <w:rFonts w:ascii="Courier New" w:hAnsi="Courier New" w:cs="Courier New"/>
    </w:rPr>
  </w:style>
  <w:style w:type="character" w:customStyle="1" w:styleId="WW8Num94z2">
    <w:name w:val="WW8Num94z2"/>
    <w:rsid w:val="000547DC"/>
    <w:rPr>
      <w:rFonts w:ascii="Wingdings" w:hAnsi="Wingdings" w:cs="Wingdings"/>
    </w:rPr>
  </w:style>
  <w:style w:type="character" w:customStyle="1" w:styleId="WW8Num95z0">
    <w:name w:val="WW8Num95z0"/>
    <w:rsid w:val="000547DC"/>
    <w:rPr>
      <w:rFonts w:ascii="Symbol" w:hAnsi="Symbol" w:cs="Symbol"/>
    </w:rPr>
  </w:style>
  <w:style w:type="character" w:customStyle="1" w:styleId="WW8Num95z1">
    <w:name w:val="WW8Num95z1"/>
    <w:rsid w:val="000547DC"/>
    <w:rPr>
      <w:rFonts w:ascii="Courier New" w:hAnsi="Courier New" w:cs="Courier New"/>
    </w:rPr>
  </w:style>
  <w:style w:type="character" w:customStyle="1" w:styleId="WW8Num95z2">
    <w:name w:val="WW8Num95z2"/>
    <w:rsid w:val="000547DC"/>
    <w:rPr>
      <w:rFonts w:ascii="Wingdings" w:hAnsi="Wingdings" w:cs="Wingdings"/>
    </w:rPr>
  </w:style>
  <w:style w:type="character" w:customStyle="1" w:styleId="WW8Num96z0">
    <w:name w:val="WW8Num96z0"/>
    <w:rsid w:val="000547DC"/>
    <w:rPr>
      <w:sz w:val="24"/>
      <w:szCs w:val="24"/>
    </w:rPr>
  </w:style>
  <w:style w:type="character" w:customStyle="1" w:styleId="WW8Num96z1">
    <w:name w:val="WW8Num96z1"/>
    <w:rsid w:val="000547DC"/>
  </w:style>
  <w:style w:type="character" w:customStyle="1" w:styleId="WW8Num96z2">
    <w:name w:val="WW8Num96z2"/>
    <w:rsid w:val="000547DC"/>
  </w:style>
  <w:style w:type="character" w:customStyle="1" w:styleId="WW8Num96z3">
    <w:name w:val="WW8Num96z3"/>
    <w:rsid w:val="000547DC"/>
  </w:style>
  <w:style w:type="character" w:customStyle="1" w:styleId="WW8Num96z4">
    <w:name w:val="WW8Num96z4"/>
    <w:rsid w:val="000547DC"/>
  </w:style>
  <w:style w:type="character" w:customStyle="1" w:styleId="WW8Num96z5">
    <w:name w:val="WW8Num96z5"/>
    <w:rsid w:val="000547DC"/>
  </w:style>
  <w:style w:type="character" w:customStyle="1" w:styleId="WW8Num96z6">
    <w:name w:val="WW8Num96z6"/>
    <w:rsid w:val="000547DC"/>
  </w:style>
  <w:style w:type="character" w:customStyle="1" w:styleId="WW8Num96z7">
    <w:name w:val="WW8Num96z7"/>
    <w:rsid w:val="000547DC"/>
  </w:style>
  <w:style w:type="character" w:customStyle="1" w:styleId="WW8Num96z8">
    <w:name w:val="WW8Num96z8"/>
    <w:rsid w:val="000547DC"/>
  </w:style>
  <w:style w:type="character" w:customStyle="1" w:styleId="WW8Num97z0">
    <w:name w:val="WW8Num97z0"/>
    <w:rsid w:val="000547DC"/>
  </w:style>
  <w:style w:type="character" w:customStyle="1" w:styleId="WW8Num97z1">
    <w:name w:val="WW8Num97z1"/>
    <w:rsid w:val="000547DC"/>
  </w:style>
  <w:style w:type="character" w:customStyle="1" w:styleId="WW8Num97z2">
    <w:name w:val="WW8Num97z2"/>
    <w:rsid w:val="000547DC"/>
  </w:style>
  <w:style w:type="character" w:customStyle="1" w:styleId="WW8Num97z3">
    <w:name w:val="WW8Num97z3"/>
    <w:rsid w:val="000547DC"/>
  </w:style>
  <w:style w:type="character" w:customStyle="1" w:styleId="WW8Num97z4">
    <w:name w:val="WW8Num97z4"/>
    <w:rsid w:val="000547DC"/>
  </w:style>
  <w:style w:type="character" w:customStyle="1" w:styleId="WW8Num97z5">
    <w:name w:val="WW8Num97z5"/>
    <w:rsid w:val="000547DC"/>
  </w:style>
  <w:style w:type="character" w:customStyle="1" w:styleId="WW8Num97z6">
    <w:name w:val="WW8Num97z6"/>
    <w:rsid w:val="000547DC"/>
  </w:style>
  <w:style w:type="character" w:customStyle="1" w:styleId="WW8Num97z7">
    <w:name w:val="WW8Num97z7"/>
    <w:rsid w:val="000547DC"/>
  </w:style>
  <w:style w:type="character" w:customStyle="1" w:styleId="WW8Num97z8">
    <w:name w:val="WW8Num97z8"/>
    <w:rsid w:val="000547DC"/>
  </w:style>
  <w:style w:type="character" w:customStyle="1" w:styleId="WW8Num98z0">
    <w:name w:val="WW8Num98z0"/>
    <w:rsid w:val="000547DC"/>
  </w:style>
  <w:style w:type="character" w:customStyle="1" w:styleId="WW8Num98z1">
    <w:name w:val="WW8Num98z1"/>
    <w:rsid w:val="000547DC"/>
  </w:style>
  <w:style w:type="character" w:customStyle="1" w:styleId="WW8Num98z2">
    <w:name w:val="WW8Num98z2"/>
    <w:rsid w:val="000547DC"/>
  </w:style>
  <w:style w:type="character" w:customStyle="1" w:styleId="WW8Num98z3">
    <w:name w:val="WW8Num98z3"/>
    <w:rsid w:val="000547DC"/>
  </w:style>
  <w:style w:type="character" w:customStyle="1" w:styleId="WW8Num98z4">
    <w:name w:val="WW8Num98z4"/>
    <w:rsid w:val="000547DC"/>
  </w:style>
  <w:style w:type="character" w:customStyle="1" w:styleId="WW8Num98z5">
    <w:name w:val="WW8Num98z5"/>
    <w:rsid w:val="000547DC"/>
  </w:style>
  <w:style w:type="character" w:customStyle="1" w:styleId="WW8Num98z6">
    <w:name w:val="WW8Num98z6"/>
    <w:rsid w:val="000547DC"/>
  </w:style>
  <w:style w:type="character" w:customStyle="1" w:styleId="WW8Num98z7">
    <w:name w:val="WW8Num98z7"/>
    <w:rsid w:val="000547DC"/>
  </w:style>
  <w:style w:type="character" w:customStyle="1" w:styleId="WW8Num98z8">
    <w:name w:val="WW8Num98z8"/>
    <w:rsid w:val="000547DC"/>
  </w:style>
  <w:style w:type="character" w:customStyle="1" w:styleId="WW8Num99z0">
    <w:name w:val="WW8Num99z0"/>
    <w:rsid w:val="000547DC"/>
    <w:rPr>
      <w:rFonts w:ascii="Symbol" w:hAnsi="Symbol" w:cs="Symbol"/>
    </w:rPr>
  </w:style>
  <w:style w:type="character" w:customStyle="1" w:styleId="WW8Num99z1">
    <w:name w:val="WW8Num99z1"/>
    <w:rsid w:val="000547DC"/>
    <w:rPr>
      <w:rFonts w:ascii="Courier New" w:hAnsi="Courier New" w:cs="Courier New"/>
    </w:rPr>
  </w:style>
  <w:style w:type="character" w:customStyle="1" w:styleId="WW8Num99z2">
    <w:name w:val="WW8Num99z2"/>
    <w:rsid w:val="000547DC"/>
    <w:rPr>
      <w:rFonts w:ascii="Wingdings" w:hAnsi="Wingdings" w:cs="Wingdings"/>
    </w:rPr>
  </w:style>
  <w:style w:type="character" w:customStyle="1" w:styleId="WW8Num100z0">
    <w:name w:val="WW8Num100z0"/>
    <w:rsid w:val="000547DC"/>
    <w:rPr>
      <w:rFonts w:ascii="Symbol" w:hAnsi="Symbol" w:cs="Symbol"/>
      <w:sz w:val="22"/>
      <w:szCs w:val="22"/>
    </w:rPr>
  </w:style>
  <w:style w:type="character" w:customStyle="1" w:styleId="WW8Num100z1">
    <w:name w:val="WW8Num100z1"/>
    <w:rsid w:val="000547DC"/>
    <w:rPr>
      <w:rFonts w:ascii="Courier New" w:hAnsi="Courier New" w:cs="Courier New"/>
    </w:rPr>
  </w:style>
  <w:style w:type="character" w:customStyle="1" w:styleId="WW8Num100z2">
    <w:name w:val="WW8Num100z2"/>
    <w:rsid w:val="000547DC"/>
    <w:rPr>
      <w:rFonts w:ascii="Wingdings" w:hAnsi="Wingdings" w:cs="Wingdings"/>
    </w:rPr>
  </w:style>
  <w:style w:type="character" w:customStyle="1" w:styleId="WW8Num101z0">
    <w:name w:val="WW8Num101z0"/>
    <w:rsid w:val="000547DC"/>
  </w:style>
  <w:style w:type="character" w:customStyle="1" w:styleId="WW8Num101z1">
    <w:name w:val="WW8Num101z1"/>
    <w:rsid w:val="000547DC"/>
  </w:style>
  <w:style w:type="character" w:customStyle="1" w:styleId="WW8Num101z2">
    <w:name w:val="WW8Num101z2"/>
    <w:rsid w:val="000547DC"/>
  </w:style>
  <w:style w:type="character" w:customStyle="1" w:styleId="WW8Num101z3">
    <w:name w:val="WW8Num101z3"/>
    <w:rsid w:val="000547DC"/>
  </w:style>
  <w:style w:type="character" w:customStyle="1" w:styleId="WW8Num101z4">
    <w:name w:val="WW8Num101z4"/>
    <w:rsid w:val="000547DC"/>
  </w:style>
  <w:style w:type="character" w:customStyle="1" w:styleId="WW8Num101z5">
    <w:name w:val="WW8Num101z5"/>
    <w:rsid w:val="000547DC"/>
  </w:style>
  <w:style w:type="character" w:customStyle="1" w:styleId="WW8Num101z6">
    <w:name w:val="WW8Num101z6"/>
    <w:rsid w:val="000547DC"/>
  </w:style>
  <w:style w:type="character" w:customStyle="1" w:styleId="WW8Num101z7">
    <w:name w:val="WW8Num101z7"/>
    <w:rsid w:val="000547DC"/>
  </w:style>
  <w:style w:type="character" w:customStyle="1" w:styleId="WW8Num101z8">
    <w:name w:val="WW8Num101z8"/>
    <w:rsid w:val="000547DC"/>
  </w:style>
  <w:style w:type="character" w:customStyle="1" w:styleId="WW8Num102z0">
    <w:name w:val="WW8Num102z0"/>
    <w:rsid w:val="000547DC"/>
    <w:rPr>
      <w:rFonts w:ascii="Symbol" w:hAnsi="Symbol" w:cs="Symbol"/>
    </w:rPr>
  </w:style>
  <w:style w:type="character" w:customStyle="1" w:styleId="WW8Num102z1">
    <w:name w:val="WW8Num102z1"/>
    <w:rsid w:val="000547DC"/>
    <w:rPr>
      <w:rFonts w:ascii="Courier New" w:hAnsi="Courier New" w:cs="Courier New"/>
    </w:rPr>
  </w:style>
  <w:style w:type="character" w:customStyle="1" w:styleId="WW8Num102z2">
    <w:name w:val="WW8Num102z2"/>
    <w:rsid w:val="000547DC"/>
    <w:rPr>
      <w:rFonts w:ascii="Wingdings" w:hAnsi="Wingdings" w:cs="Wingdings"/>
    </w:rPr>
  </w:style>
  <w:style w:type="character" w:customStyle="1" w:styleId="WW8Num103z0">
    <w:name w:val="WW8Num103z0"/>
    <w:rsid w:val="000547DC"/>
    <w:rPr>
      <w:rFonts w:ascii="Symbol" w:hAnsi="Symbol" w:cs="Symbol"/>
    </w:rPr>
  </w:style>
  <w:style w:type="character" w:customStyle="1" w:styleId="WW8Num103z1">
    <w:name w:val="WW8Num103z1"/>
    <w:rsid w:val="000547DC"/>
    <w:rPr>
      <w:rFonts w:ascii="Courier New" w:hAnsi="Courier New" w:cs="Courier New"/>
    </w:rPr>
  </w:style>
  <w:style w:type="character" w:customStyle="1" w:styleId="WW8Num103z2">
    <w:name w:val="WW8Num103z2"/>
    <w:rsid w:val="000547DC"/>
    <w:rPr>
      <w:rFonts w:ascii="Wingdings" w:hAnsi="Wingdings" w:cs="Wingdings"/>
    </w:rPr>
  </w:style>
  <w:style w:type="character" w:customStyle="1" w:styleId="WW8Num104z0">
    <w:name w:val="WW8Num104z0"/>
    <w:rsid w:val="000547DC"/>
    <w:rPr>
      <w:rFonts w:ascii="Symbol" w:hAnsi="Symbol" w:cs="Symbol"/>
      <w:sz w:val="22"/>
      <w:szCs w:val="22"/>
    </w:rPr>
  </w:style>
  <w:style w:type="character" w:customStyle="1" w:styleId="WW8Num104z1">
    <w:name w:val="WW8Num104z1"/>
    <w:rsid w:val="000547DC"/>
    <w:rPr>
      <w:rFonts w:ascii="Courier New" w:hAnsi="Courier New" w:cs="Courier New"/>
    </w:rPr>
  </w:style>
  <w:style w:type="character" w:customStyle="1" w:styleId="WW8Num104z2">
    <w:name w:val="WW8Num104z2"/>
    <w:rsid w:val="000547DC"/>
    <w:rPr>
      <w:rFonts w:ascii="Wingdings" w:hAnsi="Wingdings" w:cs="Wingdings"/>
    </w:rPr>
  </w:style>
  <w:style w:type="character" w:customStyle="1" w:styleId="WW8Num105z0">
    <w:name w:val="WW8Num105z0"/>
    <w:rsid w:val="000547DC"/>
    <w:rPr>
      <w:rFonts w:ascii="Symbol" w:hAnsi="Symbol" w:cs="Symbol"/>
    </w:rPr>
  </w:style>
  <w:style w:type="character" w:customStyle="1" w:styleId="WW8Num105z1">
    <w:name w:val="WW8Num105z1"/>
    <w:rsid w:val="000547DC"/>
    <w:rPr>
      <w:rFonts w:ascii="Courier New" w:hAnsi="Courier New" w:cs="Courier New"/>
    </w:rPr>
  </w:style>
  <w:style w:type="character" w:customStyle="1" w:styleId="WW8Num105z2">
    <w:name w:val="WW8Num105z2"/>
    <w:rsid w:val="000547DC"/>
    <w:rPr>
      <w:rFonts w:ascii="Wingdings" w:hAnsi="Wingdings" w:cs="Wingdings"/>
    </w:rPr>
  </w:style>
  <w:style w:type="character" w:customStyle="1" w:styleId="WW8Num106z0">
    <w:name w:val="WW8Num106z0"/>
    <w:rsid w:val="000547DC"/>
    <w:rPr>
      <w:rFonts w:ascii="Symbol" w:hAnsi="Symbol" w:cs="Symbol"/>
    </w:rPr>
  </w:style>
  <w:style w:type="character" w:customStyle="1" w:styleId="WW8Num106z1">
    <w:name w:val="WW8Num106z1"/>
    <w:rsid w:val="000547DC"/>
    <w:rPr>
      <w:rFonts w:ascii="Courier New" w:hAnsi="Courier New" w:cs="Courier New"/>
    </w:rPr>
  </w:style>
  <w:style w:type="character" w:customStyle="1" w:styleId="WW8Num106z2">
    <w:name w:val="WW8Num106z2"/>
    <w:rsid w:val="000547DC"/>
    <w:rPr>
      <w:rFonts w:ascii="Wingdings" w:hAnsi="Wingdings" w:cs="Wingdings"/>
    </w:rPr>
  </w:style>
  <w:style w:type="character" w:customStyle="1" w:styleId="WW8Num107z0">
    <w:name w:val="WW8Num107z0"/>
    <w:rsid w:val="000547DC"/>
    <w:rPr>
      <w:rFonts w:ascii="Symbol" w:hAnsi="Symbol" w:cs="Symbol"/>
    </w:rPr>
  </w:style>
  <w:style w:type="character" w:customStyle="1" w:styleId="WW8Num107z1">
    <w:name w:val="WW8Num107z1"/>
    <w:rsid w:val="000547DC"/>
    <w:rPr>
      <w:rFonts w:ascii="Courier New" w:hAnsi="Courier New" w:cs="Courier New"/>
    </w:rPr>
  </w:style>
  <w:style w:type="character" w:customStyle="1" w:styleId="WW8Num107z2">
    <w:name w:val="WW8Num107z2"/>
    <w:rsid w:val="000547DC"/>
    <w:rPr>
      <w:rFonts w:ascii="Wingdings" w:hAnsi="Wingdings" w:cs="Wingdings"/>
    </w:rPr>
  </w:style>
  <w:style w:type="character" w:customStyle="1" w:styleId="WW8Num108z0">
    <w:name w:val="WW8Num108z0"/>
    <w:rsid w:val="000547DC"/>
    <w:rPr>
      <w:rFonts w:ascii="Symbol" w:hAnsi="Symbol" w:cs="Symbol"/>
    </w:rPr>
  </w:style>
  <w:style w:type="character" w:customStyle="1" w:styleId="WW8Num108z1">
    <w:name w:val="WW8Num108z1"/>
    <w:rsid w:val="000547DC"/>
    <w:rPr>
      <w:rFonts w:ascii="Courier New" w:hAnsi="Courier New" w:cs="Courier New"/>
    </w:rPr>
  </w:style>
  <w:style w:type="character" w:customStyle="1" w:styleId="WW8Num108z2">
    <w:name w:val="WW8Num108z2"/>
    <w:rsid w:val="000547DC"/>
    <w:rPr>
      <w:rFonts w:ascii="Wingdings" w:hAnsi="Wingdings" w:cs="Wingdings"/>
    </w:rPr>
  </w:style>
  <w:style w:type="character" w:customStyle="1" w:styleId="WW8Num109z0">
    <w:name w:val="WW8Num109z0"/>
    <w:rsid w:val="000547DC"/>
    <w:rPr>
      <w:rFonts w:ascii="Symbol" w:hAnsi="Symbol" w:cs="Symbol"/>
    </w:rPr>
  </w:style>
  <w:style w:type="character" w:customStyle="1" w:styleId="WW8Num109z1">
    <w:name w:val="WW8Num109z1"/>
    <w:rsid w:val="000547DC"/>
    <w:rPr>
      <w:rFonts w:ascii="Courier New" w:hAnsi="Courier New" w:cs="Courier New"/>
    </w:rPr>
  </w:style>
  <w:style w:type="character" w:customStyle="1" w:styleId="WW8Num109z2">
    <w:name w:val="WW8Num109z2"/>
    <w:rsid w:val="000547DC"/>
    <w:rPr>
      <w:rFonts w:ascii="Wingdings" w:hAnsi="Wingdings" w:cs="Wingdings"/>
    </w:rPr>
  </w:style>
  <w:style w:type="character" w:customStyle="1" w:styleId="WW8Num110z0">
    <w:name w:val="WW8Num110z0"/>
    <w:rsid w:val="000547DC"/>
    <w:rPr>
      <w:rFonts w:ascii="Symbol" w:hAnsi="Symbol" w:cs="Symbol"/>
    </w:rPr>
  </w:style>
  <w:style w:type="character" w:customStyle="1" w:styleId="WW8Num110z1">
    <w:name w:val="WW8Num110z1"/>
    <w:rsid w:val="000547DC"/>
    <w:rPr>
      <w:rFonts w:ascii="Courier New" w:hAnsi="Courier New" w:cs="Courier New"/>
    </w:rPr>
  </w:style>
  <w:style w:type="character" w:customStyle="1" w:styleId="WW8Num110z2">
    <w:name w:val="WW8Num110z2"/>
    <w:rsid w:val="000547DC"/>
    <w:rPr>
      <w:rFonts w:ascii="Wingdings" w:hAnsi="Wingdings" w:cs="Wingdings"/>
    </w:rPr>
  </w:style>
  <w:style w:type="character" w:customStyle="1" w:styleId="WW8Num111z0">
    <w:name w:val="WW8Num111z0"/>
    <w:rsid w:val="000547DC"/>
    <w:rPr>
      <w:rFonts w:ascii="Symbol" w:hAnsi="Symbol" w:cs="Symbol"/>
    </w:rPr>
  </w:style>
  <w:style w:type="character" w:customStyle="1" w:styleId="WW8Num111z1">
    <w:name w:val="WW8Num111z1"/>
    <w:rsid w:val="000547DC"/>
    <w:rPr>
      <w:rFonts w:ascii="Courier New" w:hAnsi="Courier New" w:cs="Courier New"/>
    </w:rPr>
  </w:style>
  <w:style w:type="character" w:customStyle="1" w:styleId="WW8Num111z2">
    <w:name w:val="WW8Num111z2"/>
    <w:rsid w:val="000547DC"/>
    <w:rPr>
      <w:rFonts w:ascii="Wingdings" w:hAnsi="Wingdings" w:cs="Wingdings"/>
    </w:rPr>
  </w:style>
  <w:style w:type="character" w:customStyle="1" w:styleId="WW8Num112z0">
    <w:name w:val="WW8Num112z0"/>
    <w:rsid w:val="000547DC"/>
  </w:style>
  <w:style w:type="character" w:customStyle="1" w:styleId="WW8Num112z1">
    <w:name w:val="WW8Num112z1"/>
    <w:rsid w:val="000547DC"/>
  </w:style>
  <w:style w:type="character" w:customStyle="1" w:styleId="WW8Num112z2">
    <w:name w:val="WW8Num112z2"/>
    <w:rsid w:val="000547DC"/>
  </w:style>
  <w:style w:type="character" w:customStyle="1" w:styleId="WW8Num112z3">
    <w:name w:val="WW8Num112z3"/>
    <w:rsid w:val="000547DC"/>
  </w:style>
  <w:style w:type="character" w:customStyle="1" w:styleId="WW8Num112z4">
    <w:name w:val="WW8Num112z4"/>
    <w:rsid w:val="000547DC"/>
  </w:style>
  <w:style w:type="character" w:customStyle="1" w:styleId="WW8Num112z5">
    <w:name w:val="WW8Num112z5"/>
    <w:rsid w:val="000547DC"/>
  </w:style>
  <w:style w:type="character" w:customStyle="1" w:styleId="WW8Num112z6">
    <w:name w:val="WW8Num112z6"/>
    <w:rsid w:val="000547DC"/>
  </w:style>
  <w:style w:type="character" w:customStyle="1" w:styleId="WW8Num112z7">
    <w:name w:val="WW8Num112z7"/>
    <w:rsid w:val="000547DC"/>
  </w:style>
  <w:style w:type="character" w:customStyle="1" w:styleId="WW8Num112z8">
    <w:name w:val="WW8Num112z8"/>
    <w:rsid w:val="000547DC"/>
  </w:style>
  <w:style w:type="character" w:customStyle="1" w:styleId="WW8Num113z0">
    <w:name w:val="WW8Num113z0"/>
    <w:rsid w:val="000547DC"/>
  </w:style>
  <w:style w:type="character" w:customStyle="1" w:styleId="WW8Num113z1">
    <w:name w:val="WW8Num113z1"/>
    <w:rsid w:val="000547DC"/>
  </w:style>
  <w:style w:type="character" w:customStyle="1" w:styleId="WW8Num113z2">
    <w:name w:val="WW8Num113z2"/>
    <w:rsid w:val="000547DC"/>
  </w:style>
  <w:style w:type="character" w:customStyle="1" w:styleId="WW8Num113z3">
    <w:name w:val="WW8Num113z3"/>
    <w:rsid w:val="000547DC"/>
  </w:style>
  <w:style w:type="character" w:customStyle="1" w:styleId="WW8Num113z4">
    <w:name w:val="WW8Num113z4"/>
    <w:rsid w:val="000547DC"/>
  </w:style>
  <w:style w:type="character" w:customStyle="1" w:styleId="WW8Num113z5">
    <w:name w:val="WW8Num113z5"/>
    <w:rsid w:val="000547DC"/>
  </w:style>
  <w:style w:type="character" w:customStyle="1" w:styleId="WW8Num113z6">
    <w:name w:val="WW8Num113z6"/>
    <w:rsid w:val="000547DC"/>
  </w:style>
  <w:style w:type="character" w:customStyle="1" w:styleId="WW8Num113z7">
    <w:name w:val="WW8Num113z7"/>
    <w:rsid w:val="000547DC"/>
  </w:style>
  <w:style w:type="character" w:customStyle="1" w:styleId="WW8Num113z8">
    <w:name w:val="WW8Num113z8"/>
    <w:rsid w:val="000547DC"/>
  </w:style>
  <w:style w:type="character" w:customStyle="1" w:styleId="WW8Num114z0">
    <w:name w:val="WW8Num114z0"/>
    <w:rsid w:val="000547DC"/>
    <w:rPr>
      <w:b/>
      <w:color w:val="00000A"/>
    </w:rPr>
  </w:style>
  <w:style w:type="character" w:customStyle="1" w:styleId="WW8Num114z1">
    <w:name w:val="WW8Num114z1"/>
    <w:rsid w:val="000547DC"/>
    <w:rPr>
      <w:color w:val="00000A"/>
      <w:sz w:val="22"/>
      <w:szCs w:val="22"/>
    </w:rPr>
  </w:style>
  <w:style w:type="character" w:customStyle="1" w:styleId="WW8Num114z2">
    <w:name w:val="WW8Num114z2"/>
    <w:rsid w:val="000547DC"/>
    <w:rPr>
      <w:color w:val="00000A"/>
    </w:rPr>
  </w:style>
  <w:style w:type="character" w:customStyle="1" w:styleId="WW8Num115z0">
    <w:name w:val="WW8Num115z0"/>
    <w:rsid w:val="000547DC"/>
    <w:rPr>
      <w:b/>
    </w:rPr>
  </w:style>
  <w:style w:type="character" w:customStyle="1" w:styleId="WW8Num115z1">
    <w:name w:val="WW8Num115z1"/>
    <w:rsid w:val="000547DC"/>
  </w:style>
  <w:style w:type="character" w:customStyle="1" w:styleId="WW8Num115z2">
    <w:name w:val="WW8Num115z2"/>
    <w:rsid w:val="000547DC"/>
  </w:style>
  <w:style w:type="character" w:customStyle="1" w:styleId="WW8Num115z3">
    <w:name w:val="WW8Num115z3"/>
    <w:rsid w:val="000547DC"/>
  </w:style>
  <w:style w:type="character" w:customStyle="1" w:styleId="WW8Num115z4">
    <w:name w:val="WW8Num115z4"/>
    <w:rsid w:val="000547DC"/>
  </w:style>
  <w:style w:type="character" w:customStyle="1" w:styleId="WW8Num115z5">
    <w:name w:val="WW8Num115z5"/>
    <w:rsid w:val="000547DC"/>
  </w:style>
  <w:style w:type="character" w:customStyle="1" w:styleId="WW8Num115z6">
    <w:name w:val="WW8Num115z6"/>
    <w:rsid w:val="000547DC"/>
  </w:style>
  <w:style w:type="character" w:customStyle="1" w:styleId="WW8Num115z7">
    <w:name w:val="WW8Num115z7"/>
    <w:rsid w:val="000547DC"/>
  </w:style>
  <w:style w:type="character" w:customStyle="1" w:styleId="WW8Num115z8">
    <w:name w:val="WW8Num115z8"/>
    <w:rsid w:val="000547DC"/>
  </w:style>
  <w:style w:type="character" w:customStyle="1" w:styleId="WW8Num116z0">
    <w:name w:val="WW8Num116z0"/>
    <w:rsid w:val="000547DC"/>
    <w:rPr>
      <w:b/>
      <w:bCs/>
      <w:sz w:val="20"/>
      <w:szCs w:val="20"/>
    </w:rPr>
  </w:style>
  <w:style w:type="character" w:customStyle="1" w:styleId="WW8Num116z1">
    <w:name w:val="WW8Num116z1"/>
    <w:rsid w:val="000547DC"/>
    <w:rPr>
      <w:b/>
      <w:sz w:val="22"/>
      <w:szCs w:val="22"/>
    </w:rPr>
  </w:style>
  <w:style w:type="character" w:customStyle="1" w:styleId="WW8Num116z2">
    <w:name w:val="WW8Num116z2"/>
    <w:rsid w:val="000547DC"/>
  </w:style>
  <w:style w:type="character" w:customStyle="1" w:styleId="WW8Num116z3">
    <w:name w:val="WW8Num116z3"/>
    <w:rsid w:val="000547DC"/>
  </w:style>
  <w:style w:type="character" w:customStyle="1" w:styleId="WW8Num116z4">
    <w:name w:val="WW8Num116z4"/>
    <w:rsid w:val="000547DC"/>
  </w:style>
  <w:style w:type="character" w:customStyle="1" w:styleId="WW8Num116z5">
    <w:name w:val="WW8Num116z5"/>
    <w:rsid w:val="000547DC"/>
  </w:style>
  <w:style w:type="character" w:customStyle="1" w:styleId="WW8Num116z6">
    <w:name w:val="WW8Num116z6"/>
    <w:rsid w:val="000547DC"/>
  </w:style>
  <w:style w:type="character" w:customStyle="1" w:styleId="WW8Num116z7">
    <w:name w:val="WW8Num116z7"/>
    <w:rsid w:val="000547DC"/>
  </w:style>
  <w:style w:type="character" w:customStyle="1" w:styleId="WW8Num116z8">
    <w:name w:val="WW8Num116z8"/>
    <w:rsid w:val="000547DC"/>
  </w:style>
  <w:style w:type="character" w:customStyle="1" w:styleId="WW8Num117z0">
    <w:name w:val="WW8Num117z0"/>
    <w:rsid w:val="000547DC"/>
    <w:rPr>
      <w:rFonts w:ascii="Symbol" w:hAnsi="Symbol" w:cs="Symbol"/>
    </w:rPr>
  </w:style>
  <w:style w:type="character" w:customStyle="1" w:styleId="WW8Num117z1">
    <w:name w:val="WW8Num117z1"/>
    <w:rsid w:val="000547DC"/>
    <w:rPr>
      <w:rFonts w:ascii="Courier New" w:hAnsi="Courier New" w:cs="Courier New"/>
    </w:rPr>
  </w:style>
  <w:style w:type="character" w:customStyle="1" w:styleId="WW8Num117z2">
    <w:name w:val="WW8Num117z2"/>
    <w:rsid w:val="000547DC"/>
    <w:rPr>
      <w:rFonts w:ascii="Wingdings" w:hAnsi="Wingdings" w:cs="Wingdings"/>
    </w:rPr>
  </w:style>
  <w:style w:type="character" w:customStyle="1" w:styleId="WW8Num118z0">
    <w:name w:val="WW8Num118z0"/>
    <w:rsid w:val="000547DC"/>
    <w:rPr>
      <w:rFonts w:ascii="Symbol" w:hAnsi="Symbol" w:cs="Symbol"/>
      <w:caps/>
      <w:sz w:val="20"/>
      <w:szCs w:val="20"/>
    </w:rPr>
  </w:style>
  <w:style w:type="character" w:customStyle="1" w:styleId="WW8Num118z1">
    <w:name w:val="WW8Num118z1"/>
    <w:rsid w:val="000547DC"/>
    <w:rPr>
      <w:rFonts w:ascii="Courier New" w:hAnsi="Courier New" w:cs="Courier New"/>
    </w:rPr>
  </w:style>
  <w:style w:type="character" w:customStyle="1" w:styleId="WW8Num118z2">
    <w:name w:val="WW8Num118z2"/>
    <w:rsid w:val="000547DC"/>
    <w:rPr>
      <w:rFonts w:ascii="Wingdings" w:hAnsi="Wingdings" w:cs="Wingdings"/>
    </w:rPr>
  </w:style>
  <w:style w:type="character" w:customStyle="1" w:styleId="WW8Num119z0">
    <w:name w:val="WW8Num119z0"/>
    <w:rsid w:val="000547DC"/>
    <w:rPr>
      <w:rFonts w:ascii="Symbol" w:hAnsi="Symbol" w:cs="Symbol"/>
      <w:caps/>
      <w:color w:val="00000A"/>
      <w:sz w:val="20"/>
      <w:szCs w:val="20"/>
    </w:rPr>
  </w:style>
  <w:style w:type="character" w:customStyle="1" w:styleId="WW8Num119z1">
    <w:name w:val="WW8Num119z1"/>
    <w:rsid w:val="000547DC"/>
    <w:rPr>
      <w:rFonts w:ascii="Courier New" w:hAnsi="Courier New" w:cs="Courier New"/>
    </w:rPr>
  </w:style>
  <w:style w:type="character" w:customStyle="1" w:styleId="WW8Num119z2">
    <w:name w:val="WW8Num119z2"/>
    <w:rsid w:val="000547DC"/>
    <w:rPr>
      <w:rFonts w:ascii="Wingdings" w:hAnsi="Wingdings" w:cs="Wingdings"/>
    </w:rPr>
  </w:style>
  <w:style w:type="character" w:customStyle="1" w:styleId="WW8Num119z3">
    <w:name w:val="WW8Num119z3"/>
    <w:rsid w:val="000547DC"/>
    <w:rPr>
      <w:rFonts w:ascii="Symbol" w:hAnsi="Symbol" w:cs="Symbol"/>
    </w:rPr>
  </w:style>
  <w:style w:type="character" w:customStyle="1" w:styleId="WW8Num120z0">
    <w:name w:val="WW8Num120z0"/>
    <w:rsid w:val="000547DC"/>
    <w:rPr>
      <w:rFonts w:ascii="Symbol" w:hAnsi="Symbol" w:cs="Symbol"/>
      <w:color w:val="00000A"/>
      <w:sz w:val="20"/>
      <w:szCs w:val="20"/>
    </w:rPr>
  </w:style>
  <w:style w:type="character" w:customStyle="1" w:styleId="WW8Num120z1">
    <w:name w:val="WW8Num120z1"/>
    <w:rsid w:val="000547DC"/>
    <w:rPr>
      <w:rFonts w:ascii="Courier New" w:hAnsi="Courier New" w:cs="Courier New"/>
    </w:rPr>
  </w:style>
  <w:style w:type="character" w:customStyle="1" w:styleId="WW8Num120z2">
    <w:name w:val="WW8Num120z2"/>
    <w:rsid w:val="000547DC"/>
    <w:rPr>
      <w:rFonts w:ascii="Wingdings" w:hAnsi="Wingdings" w:cs="Wingdings"/>
    </w:rPr>
  </w:style>
  <w:style w:type="character" w:customStyle="1" w:styleId="WW8Num120z3">
    <w:name w:val="WW8Num120z3"/>
    <w:rsid w:val="000547DC"/>
    <w:rPr>
      <w:rFonts w:ascii="Symbol" w:hAnsi="Symbol" w:cs="Symbol"/>
    </w:rPr>
  </w:style>
  <w:style w:type="character" w:customStyle="1" w:styleId="WW8Num121z0">
    <w:name w:val="WW8Num121z0"/>
    <w:rsid w:val="000547DC"/>
    <w:rPr>
      <w:b/>
      <w:bCs/>
      <w:caps/>
      <w:color w:val="00000A"/>
    </w:rPr>
  </w:style>
  <w:style w:type="character" w:customStyle="1" w:styleId="WW8Num121z1">
    <w:name w:val="WW8Num121z1"/>
    <w:rsid w:val="000547DC"/>
  </w:style>
  <w:style w:type="character" w:customStyle="1" w:styleId="WW8Num121z2">
    <w:name w:val="WW8Num121z2"/>
    <w:rsid w:val="000547DC"/>
  </w:style>
  <w:style w:type="character" w:customStyle="1" w:styleId="WW8Num121z3">
    <w:name w:val="WW8Num121z3"/>
    <w:rsid w:val="000547DC"/>
  </w:style>
  <w:style w:type="character" w:customStyle="1" w:styleId="WW8Num121z4">
    <w:name w:val="WW8Num121z4"/>
    <w:rsid w:val="000547DC"/>
  </w:style>
  <w:style w:type="character" w:customStyle="1" w:styleId="WW8Num121z5">
    <w:name w:val="WW8Num121z5"/>
    <w:rsid w:val="000547DC"/>
  </w:style>
  <w:style w:type="character" w:customStyle="1" w:styleId="WW8Num121z6">
    <w:name w:val="WW8Num121z6"/>
    <w:rsid w:val="000547DC"/>
  </w:style>
  <w:style w:type="character" w:customStyle="1" w:styleId="WW8Num121z7">
    <w:name w:val="WW8Num121z7"/>
    <w:rsid w:val="000547DC"/>
  </w:style>
  <w:style w:type="character" w:customStyle="1" w:styleId="WW8Num121z8">
    <w:name w:val="WW8Num121z8"/>
    <w:rsid w:val="000547DC"/>
  </w:style>
  <w:style w:type="character" w:customStyle="1" w:styleId="WW8Num122z0">
    <w:name w:val="WW8Num122z0"/>
    <w:rsid w:val="000547DC"/>
    <w:rPr>
      <w:rFonts w:ascii="Symbol" w:hAnsi="Symbol" w:cs="Symbol"/>
    </w:rPr>
  </w:style>
  <w:style w:type="character" w:customStyle="1" w:styleId="WW8Num122z1">
    <w:name w:val="WW8Num122z1"/>
    <w:rsid w:val="000547DC"/>
    <w:rPr>
      <w:rFonts w:ascii="Courier New" w:hAnsi="Courier New" w:cs="Courier New"/>
    </w:rPr>
  </w:style>
  <w:style w:type="character" w:customStyle="1" w:styleId="WW8Num122z2">
    <w:name w:val="WW8Num122z2"/>
    <w:rsid w:val="000547DC"/>
    <w:rPr>
      <w:rFonts w:ascii="Wingdings" w:hAnsi="Wingdings" w:cs="Wingdings"/>
    </w:rPr>
  </w:style>
  <w:style w:type="character" w:customStyle="1" w:styleId="WW8Num123z0">
    <w:name w:val="WW8Num123z0"/>
    <w:rsid w:val="000547DC"/>
    <w:rPr>
      <w:rFonts w:ascii="Symbol" w:hAnsi="Symbol" w:cs="Symbol"/>
      <w:sz w:val="22"/>
      <w:szCs w:val="22"/>
    </w:rPr>
  </w:style>
  <w:style w:type="character" w:customStyle="1" w:styleId="WW8Num123z1">
    <w:name w:val="WW8Num123z1"/>
    <w:rsid w:val="000547DC"/>
    <w:rPr>
      <w:rFonts w:ascii="Courier New" w:hAnsi="Courier New" w:cs="Courier New"/>
    </w:rPr>
  </w:style>
  <w:style w:type="character" w:customStyle="1" w:styleId="WW8Num123z2">
    <w:name w:val="WW8Num123z2"/>
    <w:rsid w:val="000547DC"/>
    <w:rPr>
      <w:rFonts w:ascii="Wingdings" w:hAnsi="Wingdings" w:cs="Wingdings"/>
    </w:rPr>
  </w:style>
  <w:style w:type="character" w:customStyle="1" w:styleId="WW8Num124z0">
    <w:name w:val="WW8Num124z0"/>
    <w:rsid w:val="000547DC"/>
    <w:rPr>
      <w:rFonts w:ascii="Symbol" w:hAnsi="Symbol" w:cs="Symbol"/>
    </w:rPr>
  </w:style>
  <w:style w:type="character" w:customStyle="1" w:styleId="WW8Num124z1">
    <w:name w:val="WW8Num124z1"/>
    <w:rsid w:val="000547DC"/>
    <w:rPr>
      <w:rFonts w:ascii="Courier New" w:hAnsi="Courier New" w:cs="Courier New"/>
    </w:rPr>
  </w:style>
  <w:style w:type="character" w:customStyle="1" w:styleId="WW8Num124z2">
    <w:name w:val="WW8Num124z2"/>
    <w:rsid w:val="000547DC"/>
    <w:rPr>
      <w:rFonts w:ascii="Wingdings" w:hAnsi="Wingdings" w:cs="Wingdings"/>
    </w:rPr>
  </w:style>
  <w:style w:type="character" w:customStyle="1" w:styleId="WW8Num125z0">
    <w:name w:val="WW8Num125z0"/>
    <w:rsid w:val="000547DC"/>
    <w:rPr>
      <w:rFonts w:ascii="Symbol" w:hAnsi="Symbol" w:cs="Symbol"/>
    </w:rPr>
  </w:style>
  <w:style w:type="character" w:customStyle="1" w:styleId="WW8Num125z1">
    <w:name w:val="WW8Num125z1"/>
    <w:rsid w:val="000547DC"/>
    <w:rPr>
      <w:rFonts w:ascii="Courier New" w:hAnsi="Courier New" w:cs="Courier New"/>
    </w:rPr>
  </w:style>
  <w:style w:type="character" w:customStyle="1" w:styleId="WW8Num125z2">
    <w:name w:val="WW8Num125z2"/>
    <w:rsid w:val="000547DC"/>
    <w:rPr>
      <w:rFonts w:ascii="Wingdings" w:hAnsi="Wingdings" w:cs="Wingdings"/>
    </w:rPr>
  </w:style>
  <w:style w:type="character" w:customStyle="1" w:styleId="WW8Num126z0">
    <w:name w:val="WW8Num126z0"/>
    <w:rsid w:val="000547DC"/>
    <w:rPr>
      <w:rFonts w:ascii="Symbol" w:hAnsi="Symbol" w:cs="Symbol"/>
      <w:spacing w:val="1"/>
      <w:sz w:val="22"/>
      <w:szCs w:val="22"/>
    </w:rPr>
  </w:style>
  <w:style w:type="character" w:customStyle="1" w:styleId="WW8Num126z1">
    <w:name w:val="WW8Num126z1"/>
    <w:rsid w:val="000547DC"/>
    <w:rPr>
      <w:rFonts w:ascii="Courier New" w:hAnsi="Courier New" w:cs="Courier New"/>
    </w:rPr>
  </w:style>
  <w:style w:type="character" w:customStyle="1" w:styleId="WW8Num126z2">
    <w:name w:val="WW8Num126z2"/>
    <w:rsid w:val="000547DC"/>
    <w:rPr>
      <w:rFonts w:ascii="Wingdings" w:hAnsi="Wingdings" w:cs="Wingdings"/>
    </w:rPr>
  </w:style>
  <w:style w:type="character" w:customStyle="1" w:styleId="WW8Num127z0">
    <w:name w:val="WW8Num127z0"/>
    <w:rsid w:val="000547DC"/>
    <w:rPr>
      <w:rFonts w:ascii="Symbol" w:hAnsi="Symbol" w:cs="Symbol"/>
      <w:spacing w:val="1"/>
    </w:rPr>
  </w:style>
  <w:style w:type="character" w:customStyle="1" w:styleId="WW8Num127z1">
    <w:name w:val="WW8Num127z1"/>
    <w:rsid w:val="000547DC"/>
    <w:rPr>
      <w:rFonts w:ascii="Courier New" w:hAnsi="Courier New" w:cs="Courier New"/>
    </w:rPr>
  </w:style>
  <w:style w:type="character" w:customStyle="1" w:styleId="WW8Num127z2">
    <w:name w:val="WW8Num127z2"/>
    <w:rsid w:val="000547DC"/>
    <w:rPr>
      <w:rFonts w:ascii="Wingdings" w:hAnsi="Wingdings" w:cs="Wingdings"/>
    </w:rPr>
  </w:style>
  <w:style w:type="character" w:customStyle="1" w:styleId="WW8Num128z0">
    <w:name w:val="WW8Num128z0"/>
    <w:rsid w:val="000547DC"/>
    <w:rPr>
      <w:rFonts w:ascii="Symbol" w:hAnsi="Symbol" w:cs="Symbol"/>
      <w:color w:val="FF0000"/>
      <w:spacing w:val="1"/>
      <w:sz w:val="22"/>
      <w:szCs w:val="22"/>
    </w:rPr>
  </w:style>
  <w:style w:type="character" w:customStyle="1" w:styleId="WW8Num128z1">
    <w:name w:val="WW8Num128z1"/>
    <w:rsid w:val="000547DC"/>
    <w:rPr>
      <w:rFonts w:ascii="Courier New" w:hAnsi="Courier New" w:cs="Courier New"/>
    </w:rPr>
  </w:style>
  <w:style w:type="character" w:customStyle="1" w:styleId="WW8Num128z2">
    <w:name w:val="WW8Num128z2"/>
    <w:rsid w:val="000547DC"/>
    <w:rPr>
      <w:rFonts w:ascii="Wingdings" w:hAnsi="Wingdings" w:cs="Wingdings"/>
    </w:rPr>
  </w:style>
  <w:style w:type="character" w:customStyle="1" w:styleId="WW8Num129z0">
    <w:name w:val="WW8Num129z0"/>
    <w:rsid w:val="000547DC"/>
    <w:rPr>
      <w:rFonts w:ascii="Symbol" w:hAnsi="Symbol" w:cs="Symbol"/>
    </w:rPr>
  </w:style>
  <w:style w:type="character" w:customStyle="1" w:styleId="WW8Num129z1">
    <w:name w:val="WW8Num129z1"/>
    <w:rsid w:val="000547DC"/>
    <w:rPr>
      <w:rFonts w:ascii="Courier New" w:hAnsi="Courier New" w:cs="Courier New"/>
    </w:rPr>
  </w:style>
  <w:style w:type="character" w:customStyle="1" w:styleId="WW8Num129z2">
    <w:name w:val="WW8Num129z2"/>
    <w:rsid w:val="000547DC"/>
    <w:rPr>
      <w:rFonts w:ascii="Wingdings" w:hAnsi="Wingdings" w:cs="Wingdings"/>
    </w:rPr>
  </w:style>
  <w:style w:type="character" w:customStyle="1" w:styleId="WW8Num130z0">
    <w:name w:val="WW8Num130z0"/>
    <w:rsid w:val="000547DC"/>
    <w:rPr>
      <w:rFonts w:ascii="Symbol" w:hAnsi="Symbol" w:cs="Symbol"/>
    </w:rPr>
  </w:style>
  <w:style w:type="character" w:customStyle="1" w:styleId="WW8Num130z1">
    <w:name w:val="WW8Num130z1"/>
    <w:rsid w:val="000547DC"/>
    <w:rPr>
      <w:rFonts w:ascii="Courier New" w:hAnsi="Courier New" w:cs="Courier New"/>
    </w:rPr>
  </w:style>
  <w:style w:type="character" w:customStyle="1" w:styleId="WW8Num130z2">
    <w:name w:val="WW8Num130z2"/>
    <w:rsid w:val="000547DC"/>
    <w:rPr>
      <w:rFonts w:ascii="Wingdings" w:hAnsi="Wingdings" w:cs="Wingdings"/>
    </w:rPr>
  </w:style>
  <w:style w:type="character" w:customStyle="1" w:styleId="WW8Num131z0">
    <w:name w:val="WW8Num131z0"/>
    <w:rsid w:val="000547DC"/>
    <w:rPr>
      <w:rFonts w:ascii="Symbol" w:hAnsi="Symbol" w:cs="Symbol"/>
    </w:rPr>
  </w:style>
  <w:style w:type="character" w:customStyle="1" w:styleId="WW8Num131z1">
    <w:name w:val="WW8Num131z1"/>
    <w:rsid w:val="000547DC"/>
    <w:rPr>
      <w:rFonts w:ascii="Courier New" w:hAnsi="Courier New" w:cs="Courier New"/>
    </w:rPr>
  </w:style>
  <w:style w:type="character" w:customStyle="1" w:styleId="WW8Num131z2">
    <w:name w:val="WW8Num131z2"/>
    <w:rsid w:val="000547DC"/>
    <w:rPr>
      <w:rFonts w:ascii="Wingdings" w:hAnsi="Wingdings" w:cs="Wingdings"/>
    </w:rPr>
  </w:style>
  <w:style w:type="character" w:customStyle="1" w:styleId="WW8Num132z0">
    <w:name w:val="WW8Num132z0"/>
    <w:rsid w:val="000547DC"/>
    <w:rPr>
      <w:rFonts w:ascii="Symbol" w:hAnsi="Symbol" w:cs="Symbol"/>
    </w:rPr>
  </w:style>
  <w:style w:type="character" w:customStyle="1" w:styleId="WW8Num132z1">
    <w:name w:val="WW8Num132z1"/>
    <w:rsid w:val="000547DC"/>
    <w:rPr>
      <w:rFonts w:ascii="Courier New" w:hAnsi="Courier New" w:cs="Courier New"/>
    </w:rPr>
  </w:style>
  <w:style w:type="character" w:customStyle="1" w:styleId="WW8Num132z2">
    <w:name w:val="WW8Num132z2"/>
    <w:rsid w:val="000547DC"/>
    <w:rPr>
      <w:rFonts w:ascii="Wingdings" w:hAnsi="Wingdings" w:cs="Wingdings"/>
    </w:rPr>
  </w:style>
  <w:style w:type="character" w:customStyle="1" w:styleId="WW8Num133z0">
    <w:name w:val="WW8Num133z0"/>
    <w:rsid w:val="000547DC"/>
    <w:rPr>
      <w:rFonts w:ascii="Symbol" w:hAnsi="Symbol" w:cs="Symbol"/>
    </w:rPr>
  </w:style>
  <w:style w:type="character" w:customStyle="1" w:styleId="WW8Num133z1">
    <w:name w:val="WW8Num133z1"/>
    <w:rsid w:val="000547DC"/>
    <w:rPr>
      <w:rFonts w:ascii="Courier New" w:hAnsi="Courier New" w:cs="Courier New"/>
    </w:rPr>
  </w:style>
  <w:style w:type="character" w:customStyle="1" w:styleId="WW8Num133z2">
    <w:name w:val="WW8Num133z2"/>
    <w:rsid w:val="000547DC"/>
    <w:rPr>
      <w:rFonts w:ascii="Wingdings" w:hAnsi="Wingdings" w:cs="Wingdings"/>
    </w:rPr>
  </w:style>
  <w:style w:type="character" w:customStyle="1" w:styleId="WW8Num134z0">
    <w:name w:val="WW8Num134z0"/>
    <w:rsid w:val="000547DC"/>
    <w:rPr>
      <w:rFonts w:ascii="Symbol" w:hAnsi="Symbol" w:cs="Symbol"/>
    </w:rPr>
  </w:style>
  <w:style w:type="character" w:customStyle="1" w:styleId="WW8Num134z1">
    <w:name w:val="WW8Num134z1"/>
    <w:rsid w:val="000547DC"/>
    <w:rPr>
      <w:rFonts w:ascii="Courier New" w:hAnsi="Courier New" w:cs="Courier New"/>
    </w:rPr>
  </w:style>
  <w:style w:type="character" w:customStyle="1" w:styleId="WW8Num134z2">
    <w:name w:val="WW8Num134z2"/>
    <w:rsid w:val="000547DC"/>
    <w:rPr>
      <w:rFonts w:ascii="Wingdings" w:hAnsi="Wingdings" w:cs="Wingdings"/>
    </w:rPr>
  </w:style>
  <w:style w:type="character" w:customStyle="1" w:styleId="WW8Num135z0">
    <w:name w:val="WW8Num135z0"/>
    <w:rsid w:val="000547DC"/>
    <w:rPr>
      <w:rFonts w:ascii="Symbol" w:eastAsia="Calibri" w:hAnsi="Symbol" w:cs="Symbol"/>
      <w:color w:val="000000"/>
    </w:rPr>
  </w:style>
  <w:style w:type="character" w:customStyle="1" w:styleId="WW8Num135z1">
    <w:name w:val="WW8Num135z1"/>
    <w:rsid w:val="000547DC"/>
    <w:rPr>
      <w:rFonts w:ascii="Courier New" w:hAnsi="Courier New" w:cs="Courier New"/>
    </w:rPr>
  </w:style>
  <w:style w:type="character" w:customStyle="1" w:styleId="WW8Num135z2">
    <w:name w:val="WW8Num135z2"/>
    <w:rsid w:val="000547DC"/>
    <w:rPr>
      <w:rFonts w:ascii="Wingdings" w:hAnsi="Wingdings" w:cs="Wingdings"/>
    </w:rPr>
  </w:style>
  <w:style w:type="character" w:customStyle="1" w:styleId="WW8Num136z0">
    <w:name w:val="WW8Num136z0"/>
    <w:rsid w:val="000547DC"/>
    <w:rPr>
      <w:rFonts w:ascii="Symbol" w:eastAsia="№Е" w:hAnsi="Symbol" w:cs="Symbol"/>
      <w:w w:val="100"/>
      <w:sz w:val="24"/>
      <w:szCs w:val="24"/>
    </w:rPr>
  </w:style>
  <w:style w:type="character" w:customStyle="1" w:styleId="WW8Num136z1">
    <w:name w:val="WW8Num136z1"/>
    <w:rsid w:val="000547DC"/>
  </w:style>
  <w:style w:type="character" w:customStyle="1" w:styleId="WW8Num136z2">
    <w:name w:val="WW8Num136z2"/>
    <w:rsid w:val="000547DC"/>
  </w:style>
  <w:style w:type="character" w:customStyle="1" w:styleId="WW8Num136z3">
    <w:name w:val="WW8Num136z3"/>
    <w:rsid w:val="000547DC"/>
  </w:style>
  <w:style w:type="character" w:customStyle="1" w:styleId="WW8Num136z4">
    <w:name w:val="WW8Num136z4"/>
    <w:rsid w:val="000547DC"/>
  </w:style>
  <w:style w:type="character" w:customStyle="1" w:styleId="WW8Num136z5">
    <w:name w:val="WW8Num136z5"/>
    <w:rsid w:val="000547DC"/>
  </w:style>
  <w:style w:type="character" w:customStyle="1" w:styleId="WW8Num136z6">
    <w:name w:val="WW8Num136z6"/>
    <w:rsid w:val="000547DC"/>
  </w:style>
  <w:style w:type="character" w:customStyle="1" w:styleId="WW8Num136z7">
    <w:name w:val="WW8Num136z7"/>
    <w:rsid w:val="000547DC"/>
  </w:style>
  <w:style w:type="character" w:customStyle="1" w:styleId="WW8Num136z8">
    <w:name w:val="WW8Num136z8"/>
    <w:rsid w:val="000547DC"/>
  </w:style>
  <w:style w:type="character" w:customStyle="1" w:styleId="WW8Num137z0">
    <w:name w:val="WW8Num137z0"/>
    <w:rsid w:val="000547DC"/>
    <w:rPr>
      <w:b w:val="0"/>
    </w:rPr>
  </w:style>
  <w:style w:type="character" w:customStyle="1" w:styleId="WW8Num137z1">
    <w:name w:val="WW8Num137z1"/>
    <w:rsid w:val="000547DC"/>
  </w:style>
  <w:style w:type="character" w:customStyle="1" w:styleId="WW8Num137z2">
    <w:name w:val="WW8Num137z2"/>
    <w:rsid w:val="000547DC"/>
  </w:style>
  <w:style w:type="character" w:customStyle="1" w:styleId="WW8Num137z3">
    <w:name w:val="WW8Num137z3"/>
    <w:rsid w:val="000547DC"/>
  </w:style>
  <w:style w:type="character" w:customStyle="1" w:styleId="WW8Num137z4">
    <w:name w:val="WW8Num137z4"/>
    <w:rsid w:val="000547DC"/>
  </w:style>
  <w:style w:type="character" w:customStyle="1" w:styleId="WW8Num137z5">
    <w:name w:val="WW8Num137z5"/>
    <w:rsid w:val="000547DC"/>
  </w:style>
  <w:style w:type="character" w:customStyle="1" w:styleId="WW8Num137z6">
    <w:name w:val="WW8Num137z6"/>
    <w:rsid w:val="000547DC"/>
  </w:style>
  <w:style w:type="character" w:customStyle="1" w:styleId="WW8Num137z7">
    <w:name w:val="WW8Num137z7"/>
    <w:rsid w:val="000547DC"/>
  </w:style>
  <w:style w:type="character" w:customStyle="1" w:styleId="WW8Num137z8">
    <w:name w:val="WW8Num137z8"/>
    <w:rsid w:val="000547DC"/>
  </w:style>
  <w:style w:type="character" w:customStyle="1" w:styleId="WW8Num138z0">
    <w:name w:val="WW8Num138z0"/>
    <w:rsid w:val="000547DC"/>
    <w:rPr>
      <w:b w:val="0"/>
    </w:rPr>
  </w:style>
  <w:style w:type="character" w:customStyle="1" w:styleId="WW8Num138z1">
    <w:name w:val="WW8Num138z1"/>
    <w:rsid w:val="000547DC"/>
  </w:style>
  <w:style w:type="character" w:customStyle="1" w:styleId="WW8Num138z2">
    <w:name w:val="WW8Num138z2"/>
    <w:rsid w:val="000547DC"/>
  </w:style>
  <w:style w:type="character" w:customStyle="1" w:styleId="WW8Num138z3">
    <w:name w:val="WW8Num138z3"/>
    <w:rsid w:val="000547DC"/>
  </w:style>
  <w:style w:type="character" w:customStyle="1" w:styleId="WW8Num138z4">
    <w:name w:val="WW8Num138z4"/>
    <w:rsid w:val="000547DC"/>
  </w:style>
  <w:style w:type="character" w:customStyle="1" w:styleId="WW8Num138z5">
    <w:name w:val="WW8Num138z5"/>
    <w:rsid w:val="000547DC"/>
  </w:style>
  <w:style w:type="character" w:customStyle="1" w:styleId="WW8Num138z6">
    <w:name w:val="WW8Num138z6"/>
    <w:rsid w:val="000547DC"/>
  </w:style>
  <w:style w:type="character" w:customStyle="1" w:styleId="WW8Num138z7">
    <w:name w:val="WW8Num138z7"/>
    <w:rsid w:val="000547DC"/>
  </w:style>
  <w:style w:type="character" w:customStyle="1" w:styleId="WW8Num138z8">
    <w:name w:val="WW8Num138z8"/>
    <w:rsid w:val="000547DC"/>
  </w:style>
  <w:style w:type="character" w:customStyle="1" w:styleId="WW8Num139z0">
    <w:name w:val="WW8Num139z0"/>
    <w:rsid w:val="000547DC"/>
    <w:rPr>
      <w:b/>
    </w:rPr>
  </w:style>
  <w:style w:type="character" w:customStyle="1" w:styleId="WW8Num139z1">
    <w:name w:val="WW8Num139z1"/>
    <w:rsid w:val="000547DC"/>
  </w:style>
  <w:style w:type="character" w:customStyle="1" w:styleId="WW8Num139z2">
    <w:name w:val="WW8Num139z2"/>
    <w:rsid w:val="000547DC"/>
  </w:style>
  <w:style w:type="character" w:customStyle="1" w:styleId="WW8Num139z3">
    <w:name w:val="WW8Num139z3"/>
    <w:rsid w:val="000547DC"/>
  </w:style>
  <w:style w:type="character" w:customStyle="1" w:styleId="WW8Num139z4">
    <w:name w:val="WW8Num139z4"/>
    <w:rsid w:val="000547DC"/>
  </w:style>
  <w:style w:type="character" w:customStyle="1" w:styleId="WW8Num139z5">
    <w:name w:val="WW8Num139z5"/>
    <w:rsid w:val="000547DC"/>
  </w:style>
  <w:style w:type="character" w:customStyle="1" w:styleId="WW8Num139z6">
    <w:name w:val="WW8Num139z6"/>
    <w:rsid w:val="000547DC"/>
  </w:style>
  <w:style w:type="character" w:customStyle="1" w:styleId="WW8Num139z7">
    <w:name w:val="WW8Num139z7"/>
    <w:rsid w:val="000547DC"/>
  </w:style>
  <w:style w:type="character" w:customStyle="1" w:styleId="WW8Num139z8">
    <w:name w:val="WW8Num139z8"/>
    <w:rsid w:val="000547DC"/>
  </w:style>
  <w:style w:type="character" w:customStyle="1" w:styleId="WW8Num140z0">
    <w:name w:val="WW8Num140z0"/>
    <w:rsid w:val="000547DC"/>
    <w:rPr>
      <w:b/>
    </w:rPr>
  </w:style>
  <w:style w:type="character" w:customStyle="1" w:styleId="WW8Num140z1">
    <w:name w:val="WW8Num140z1"/>
    <w:rsid w:val="000547DC"/>
  </w:style>
  <w:style w:type="character" w:customStyle="1" w:styleId="WW8Num140z2">
    <w:name w:val="WW8Num140z2"/>
    <w:rsid w:val="000547DC"/>
  </w:style>
  <w:style w:type="character" w:customStyle="1" w:styleId="WW8Num140z3">
    <w:name w:val="WW8Num140z3"/>
    <w:rsid w:val="000547DC"/>
  </w:style>
  <w:style w:type="character" w:customStyle="1" w:styleId="WW8Num140z4">
    <w:name w:val="WW8Num140z4"/>
    <w:rsid w:val="000547DC"/>
  </w:style>
  <w:style w:type="character" w:customStyle="1" w:styleId="WW8Num140z5">
    <w:name w:val="WW8Num140z5"/>
    <w:rsid w:val="000547DC"/>
  </w:style>
  <w:style w:type="character" w:customStyle="1" w:styleId="WW8Num140z6">
    <w:name w:val="WW8Num140z6"/>
    <w:rsid w:val="000547DC"/>
  </w:style>
  <w:style w:type="character" w:customStyle="1" w:styleId="WW8Num140z7">
    <w:name w:val="WW8Num140z7"/>
    <w:rsid w:val="000547DC"/>
  </w:style>
  <w:style w:type="character" w:customStyle="1" w:styleId="WW8Num140z8">
    <w:name w:val="WW8Num140z8"/>
    <w:rsid w:val="000547DC"/>
  </w:style>
  <w:style w:type="character" w:customStyle="1" w:styleId="WW8Num141z0">
    <w:name w:val="WW8Num141z0"/>
    <w:rsid w:val="000547DC"/>
    <w:rPr>
      <w:rFonts w:ascii="Symbol" w:hAnsi="Symbol" w:cs="Symbol"/>
    </w:rPr>
  </w:style>
  <w:style w:type="character" w:customStyle="1" w:styleId="WW8Num141z1">
    <w:name w:val="WW8Num141z1"/>
    <w:rsid w:val="000547DC"/>
    <w:rPr>
      <w:rFonts w:ascii="Courier New" w:hAnsi="Courier New" w:cs="Courier New"/>
    </w:rPr>
  </w:style>
  <w:style w:type="character" w:customStyle="1" w:styleId="WW8Num141z2">
    <w:name w:val="WW8Num141z2"/>
    <w:rsid w:val="000547DC"/>
    <w:rPr>
      <w:rFonts w:ascii="Wingdings" w:hAnsi="Wingdings" w:cs="Wingdings"/>
    </w:rPr>
  </w:style>
  <w:style w:type="character" w:customStyle="1" w:styleId="WW8Num142z0">
    <w:name w:val="WW8Num142z0"/>
    <w:rsid w:val="000547DC"/>
    <w:rPr>
      <w:rFonts w:ascii="Symbol" w:hAnsi="Symbol" w:cs="Symbol"/>
    </w:rPr>
  </w:style>
  <w:style w:type="character" w:customStyle="1" w:styleId="WW8Num142z1">
    <w:name w:val="WW8Num142z1"/>
    <w:rsid w:val="000547DC"/>
    <w:rPr>
      <w:rFonts w:ascii="Courier New" w:hAnsi="Courier New" w:cs="Courier New"/>
    </w:rPr>
  </w:style>
  <w:style w:type="character" w:customStyle="1" w:styleId="WW8Num142z2">
    <w:name w:val="WW8Num142z2"/>
    <w:rsid w:val="000547DC"/>
    <w:rPr>
      <w:rFonts w:ascii="Wingdings" w:hAnsi="Wingdings" w:cs="Wingdings"/>
    </w:rPr>
  </w:style>
  <w:style w:type="character" w:customStyle="1" w:styleId="WW8Num143z0">
    <w:name w:val="WW8Num143z0"/>
    <w:rsid w:val="000547DC"/>
    <w:rPr>
      <w:rFonts w:ascii="Symbol" w:hAnsi="Symbol" w:cs="Symbol"/>
    </w:rPr>
  </w:style>
  <w:style w:type="character" w:customStyle="1" w:styleId="WW8Num143z1">
    <w:name w:val="WW8Num143z1"/>
    <w:rsid w:val="000547DC"/>
    <w:rPr>
      <w:rFonts w:ascii="Courier New" w:hAnsi="Courier New" w:cs="Courier New"/>
    </w:rPr>
  </w:style>
  <w:style w:type="character" w:customStyle="1" w:styleId="WW8Num143z2">
    <w:name w:val="WW8Num143z2"/>
    <w:rsid w:val="000547DC"/>
    <w:rPr>
      <w:rFonts w:ascii="Wingdings" w:hAnsi="Wingdings" w:cs="Wingdings"/>
    </w:rPr>
  </w:style>
  <w:style w:type="character" w:customStyle="1" w:styleId="WW8Num144z0">
    <w:name w:val="WW8Num144z0"/>
    <w:rsid w:val="000547DC"/>
    <w:rPr>
      <w:b/>
    </w:rPr>
  </w:style>
  <w:style w:type="character" w:customStyle="1" w:styleId="WW8Num144z1">
    <w:name w:val="WW8Num144z1"/>
    <w:rsid w:val="000547DC"/>
  </w:style>
  <w:style w:type="character" w:customStyle="1" w:styleId="WW8Num144z2">
    <w:name w:val="WW8Num144z2"/>
    <w:rsid w:val="000547DC"/>
  </w:style>
  <w:style w:type="character" w:customStyle="1" w:styleId="WW8Num144z3">
    <w:name w:val="WW8Num144z3"/>
    <w:rsid w:val="000547DC"/>
  </w:style>
  <w:style w:type="character" w:customStyle="1" w:styleId="WW8Num144z4">
    <w:name w:val="WW8Num144z4"/>
    <w:rsid w:val="000547DC"/>
  </w:style>
  <w:style w:type="character" w:customStyle="1" w:styleId="WW8Num144z5">
    <w:name w:val="WW8Num144z5"/>
    <w:rsid w:val="000547DC"/>
  </w:style>
  <w:style w:type="character" w:customStyle="1" w:styleId="WW8Num144z6">
    <w:name w:val="WW8Num144z6"/>
    <w:rsid w:val="000547DC"/>
  </w:style>
  <w:style w:type="character" w:customStyle="1" w:styleId="WW8Num144z7">
    <w:name w:val="WW8Num144z7"/>
    <w:rsid w:val="000547DC"/>
  </w:style>
  <w:style w:type="character" w:customStyle="1" w:styleId="WW8Num144z8">
    <w:name w:val="WW8Num144z8"/>
    <w:rsid w:val="000547DC"/>
  </w:style>
  <w:style w:type="character" w:customStyle="1" w:styleId="WW8Num145z0">
    <w:name w:val="WW8Num145z0"/>
    <w:rsid w:val="000547DC"/>
    <w:rPr>
      <w:rFonts w:ascii="Symbol" w:hAnsi="Symbol" w:cs="Symbol"/>
    </w:rPr>
  </w:style>
  <w:style w:type="character" w:customStyle="1" w:styleId="WW8Num145z1">
    <w:name w:val="WW8Num145z1"/>
    <w:rsid w:val="000547DC"/>
    <w:rPr>
      <w:rFonts w:ascii="Courier New" w:hAnsi="Courier New" w:cs="Courier New"/>
    </w:rPr>
  </w:style>
  <w:style w:type="character" w:customStyle="1" w:styleId="WW8Num145z2">
    <w:name w:val="WW8Num145z2"/>
    <w:rsid w:val="000547DC"/>
    <w:rPr>
      <w:rFonts w:ascii="Wingdings" w:hAnsi="Wingdings" w:cs="Wingdings"/>
    </w:rPr>
  </w:style>
  <w:style w:type="character" w:customStyle="1" w:styleId="WW8Num146z0">
    <w:name w:val="WW8Num146z0"/>
    <w:rsid w:val="000547DC"/>
  </w:style>
  <w:style w:type="character" w:customStyle="1" w:styleId="WW8Num146z1">
    <w:name w:val="WW8Num146z1"/>
    <w:rsid w:val="000547DC"/>
  </w:style>
  <w:style w:type="character" w:customStyle="1" w:styleId="WW8Num146z2">
    <w:name w:val="WW8Num146z2"/>
    <w:rsid w:val="000547DC"/>
  </w:style>
  <w:style w:type="character" w:customStyle="1" w:styleId="WW8Num146z3">
    <w:name w:val="WW8Num146z3"/>
    <w:rsid w:val="000547DC"/>
  </w:style>
  <w:style w:type="character" w:customStyle="1" w:styleId="WW8Num146z4">
    <w:name w:val="WW8Num146z4"/>
    <w:rsid w:val="000547DC"/>
  </w:style>
  <w:style w:type="character" w:customStyle="1" w:styleId="WW8Num146z5">
    <w:name w:val="WW8Num146z5"/>
    <w:rsid w:val="000547DC"/>
  </w:style>
  <w:style w:type="character" w:customStyle="1" w:styleId="WW8Num146z6">
    <w:name w:val="WW8Num146z6"/>
    <w:rsid w:val="000547DC"/>
  </w:style>
  <w:style w:type="character" w:customStyle="1" w:styleId="WW8Num146z7">
    <w:name w:val="WW8Num146z7"/>
    <w:rsid w:val="000547DC"/>
  </w:style>
  <w:style w:type="character" w:customStyle="1" w:styleId="WW8Num146z8">
    <w:name w:val="WW8Num146z8"/>
    <w:rsid w:val="000547DC"/>
  </w:style>
  <w:style w:type="character" w:customStyle="1" w:styleId="WW8Num147z0">
    <w:name w:val="WW8Num147z0"/>
    <w:rsid w:val="000547DC"/>
    <w:rPr>
      <w:rFonts w:ascii="Symbol" w:hAnsi="Symbol" w:cs="Symbol"/>
    </w:rPr>
  </w:style>
  <w:style w:type="character" w:customStyle="1" w:styleId="WW8Num147z1">
    <w:name w:val="WW8Num147z1"/>
    <w:rsid w:val="000547DC"/>
    <w:rPr>
      <w:rFonts w:ascii="Courier New" w:hAnsi="Courier New" w:cs="Courier New"/>
    </w:rPr>
  </w:style>
  <w:style w:type="character" w:customStyle="1" w:styleId="WW8Num147z2">
    <w:name w:val="WW8Num147z2"/>
    <w:rsid w:val="000547DC"/>
    <w:rPr>
      <w:rFonts w:ascii="Wingdings" w:hAnsi="Wingdings" w:cs="Wingdings"/>
    </w:rPr>
  </w:style>
  <w:style w:type="character" w:customStyle="1" w:styleId="WW8Num148z0">
    <w:name w:val="WW8Num148z0"/>
    <w:rsid w:val="000547DC"/>
    <w:rPr>
      <w:b/>
      <w:color w:val="00000A"/>
    </w:rPr>
  </w:style>
  <w:style w:type="character" w:customStyle="1" w:styleId="WW8Num148z1">
    <w:name w:val="WW8Num148z1"/>
    <w:rsid w:val="000547DC"/>
  </w:style>
  <w:style w:type="character" w:customStyle="1" w:styleId="WW8Num148z2">
    <w:name w:val="WW8Num148z2"/>
    <w:rsid w:val="000547DC"/>
  </w:style>
  <w:style w:type="character" w:customStyle="1" w:styleId="WW8Num148z3">
    <w:name w:val="WW8Num148z3"/>
    <w:rsid w:val="000547DC"/>
  </w:style>
  <w:style w:type="character" w:customStyle="1" w:styleId="WW8Num148z4">
    <w:name w:val="WW8Num148z4"/>
    <w:rsid w:val="000547DC"/>
  </w:style>
  <w:style w:type="character" w:customStyle="1" w:styleId="WW8Num148z5">
    <w:name w:val="WW8Num148z5"/>
    <w:rsid w:val="000547DC"/>
  </w:style>
  <w:style w:type="character" w:customStyle="1" w:styleId="WW8Num148z6">
    <w:name w:val="WW8Num148z6"/>
    <w:rsid w:val="000547DC"/>
  </w:style>
  <w:style w:type="character" w:customStyle="1" w:styleId="WW8Num148z7">
    <w:name w:val="WW8Num148z7"/>
    <w:rsid w:val="000547DC"/>
  </w:style>
  <w:style w:type="character" w:customStyle="1" w:styleId="WW8Num148z8">
    <w:name w:val="WW8Num148z8"/>
    <w:rsid w:val="000547DC"/>
  </w:style>
  <w:style w:type="character" w:customStyle="1" w:styleId="WW8Num149z0">
    <w:name w:val="WW8Num149z0"/>
    <w:rsid w:val="000547DC"/>
  </w:style>
  <w:style w:type="character" w:customStyle="1" w:styleId="WW8Num149z1">
    <w:name w:val="WW8Num149z1"/>
    <w:rsid w:val="000547DC"/>
    <w:rPr>
      <w:b/>
    </w:rPr>
  </w:style>
  <w:style w:type="character" w:customStyle="1" w:styleId="WW8Num149z2">
    <w:name w:val="WW8Num149z2"/>
    <w:rsid w:val="000547DC"/>
  </w:style>
  <w:style w:type="character" w:customStyle="1" w:styleId="WW8Num149z3">
    <w:name w:val="WW8Num149z3"/>
    <w:rsid w:val="000547DC"/>
  </w:style>
  <w:style w:type="character" w:customStyle="1" w:styleId="WW8Num149z4">
    <w:name w:val="WW8Num149z4"/>
    <w:rsid w:val="000547DC"/>
  </w:style>
  <w:style w:type="character" w:customStyle="1" w:styleId="WW8Num149z5">
    <w:name w:val="WW8Num149z5"/>
    <w:rsid w:val="000547DC"/>
  </w:style>
  <w:style w:type="character" w:customStyle="1" w:styleId="WW8Num149z6">
    <w:name w:val="WW8Num149z6"/>
    <w:rsid w:val="000547DC"/>
  </w:style>
  <w:style w:type="character" w:customStyle="1" w:styleId="WW8Num149z7">
    <w:name w:val="WW8Num149z7"/>
    <w:rsid w:val="000547DC"/>
  </w:style>
  <w:style w:type="character" w:customStyle="1" w:styleId="WW8Num149z8">
    <w:name w:val="WW8Num149z8"/>
    <w:rsid w:val="000547DC"/>
  </w:style>
  <w:style w:type="character" w:customStyle="1" w:styleId="WW8Num150z0">
    <w:name w:val="WW8Num150z0"/>
    <w:rsid w:val="000547DC"/>
    <w:rPr>
      <w:b/>
      <w:color w:val="FF0000"/>
    </w:rPr>
  </w:style>
  <w:style w:type="character" w:customStyle="1" w:styleId="WW8Num150z1">
    <w:name w:val="WW8Num150z1"/>
    <w:rsid w:val="000547DC"/>
    <w:rPr>
      <w:rFonts w:ascii="Courier New" w:hAnsi="Courier New" w:cs="Courier New"/>
    </w:rPr>
  </w:style>
  <w:style w:type="character" w:customStyle="1" w:styleId="WW8Num150z2">
    <w:name w:val="WW8Num150z2"/>
    <w:rsid w:val="000547DC"/>
    <w:rPr>
      <w:rFonts w:ascii="Wingdings" w:hAnsi="Wingdings" w:cs="Wingdings"/>
    </w:rPr>
  </w:style>
  <w:style w:type="character" w:customStyle="1" w:styleId="WW8Num150z3">
    <w:name w:val="WW8Num150z3"/>
    <w:rsid w:val="000547DC"/>
    <w:rPr>
      <w:rFonts w:ascii="Symbol" w:hAnsi="Symbol" w:cs="Symbol"/>
    </w:rPr>
  </w:style>
  <w:style w:type="character" w:customStyle="1" w:styleId="WW8Num151z0">
    <w:name w:val="WW8Num151z0"/>
    <w:rsid w:val="000547DC"/>
    <w:rPr>
      <w:rFonts w:ascii="Symbol" w:hAnsi="Symbol" w:cs="Symbol"/>
      <w:b w:val="0"/>
    </w:rPr>
  </w:style>
  <w:style w:type="character" w:customStyle="1" w:styleId="WW8Num151z1">
    <w:name w:val="WW8Num151z1"/>
    <w:rsid w:val="000547DC"/>
    <w:rPr>
      <w:rFonts w:ascii="Courier New" w:hAnsi="Courier New" w:cs="Courier New"/>
    </w:rPr>
  </w:style>
  <w:style w:type="character" w:customStyle="1" w:styleId="WW8Num151z2">
    <w:name w:val="WW8Num151z2"/>
    <w:rsid w:val="000547DC"/>
    <w:rPr>
      <w:rFonts w:ascii="Wingdings" w:hAnsi="Wingdings" w:cs="Wingdings"/>
    </w:rPr>
  </w:style>
  <w:style w:type="character" w:customStyle="1" w:styleId="WW8Num151z3">
    <w:name w:val="WW8Num151z3"/>
    <w:rsid w:val="000547DC"/>
    <w:rPr>
      <w:rFonts w:ascii="Symbol" w:hAnsi="Symbol" w:cs="Symbol"/>
    </w:rPr>
  </w:style>
  <w:style w:type="character" w:customStyle="1" w:styleId="WW8Num152z0">
    <w:name w:val="WW8Num152z0"/>
    <w:rsid w:val="000547DC"/>
    <w:rPr>
      <w:rFonts w:ascii="Symbol" w:hAnsi="Symbol" w:cs="Symbol"/>
    </w:rPr>
  </w:style>
  <w:style w:type="character" w:customStyle="1" w:styleId="WW8Num152z1">
    <w:name w:val="WW8Num152z1"/>
    <w:rsid w:val="000547DC"/>
    <w:rPr>
      <w:rFonts w:ascii="Courier New" w:hAnsi="Courier New" w:cs="Courier New"/>
    </w:rPr>
  </w:style>
  <w:style w:type="character" w:customStyle="1" w:styleId="WW8Num152z2">
    <w:name w:val="WW8Num152z2"/>
    <w:rsid w:val="000547DC"/>
    <w:rPr>
      <w:rFonts w:ascii="Wingdings" w:hAnsi="Wingdings" w:cs="Wingdings"/>
    </w:rPr>
  </w:style>
  <w:style w:type="character" w:customStyle="1" w:styleId="WW8Num153z0">
    <w:name w:val="WW8Num153z0"/>
    <w:rsid w:val="000547DC"/>
    <w:rPr>
      <w:b w:val="0"/>
    </w:rPr>
  </w:style>
  <w:style w:type="character" w:customStyle="1" w:styleId="WW8Num153z1">
    <w:name w:val="WW8Num153z1"/>
    <w:rsid w:val="000547DC"/>
  </w:style>
  <w:style w:type="character" w:customStyle="1" w:styleId="WW8Num153z2">
    <w:name w:val="WW8Num153z2"/>
    <w:rsid w:val="000547DC"/>
  </w:style>
  <w:style w:type="character" w:customStyle="1" w:styleId="WW8Num153z3">
    <w:name w:val="WW8Num153z3"/>
    <w:rsid w:val="000547DC"/>
  </w:style>
  <w:style w:type="character" w:customStyle="1" w:styleId="WW8Num153z4">
    <w:name w:val="WW8Num153z4"/>
    <w:rsid w:val="000547DC"/>
  </w:style>
  <w:style w:type="character" w:customStyle="1" w:styleId="WW8Num153z5">
    <w:name w:val="WW8Num153z5"/>
    <w:rsid w:val="000547DC"/>
  </w:style>
  <w:style w:type="character" w:customStyle="1" w:styleId="WW8Num153z6">
    <w:name w:val="WW8Num153z6"/>
    <w:rsid w:val="000547DC"/>
  </w:style>
  <w:style w:type="character" w:customStyle="1" w:styleId="WW8Num153z7">
    <w:name w:val="WW8Num153z7"/>
    <w:rsid w:val="000547DC"/>
  </w:style>
  <w:style w:type="character" w:customStyle="1" w:styleId="WW8Num153z8">
    <w:name w:val="WW8Num153z8"/>
    <w:rsid w:val="000547DC"/>
  </w:style>
  <w:style w:type="character" w:customStyle="1" w:styleId="WW8Num154z0">
    <w:name w:val="WW8Num154z0"/>
    <w:rsid w:val="000547DC"/>
    <w:rPr>
      <w:rFonts w:ascii="Symbol" w:hAnsi="Symbol" w:cs="Symbol"/>
    </w:rPr>
  </w:style>
  <w:style w:type="character" w:customStyle="1" w:styleId="WW8Num154z1">
    <w:name w:val="WW8Num154z1"/>
    <w:rsid w:val="000547DC"/>
    <w:rPr>
      <w:rFonts w:ascii="Courier New" w:hAnsi="Courier New" w:cs="Courier New"/>
    </w:rPr>
  </w:style>
  <w:style w:type="character" w:customStyle="1" w:styleId="WW8Num154z2">
    <w:name w:val="WW8Num154z2"/>
    <w:rsid w:val="000547DC"/>
    <w:rPr>
      <w:rFonts w:ascii="Wingdings" w:hAnsi="Wingdings" w:cs="Wingdings"/>
    </w:rPr>
  </w:style>
  <w:style w:type="character" w:customStyle="1" w:styleId="WW8Num155z0">
    <w:name w:val="WW8Num155z0"/>
    <w:rsid w:val="000547DC"/>
    <w:rPr>
      <w:rFonts w:ascii="Symbol" w:hAnsi="Symbol" w:cs="Symbol"/>
    </w:rPr>
  </w:style>
  <w:style w:type="character" w:customStyle="1" w:styleId="WW8Num155z1">
    <w:name w:val="WW8Num155z1"/>
    <w:rsid w:val="000547DC"/>
    <w:rPr>
      <w:rFonts w:ascii="Courier New" w:hAnsi="Courier New" w:cs="Courier New"/>
    </w:rPr>
  </w:style>
  <w:style w:type="character" w:customStyle="1" w:styleId="WW8Num155z2">
    <w:name w:val="WW8Num155z2"/>
    <w:rsid w:val="000547DC"/>
    <w:rPr>
      <w:rFonts w:ascii="Wingdings" w:hAnsi="Wingdings" w:cs="Wingdings"/>
    </w:rPr>
  </w:style>
  <w:style w:type="character" w:customStyle="1" w:styleId="WW8Num156z0">
    <w:name w:val="WW8Num156z0"/>
    <w:rsid w:val="000547DC"/>
  </w:style>
  <w:style w:type="character" w:customStyle="1" w:styleId="WW8Num156z1">
    <w:name w:val="WW8Num156z1"/>
    <w:rsid w:val="000547DC"/>
  </w:style>
  <w:style w:type="character" w:customStyle="1" w:styleId="WW8Num156z2">
    <w:name w:val="WW8Num156z2"/>
    <w:rsid w:val="000547DC"/>
  </w:style>
  <w:style w:type="character" w:customStyle="1" w:styleId="WW8Num156z3">
    <w:name w:val="WW8Num156z3"/>
    <w:rsid w:val="000547DC"/>
  </w:style>
  <w:style w:type="character" w:customStyle="1" w:styleId="WW8Num156z4">
    <w:name w:val="WW8Num156z4"/>
    <w:rsid w:val="000547DC"/>
  </w:style>
  <w:style w:type="character" w:customStyle="1" w:styleId="WW8Num156z5">
    <w:name w:val="WW8Num156z5"/>
    <w:rsid w:val="000547DC"/>
  </w:style>
  <w:style w:type="character" w:customStyle="1" w:styleId="WW8Num156z6">
    <w:name w:val="WW8Num156z6"/>
    <w:rsid w:val="000547DC"/>
  </w:style>
  <w:style w:type="character" w:customStyle="1" w:styleId="WW8Num156z7">
    <w:name w:val="WW8Num156z7"/>
    <w:rsid w:val="000547DC"/>
  </w:style>
  <w:style w:type="character" w:customStyle="1" w:styleId="WW8Num156z8">
    <w:name w:val="WW8Num156z8"/>
    <w:rsid w:val="000547DC"/>
  </w:style>
  <w:style w:type="character" w:customStyle="1" w:styleId="WW8Num157z0">
    <w:name w:val="WW8Num157z0"/>
    <w:rsid w:val="000547DC"/>
    <w:rPr>
      <w:b/>
    </w:rPr>
  </w:style>
  <w:style w:type="character" w:customStyle="1" w:styleId="WW8Num157z1">
    <w:name w:val="WW8Num157z1"/>
    <w:rsid w:val="000547DC"/>
  </w:style>
  <w:style w:type="character" w:customStyle="1" w:styleId="WW8Num157z2">
    <w:name w:val="WW8Num157z2"/>
    <w:rsid w:val="000547DC"/>
  </w:style>
  <w:style w:type="character" w:customStyle="1" w:styleId="WW8Num157z3">
    <w:name w:val="WW8Num157z3"/>
    <w:rsid w:val="000547DC"/>
  </w:style>
  <w:style w:type="character" w:customStyle="1" w:styleId="WW8Num157z4">
    <w:name w:val="WW8Num157z4"/>
    <w:rsid w:val="000547DC"/>
  </w:style>
  <w:style w:type="character" w:customStyle="1" w:styleId="WW8Num157z5">
    <w:name w:val="WW8Num157z5"/>
    <w:rsid w:val="000547DC"/>
  </w:style>
  <w:style w:type="character" w:customStyle="1" w:styleId="WW8Num157z6">
    <w:name w:val="WW8Num157z6"/>
    <w:rsid w:val="000547DC"/>
  </w:style>
  <w:style w:type="character" w:customStyle="1" w:styleId="WW8Num157z7">
    <w:name w:val="WW8Num157z7"/>
    <w:rsid w:val="000547DC"/>
  </w:style>
  <w:style w:type="character" w:customStyle="1" w:styleId="WW8Num157z8">
    <w:name w:val="WW8Num157z8"/>
    <w:rsid w:val="000547DC"/>
  </w:style>
  <w:style w:type="character" w:customStyle="1" w:styleId="WW8Num158z0">
    <w:name w:val="WW8Num158z0"/>
    <w:rsid w:val="000547DC"/>
    <w:rPr>
      <w:b/>
    </w:rPr>
  </w:style>
  <w:style w:type="character" w:customStyle="1" w:styleId="WW8Num158z1">
    <w:name w:val="WW8Num158z1"/>
    <w:rsid w:val="000547DC"/>
  </w:style>
  <w:style w:type="character" w:customStyle="1" w:styleId="WW8Num158z2">
    <w:name w:val="WW8Num158z2"/>
    <w:rsid w:val="000547DC"/>
  </w:style>
  <w:style w:type="character" w:customStyle="1" w:styleId="WW8Num158z3">
    <w:name w:val="WW8Num158z3"/>
    <w:rsid w:val="000547DC"/>
  </w:style>
  <w:style w:type="character" w:customStyle="1" w:styleId="WW8Num158z4">
    <w:name w:val="WW8Num158z4"/>
    <w:rsid w:val="000547DC"/>
  </w:style>
  <w:style w:type="character" w:customStyle="1" w:styleId="WW8Num158z5">
    <w:name w:val="WW8Num158z5"/>
    <w:rsid w:val="000547DC"/>
  </w:style>
  <w:style w:type="character" w:customStyle="1" w:styleId="WW8Num158z6">
    <w:name w:val="WW8Num158z6"/>
    <w:rsid w:val="000547DC"/>
  </w:style>
  <w:style w:type="character" w:customStyle="1" w:styleId="WW8Num158z7">
    <w:name w:val="WW8Num158z7"/>
    <w:rsid w:val="000547DC"/>
  </w:style>
  <w:style w:type="character" w:customStyle="1" w:styleId="WW8Num158z8">
    <w:name w:val="WW8Num158z8"/>
    <w:rsid w:val="000547DC"/>
  </w:style>
  <w:style w:type="character" w:customStyle="1" w:styleId="WW8Num159z0">
    <w:name w:val="WW8Num159z0"/>
    <w:rsid w:val="000547DC"/>
    <w:rPr>
      <w:rFonts w:ascii="Symbol" w:hAnsi="Symbol" w:cs="Symbol"/>
    </w:rPr>
  </w:style>
  <w:style w:type="character" w:customStyle="1" w:styleId="WW8Num159z1">
    <w:name w:val="WW8Num159z1"/>
    <w:rsid w:val="000547DC"/>
    <w:rPr>
      <w:rFonts w:ascii="Courier New" w:hAnsi="Courier New" w:cs="Courier New"/>
    </w:rPr>
  </w:style>
  <w:style w:type="character" w:customStyle="1" w:styleId="WW8Num159z2">
    <w:name w:val="WW8Num159z2"/>
    <w:rsid w:val="000547DC"/>
    <w:rPr>
      <w:rFonts w:ascii="Wingdings" w:hAnsi="Wingdings" w:cs="Wingdings"/>
    </w:rPr>
  </w:style>
  <w:style w:type="character" w:customStyle="1" w:styleId="WW8Num160z0">
    <w:name w:val="WW8Num160z0"/>
    <w:rsid w:val="000547DC"/>
    <w:rPr>
      <w:rFonts w:ascii="Symbol" w:hAnsi="Symbol" w:cs="Symbol"/>
    </w:rPr>
  </w:style>
  <w:style w:type="character" w:customStyle="1" w:styleId="WW8Num160z1">
    <w:name w:val="WW8Num160z1"/>
    <w:rsid w:val="000547DC"/>
    <w:rPr>
      <w:rFonts w:ascii="Courier New" w:hAnsi="Courier New" w:cs="Courier New"/>
    </w:rPr>
  </w:style>
  <w:style w:type="character" w:customStyle="1" w:styleId="WW8Num160z2">
    <w:name w:val="WW8Num160z2"/>
    <w:rsid w:val="000547DC"/>
    <w:rPr>
      <w:rFonts w:ascii="Wingdings" w:hAnsi="Wingdings" w:cs="Wingdings"/>
    </w:rPr>
  </w:style>
  <w:style w:type="character" w:customStyle="1" w:styleId="WW8Num161z0">
    <w:name w:val="WW8Num161z0"/>
    <w:rsid w:val="000547DC"/>
    <w:rPr>
      <w:b/>
    </w:rPr>
  </w:style>
  <w:style w:type="character" w:customStyle="1" w:styleId="WW8Num161z1">
    <w:name w:val="WW8Num161z1"/>
    <w:rsid w:val="000547DC"/>
  </w:style>
  <w:style w:type="character" w:customStyle="1" w:styleId="WW8Num161z2">
    <w:name w:val="WW8Num161z2"/>
    <w:rsid w:val="000547DC"/>
  </w:style>
  <w:style w:type="character" w:customStyle="1" w:styleId="WW8Num161z3">
    <w:name w:val="WW8Num161z3"/>
    <w:rsid w:val="000547DC"/>
  </w:style>
  <w:style w:type="character" w:customStyle="1" w:styleId="WW8Num161z4">
    <w:name w:val="WW8Num161z4"/>
    <w:rsid w:val="000547DC"/>
  </w:style>
  <w:style w:type="character" w:customStyle="1" w:styleId="WW8Num161z5">
    <w:name w:val="WW8Num161z5"/>
    <w:rsid w:val="000547DC"/>
  </w:style>
  <w:style w:type="character" w:customStyle="1" w:styleId="WW8Num161z6">
    <w:name w:val="WW8Num161z6"/>
    <w:rsid w:val="000547DC"/>
  </w:style>
  <w:style w:type="character" w:customStyle="1" w:styleId="WW8Num161z7">
    <w:name w:val="WW8Num161z7"/>
    <w:rsid w:val="000547DC"/>
  </w:style>
  <w:style w:type="character" w:customStyle="1" w:styleId="WW8Num161z8">
    <w:name w:val="WW8Num161z8"/>
    <w:rsid w:val="000547DC"/>
  </w:style>
  <w:style w:type="character" w:customStyle="1" w:styleId="WW8Num162z0">
    <w:name w:val="WW8Num162z0"/>
    <w:rsid w:val="000547DC"/>
    <w:rPr>
      <w:b w:val="0"/>
    </w:rPr>
  </w:style>
  <w:style w:type="character" w:customStyle="1" w:styleId="WW8Num162z1">
    <w:name w:val="WW8Num162z1"/>
    <w:rsid w:val="000547DC"/>
  </w:style>
  <w:style w:type="character" w:customStyle="1" w:styleId="WW8Num162z2">
    <w:name w:val="WW8Num162z2"/>
    <w:rsid w:val="000547DC"/>
  </w:style>
  <w:style w:type="character" w:customStyle="1" w:styleId="WW8Num162z3">
    <w:name w:val="WW8Num162z3"/>
    <w:rsid w:val="000547DC"/>
  </w:style>
  <w:style w:type="character" w:customStyle="1" w:styleId="WW8Num162z4">
    <w:name w:val="WW8Num162z4"/>
    <w:rsid w:val="000547DC"/>
  </w:style>
  <w:style w:type="character" w:customStyle="1" w:styleId="WW8Num162z5">
    <w:name w:val="WW8Num162z5"/>
    <w:rsid w:val="000547DC"/>
  </w:style>
  <w:style w:type="character" w:customStyle="1" w:styleId="WW8Num162z6">
    <w:name w:val="WW8Num162z6"/>
    <w:rsid w:val="000547DC"/>
  </w:style>
  <w:style w:type="character" w:customStyle="1" w:styleId="WW8Num162z7">
    <w:name w:val="WW8Num162z7"/>
    <w:rsid w:val="000547DC"/>
  </w:style>
  <w:style w:type="character" w:customStyle="1" w:styleId="WW8Num162z8">
    <w:name w:val="WW8Num162z8"/>
    <w:rsid w:val="000547DC"/>
  </w:style>
  <w:style w:type="character" w:customStyle="1" w:styleId="WW8Num163z0">
    <w:name w:val="WW8Num163z0"/>
    <w:rsid w:val="000547DC"/>
    <w:rPr>
      <w:b/>
      <w:bCs/>
      <w:color w:val="00000A"/>
      <w:szCs w:val="28"/>
    </w:rPr>
  </w:style>
  <w:style w:type="character" w:customStyle="1" w:styleId="WW8Num163z1">
    <w:name w:val="WW8Num163z1"/>
    <w:rsid w:val="000547DC"/>
  </w:style>
  <w:style w:type="character" w:customStyle="1" w:styleId="WW8Num163z2">
    <w:name w:val="WW8Num163z2"/>
    <w:rsid w:val="000547DC"/>
  </w:style>
  <w:style w:type="character" w:customStyle="1" w:styleId="WW8Num163z3">
    <w:name w:val="WW8Num163z3"/>
    <w:rsid w:val="000547DC"/>
  </w:style>
  <w:style w:type="character" w:customStyle="1" w:styleId="WW8Num163z4">
    <w:name w:val="WW8Num163z4"/>
    <w:rsid w:val="000547DC"/>
  </w:style>
  <w:style w:type="character" w:customStyle="1" w:styleId="WW8Num163z5">
    <w:name w:val="WW8Num163z5"/>
    <w:rsid w:val="000547DC"/>
  </w:style>
  <w:style w:type="character" w:customStyle="1" w:styleId="WW8Num163z6">
    <w:name w:val="WW8Num163z6"/>
    <w:rsid w:val="000547DC"/>
  </w:style>
  <w:style w:type="character" w:customStyle="1" w:styleId="WW8Num163z7">
    <w:name w:val="WW8Num163z7"/>
    <w:rsid w:val="000547DC"/>
  </w:style>
  <w:style w:type="character" w:customStyle="1" w:styleId="WW8Num163z8">
    <w:name w:val="WW8Num163z8"/>
    <w:rsid w:val="000547DC"/>
  </w:style>
  <w:style w:type="character" w:customStyle="1" w:styleId="WW8Num164z0">
    <w:name w:val="WW8Num164z0"/>
    <w:rsid w:val="000547DC"/>
    <w:rPr>
      <w:rFonts w:ascii="Symbol" w:hAnsi="Symbol" w:cs="Symbol"/>
    </w:rPr>
  </w:style>
  <w:style w:type="character" w:customStyle="1" w:styleId="WW8Num164z1">
    <w:name w:val="WW8Num164z1"/>
    <w:rsid w:val="000547DC"/>
    <w:rPr>
      <w:rFonts w:ascii="Courier New" w:hAnsi="Courier New" w:cs="Courier New"/>
    </w:rPr>
  </w:style>
  <w:style w:type="character" w:customStyle="1" w:styleId="WW8Num164z2">
    <w:name w:val="WW8Num164z2"/>
    <w:rsid w:val="000547DC"/>
    <w:rPr>
      <w:rFonts w:ascii="Wingdings" w:hAnsi="Wingdings" w:cs="Wingdings"/>
    </w:rPr>
  </w:style>
  <w:style w:type="character" w:customStyle="1" w:styleId="WW8Num165z0">
    <w:name w:val="WW8Num165z0"/>
    <w:rsid w:val="000547DC"/>
    <w:rPr>
      <w:rFonts w:ascii="Symbol" w:hAnsi="Symbol" w:cs="Symbol"/>
    </w:rPr>
  </w:style>
  <w:style w:type="character" w:customStyle="1" w:styleId="WW8Num165z1">
    <w:name w:val="WW8Num165z1"/>
    <w:rsid w:val="000547DC"/>
    <w:rPr>
      <w:rFonts w:ascii="Courier New" w:hAnsi="Courier New" w:cs="Courier New"/>
    </w:rPr>
  </w:style>
  <w:style w:type="character" w:customStyle="1" w:styleId="WW8Num165z2">
    <w:name w:val="WW8Num165z2"/>
    <w:rsid w:val="000547DC"/>
    <w:rPr>
      <w:rFonts w:ascii="Wingdings" w:hAnsi="Wingdings" w:cs="Wingdings"/>
    </w:rPr>
  </w:style>
  <w:style w:type="character" w:customStyle="1" w:styleId="WW8Num166z0">
    <w:name w:val="WW8Num166z0"/>
    <w:rsid w:val="000547DC"/>
    <w:rPr>
      <w:rFonts w:ascii="Symbol" w:hAnsi="Symbol" w:cs="Symbol"/>
    </w:rPr>
  </w:style>
  <w:style w:type="character" w:customStyle="1" w:styleId="WW8Num166z1">
    <w:name w:val="WW8Num166z1"/>
    <w:rsid w:val="000547DC"/>
    <w:rPr>
      <w:rFonts w:ascii="Courier New" w:hAnsi="Courier New" w:cs="Courier New"/>
    </w:rPr>
  </w:style>
  <w:style w:type="character" w:customStyle="1" w:styleId="WW8Num166z2">
    <w:name w:val="WW8Num166z2"/>
    <w:rsid w:val="000547DC"/>
    <w:rPr>
      <w:rFonts w:ascii="Wingdings" w:hAnsi="Wingdings" w:cs="Wingdings"/>
    </w:rPr>
  </w:style>
  <w:style w:type="character" w:customStyle="1" w:styleId="WW8Num167z0">
    <w:name w:val="WW8Num167z0"/>
    <w:rsid w:val="000547DC"/>
  </w:style>
  <w:style w:type="character" w:customStyle="1" w:styleId="WW8Num167z1">
    <w:name w:val="WW8Num167z1"/>
    <w:rsid w:val="000547DC"/>
  </w:style>
  <w:style w:type="character" w:customStyle="1" w:styleId="WW8Num167z2">
    <w:name w:val="WW8Num167z2"/>
    <w:rsid w:val="000547DC"/>
  </w:style>
  <w:style w:type="character" w:customStyle="1" w:styleId="WW8Num167z3">
    <w:name w:val="WW8Num167z3"/>
    <w:rsid w:val="000547DC"/>
  </w:style>
  <w:style w:type="character" w:customStyle="1" w:styleId="WW8Num167z4">
    <w:name w:val="WW8Num167z4"/>
    <w:rsid w:val="000547DC"/>
  </w:style>
  <w:style w:type="character" w:customStyle="1" w:styleId="WW8Num167z5">
    <w:name w:val="WW8Num167z5"/>
    <w:rsid w:val="000547DC"/>
  </w:style>
  <w:style w:type="character" w:customStyle="1" w:styleId="WW8Num167z6">
    <w:name w:val="WW8Num167z6"/>
    <w:rsid w:val="000547DC"/>
  </w:style>
  <w:style w:type="character" w:customStyle="1" w:styleId="WW8Num167z7">
    <w:name w:val="WW8Num167z7"/>
    <w:rsid w:val="000547DC"/>
  </w:style>
  <w:style w:type="character" w:customStyle="1" w:styleId="WW8Num167z8">
    <w:name w:val="WW8Num167z8"/>
    <w:rsid w:val="000547DC"/>
  </w:style>
  <w:style w:type="character" w:customStyle="1" w:styleId="WW8Num168z0">
    <w:name w:val="WW8Num168z0"/>
    <w:rsid w:val="000547DC"/>
    <w:rPr>
      <w:b/>
      <w:color w:val="00000A"/>
    </w:rPr>
  </w:style>
  <w:style w:type="character" w:customStyle="1" w:styleId="WW8Num168z1">
    <w:name w:val="WW8Num168z1"/>
    <w:rsid w:val="000547DC"/>
    <w:rPr>
      <w:rFonts w:ascii="Georgia" w:hAnsi="Georgia" w:cs="Georgia"/>
      <w:b/>
      <w:caps/>
      <w:color w:val="00000A"/>
      <w:sz w:val="22"/>
      <w:szCs w:val="22"/>
    </w:rPr>
  </w:style>
  <w:style w:type="character" w:customStyle="1" w:styleId="WW8Num168z2">
    <w:name w:val="WW8Num168z2"/>
    <w:rsid w:val="000547DC"/>
    <w:rPr>
      <w:color w:val="00000A"/>
    </w:rPr>
  </w:style>
  <w:style w:type="character" w:customStyle="1" w:styleId="WW8Num169z0">
    <w:name w:val="WW8Num169z0"/>
    <w:rsid w:val="000547DC"/>
    <w:rPr>
      <w:b/>
      <w:color w:val="00000A"/>
    </w:rPr>
  </w:style>
  <w:style w:type="character" w:customStyle="1" w:styleId="WW8Num169z1">
    <w:name w:val="WW8Num169z1"/>
    <w:rsid w:val="000547DC"/>
    <w:rPr>
      <w:b/>
      <w:color w:val="00000A"/>
      <w:sz w:val="22"/>
      <w:szCs w:val="22"/>
    </w:rPr>
  </w:style>
  <w:style w:type="character" w:customStyle="1" w:styleId="WW8Num169z2">
    <w:name w:val="WW8Num169z2"/>
    <w:rsid w:val="000547DC"/>
    <w:rPr>
      <w:color w:val="00000A"/>
    </w:rPr>
  </w:style>
  <w:style w:type="character" w:customStyle="1" w:styleId="WW8Num170z0">
    <w:name w:val="WW8Num170z0"/>
    <w:rsid w:val="000547DC"/>
  </w:style>
  <w:style w:type="character" w:customStyle="1" w:styleId="WW8Num170z1">
    <w:name w:val="WW8Num170z1"/>
    <w:rsid w:val="000547DC"/>
  </w:style>
  <w:style w:type="character" w:customStyle="1" w:styleId="WW8Num170z2">
    <w:name w:val="WW8Num170z2"/>
    <w:rsid w:val="000547DC"/>
  </w:style>
  <w:style w:type="character" w:customStyle="1" w:styleId="WW8Num170z3">
    <w:name w:val="WW8Num170z3"/>
    <w:rsid w:val="000547DC"/>
  </w:style>
  <w:style w:type="character" w:customStyle="1" w:styleId="WW8Num170z4">
    <w:name w:val="WW8Num170z4"/>
    <w:rsid w:val="000547DC"/>
  </w:style>
  <w:style w:type="character" w:customStyle="1" w:styleId="WW8Num170z5">
    <w:name w:val="WW8Num170z5"/>
    <w:rsid w:val="000547DC"/>
  </w:style>
  <w:style w:type="character" w:customStyle="1" w:styleId="WW8Num170z6">
    <w:name w:val="WW8Num170z6"/>
    <w:rsid w:val="000547DC"/>
  </w:style>
  <w:style w:type="character" w:customStyle="1" w:styleId="WW8Num170z7">
    <w:name w:val="WW8Num170z7"/>
    <w:rsid w:val="000547DC"/>
  </w:style>
  <w:style w:type="character" w:customStyle="1" w:styleId="WW8Num170z8">
    <w:name w:val="WW8Num170z8"/>
    <w:rsid w:val="000547DC"/>
  </w:style>
  <w:style w:type="character" w:customStyle="1" w:styleId="WW8Num171z0">
    <w:name w:val="WW8Num171z0"/>
    <w:rsid w:val="000547DC"/>
  </w:style>
  <w:style w:type="character" w:customStyle="1" w:styleId="WW8Num171z1">
    <w:name w:val="WW8Num171z1"/>
    <w:rsid w:val="000547DC"/>
  </w:style>
  <w:style w:type="character" w:customStyle="1" w:styleId="WW8Num171z2">
    <w:name w:val="WW8Num171z2"/>
    <w:rsid w:val="000547DC"/>
  </w:style>
  <w:style w:type="character" w:customStyle="1" w:styleId="WW8Num171z3">
    <w:name w:val="WW8Num171z3"/>
    <w:rsid w:val="000547DC"/>
  </w:style>
  <w:style w:type="character" w:customStyle="1" w:styleId="WW8Num171z4">
    <w:name w:val="WW8Num171z4"/>
    <w:rsid w:val="000547DC"/>
  </w:style>
  <w:style w:type="character" w:customStyle="1" w:styleId="WW8Num171z5">
    <w:name w:val="WW8Num171z5"/>
    <w:rsid w:val="000547DC"/>
  </w:style>
  <w:style w:type="character" w:customStyle="1" w:styleId="WW8Num171z6">
    <w:name w:val="WW8Num171z6"/>
    <w:rsid w:val="000547DC"/>
  </w:style>
  <w:style w:type="character" w:customStyle="1" w:styleId="WW8Num171z7">
    <w:name w:val="WW8Num171z7"/>
    <w:rsid w:val="000547DC"/>
  </w:style>
  <w:style w:type="character" w:customStyle="1" w:styleId="WW8Num171z8">
    <w:name w:val="WW8Num171z8"/>
    <w:rsid w:val="000547DC"/>
  </w:style>
  <w:style w:type="character" w:customStyle="1" w:styleId="WW8Num172z0">
    <w:name w:val="WW8Num172z0"/>
    <w:rsid w:val="000547DC"/>
    <w:rPr>
      <w:b w:val="0"/>
      <w:bCs w:val="0"/>
      <w:sz w:val="22"/>
      <w:szCs w:val="22"/>
    </w:rPr>
  </w:style>
  <w:style w:type="character" w:customStyle="1" w:styleId="WW8Num172z1">
    <w:name w:val="WW8Num172z1"/>
    <w:rsid w:val="000547DC"/>
  </w:style>
  <w:style w:type="character" w:customStyle="1" w:styleId="WW8Num172z2">
    <w:name w:val="WW8Num172z2"/>
    <w:rsid w:val="000547DC"/>
  </w:style>
  <w:style w:type="character" w:customStyle="1" w:styleId="WW8Num172z3">
    <w:name w:val="WW8Num172z3"/>
    <w:rsid w:val="000547DC"/>
  </w:style>
  <w:style w:type="character" w:customStyle="1" w:styleId="WW8Num172z4">
    <w:name w:val="WW8Num172z4"/>
    <w:rsid w:val="000547DC"/>
  </w:style>
  <w:style w:type="character" w:customStyle="1" w:styleId="WW8Num172z5">
    <w:name w:val="WW8Num172z5"/>
    <w:rsid w:val="000547DC"/>
  </w:style>
  <w:style w:type="character" w:customStyle="1" w:styleId="WW8Num172z6">
    <w:name w:val="WW8Num172z6"/>
    <w:rsid w:val="000547DC"/>
  </w:style>
  <w:style w:type="character" w:customStyle="1" w:styleId="WW8Num172z7">
    <w:name w:val="WW8Num172z7"/>
    <w:rsid w:val="000547DC"/>
  </w:style>
  <w:style w:type="character" w:customStyle="1" w:styleId="WW8Num172z8">
    <w:name w:val="WW8Num172z8"/>
    <w:rsid w:val="000547DC"/>
  </w:style>
  <w:style w:type="character" w:customStyle="1" w:styleId="WW8Num173z0">
    <w:name w:val="WW8Num173z0"/>
    <w:rsid w:val="000547DC"/>
  </w:style>
  <w:style w:type="character" w:customStyle="1" w:styleId="WW8Num173z1">
    <w:name w:val="WW8Num173z1"/>
    <w:rsid w:val="000547DC"/>
  </w:style>
  <w:style w:type="character" w:customStyle="1" w:styleId="WW8Num173z2">
    <w:name w:val="WW8Num173z2"/>
    <w:rsid w:val="000547DC"/>
  </w:style>
  <w:style w:type="character" w:customStyle="1" w:styleId="WW8Num173z3">
    <w:name w:val="WW8Num173z3"/>
    <w:rsid w:val="000547DC"/>
  </w:style>
  <w:style w:type="character" w:customStyle="1" w:styleId="WW8Num173z4">
    <w:name w:val="WW8Num173z4"/>
    <w:rsid w:val="000547DC"/>
  </w:style>
  <w:style w:type="character" w:customStyle="1" w:styleId="WW8Num173z5">
    <w:name w:val="WW8Num173z5"/>
    <w:rsid w:val="000547DC"/>
  </w:style>
  <w:style w:type="character" w:customStyle="1" w:styleId="WW8Num173z6">
    <w:name w:val="WW8Num173z6"/>
    <w:rsid w:val="000547DC"/>
  </w:style>
  <w:style w:type="character" w:customStyle="1" w:styleId="WW8Num173z7">
    <w:name w:val="WW8Num173z7"/>
    <w:rsid w:val="000547DC"/>
  </w:style>
  <w:style w:type="character" w:customStyle="1" w:styleId="WW8Num173z8">
    <w:name w:val="WW8Num173z8"/>
    <w:rsid w:val="000547DC"/>
  </w:style>
  <w:style w:type="character" w:customStyle="1" w:styleId="WW8Num174z0">
    <w:name w:val="WW8Num174z0"/>
    <w:rsid w:val="000547DC"/>
  </w:style>
  <w:style w:type="character" w:customStyle="1" w:styleId="WW8Num174z1">
    <w:name w:val="WW8Num174z1"/>
    <w:rsid w:val="000547DC"/>
  </w:style>
  <w:style w:type="character" w:customStyle="1" w:styleId="WW8Num174z2">
    <w:name w:val="WW8Num174z2"/>
    <w:rsid w:val="000547DC"/>
  </w:style>
  <w:style w:type="character" w:customStyle="1" w:styleId="WW8Num174z3">
    <w:name w:val="WW8Num174z3"/>
    <w:rsid w:val="000547DC"/>
  </w:style>
  <w:style w:type="character" w:customStyle="1" w:styleId="WW8Num174z4">
    <w:name w:val="WW8Num174z4"/>
    <w:rsid w:val="000547DC"/>
  </w:style>
  <w:style w:type="character" w:customStyle="1" w:styleId="WW8Num174z5">
    <w:name w:val="WW8Num174z5"/>
    <w:rsid w:val="000547DC"/>
  </w:style>
  <w:style w:type="character" w:customStyle="1" w:styleId="WW8Num174z6">
    <w:name w:val="WW8Num174z6"/>
    <w:rsid w:val="000547DC"/>
  </w:style>
  <w:style w:type="character" w:customStyle="1" w:styleId="WW8Num174z7">
    <w:name w:val="WW8Num174z7"/>
    <w:rsid w:val="000547DC"/>
  </w:style>
  <w:style w:type="character" w:customStyle="1" w:styleId="WW8Num174z8">
    <w:name w:val="WW8Num174z8"/>
    <w:rsid w:val="000547DC"/>
  </w:style>
  <w:style w:type="character" w:customStyle="1" w:styleId="WW8Num175z0">
    <w:name w:val="WW8Num175z0"/>
    <w:rsid w:val="000547DC"/>
  </w:style>
  <w:style w:type="character" w:customStyle="1" w:styleId="WW8Num175z1">
    <w:name w:val="WW8Num175z1"/>
    <w:rsid w:val="000547DC"/>
  </w:style>
  <w:style w:type="character" w:customStyle="1" w:styleId="WW8Num175z2">
    <w:name w:val="WW8Num175z2"/>
    <w:rsid w:val="000547DC"/>
  </w:style>
  <w:style w:type="character" w:customStyle="1" w:styleId="WW8Num175z3">
    <w:name w:val="WW8Num175z3"/>
    <w:rsid w:val="000547DC"/>
  </w:style>
  <w:style w:type="character" w:customStyle="1" w:styleId="WW8Num175z4">
    <w:name w:val="WW8Num175z4"/>
    <w:rsid w:val="000547DC"/>
  </w:style>
  <w:style w:type="character" w:customStyle="1" w:styleId="WW8Num175z5">
    <w:name w:val="WW8Num175z5"/>
    <w:rsid w:val="000547DC"/>
  </w:style>
  <w:style w:type="character" w:customStyle="1" w:styleId="WW8Num175z6">
    <w:name w:val="WW8Num175z6"/>
    <w:rsid w:val="000547DC"/>
  </w:style>
  <w:style w:type="character" w:customStyle="1" w:styleId="WW8Num175z7">
    <w:name w:val="WW8Num175z7"/>
    <w:rsid w:val="000547DC"/>
  </w:style>
  <w:style w:type="character" w:customStyle="1" w:styleId="WW8Num175z8">
    <w:name w:val="WW8Num175z8"/>
    <w:rsid w:val="000547DC"/>
  </w:style>
  <w:style w:type="character" w:customStyle="1" w:styleId="WW8Num176z0">
    <w:name w:val="WW8Num176z0"/>
    <w:rsid w:val="000547DC"/>
    <w:rPr>
      <w:rFonts w:ascii="Symbol" w:hAnsi="Symbol" w:cs="Symbol"/>
    </w:rPr>
  </w:style>
  <w:style w:type="character" w:customStyle="1" w:styleId="WW8Num176z1">
    <w:name w:val="WW8Num176z1"/>
    <w:rsid w:val="000547DC"/>
    <w:rPr>
      <w:rFonts w:ascii="Courier New" w:hAnsi="Courier New" w:cs="Courier New"/>
    </w:rPr>
  </w:style>
  <w:style w:type="character" w:customStyle="1" w:styleId="WW8Num176z2">
    <w:name w:val="WW8Num176z2"/>
    <w:rsid w:val="000547DC"/>
    <w:rPr>
      <w:rFonts w:ascii="Wingdings" w:hAnsi="Wingdings" w:cs="Wingdings"/>
    </w:rPr>
  </w:style>
  <w:style w:type="character" w:customStyle="1" w:styleId="WW8Num177z0">
    <w:name w:val="WW8Num177z0"/>
    <w:rsid w:val="000547DC"/>
  </w:style>
  <w:style w:type="character" w:customStyle="1" w:styleId="WW8Num177z1">
    <w:name w:val="WW8Num177z1"/>
    <w:rsid w:val="000547DC"/>
  </w:style>
  <w:style w:type="character" w:customStyle="1" w:styleId="WW8Num177z2">
    <w:name w:val="WW8Num177z2"/>
    <w:rsid w:val="000547DC"/>
  </w:style>
  <w:style w:type="character" w:customStyle="1" w:styleId="WW8Num177z3">
    <w:name w:val="WW8Num177z3"/>
    <w:rsid w:val="000547DC"/>
  </w:style>
  <w:style w:type="character" w:customStyle="1" w:styleId="WW8Num177z4">
    <w:name w:val="WW8Num177z4"/>
    <w:rsid w:val="000547DC"/>
  </w:style>
  <w:style w:type="character" w:customStyle="1" w:styleId="WW8Num177z5">
    <w:name w:val="WW8Num177z5"/>
    <w:rsid w:val="000547DC"/>
  </w:style>
  <w:style w:type="character" w:customStyle="1" w:styleId="WW8Num177z6">
    <w:name w:val="WW8Num177z6"/>
    <w:rsid w:val="000547DC"/>
  </w:style>
  <w:style w:type="character" w:customStyle="1" w:styleId="WW8Num177z7">
    <w:name w:val="WW8Num177z7"/>
    <w:rsid w:val="000547DC"/>
  </w:style>
  <w:style w:type="character" w:customStyle="1" w:styleId="WW8Num177z8">
    <w:name w:val="WW8Num177z8"/>
    <w:rsid w:val="000547DC"/>
  </w:style>
  <w:style w:type="character" w:customStyle="1" w:styleId="WW8Num178z0">
    <w:name w:val="WW8Num178z0"/>
    <w:rsid w:val="000547DC"/>
  </w:style>
  <w:style w:type="character" w:customStyle="1" w:styleId="WW8Num178z1">
    <w:name w:val="WW8Num178z1"/>
    <w:rsid w:val="000547DC"/>
  </w:style>
  <w:style w:type="character" w:customStyle="1" w:styleId="WW8Num178z2">
    <w:name w:val="WW8Num178z2"/>
    <w:rsid w:val="000547DC"/>
  </w:style>
  <w:style w:type="character" w:customStyle="1" w:styleId="WW8Num178z3">
    <w:name w:val="WW8Num178z3"/>
    <w:rsid w:val="000547DC"/>
  </w:style>
  <w:style w:type="character" w:customStyle="1" w:styleId="WW8Num178z4">
    <w:name w:val="WW8Num178z4"/>
    <w:rsid w:val="000547DC"/>
  </w:style>
  <w:style w:type="character" w:customStyle="1" w:styleId="WW8Num178z5">
    <w:name w:val="WW8Num178z5"/>
    <w:rsid w:val="000547DC"/>
  </w:style>
  <w:style w:type="character" w:customStyle="1" w:styleId="WW8Num178z6">
    <w:name w:val="WW8Num178z6"/>
    <w:rsid w:val="000547DC"/>
  </w:style>
  <w:style w:type="character" w:customStyle="1" w:styleId="WW8Num178z7">
    <w:name w:val="WW8Num178z7"/>
    <w:rsid w:val="000547DC"/>
  </w:style>
  <w:style w:type="character" w:customStyle="1" w:styleId="WW8Num178z8">
    <w:name w:val="WW8Num178z8"/>
    <w:rsid w:val="000547DC"/>
  </w:style>
  <w:style w:type="character" w:customStyle="1" w:styleId="WW8Num179z0">
    <w:name w:val="WW8Num179z0"/>
    <w:rsid w:val="000547DC"/>
    <w:rPr>
      <w:rFonts w:ascii="Symbol" w:hAnsi="Symbol" w:cs="Symbol"/>
    </w:rPr>
  </w:style>
  <w:style w:type="character" w:customStyle="1" w:styleId="WW8Num179z1">
    <w:name w:val="WW8Num179z1"/>
    <w:rsid w:val="000547DC"/>
    <w:rPr>
      <w:rFonts w:ascii="Courier New" w:hAnsi="Courier New" w:cs="Courier New"/>
    </w:rPr>
  </w:style>
  <w:style w:type="character" w:customStyle="1" w:styleId="WW8Num179z2">
    <w:name w:val="WW8Num179z2"/>
    <w:rsid w:val="000547DC"/>
    <w:rPr>
      <w:rFonts w:ascii="Wingdings" w:hAnsi="Wingdings" w:cs="Wingdings"/>
    </w:rPr>
  </w:style>
  <w:style w:type="character" w:customStyle="1" w:styleId="WW8Num180z0">
    <w:name w:val="WW8Num180z0"/>
    <w:rsid w:val="000547DC"/>
    <w:rPr>
      <w:rFonts w:ascii="Symbol" w:hAnsi="Symbol" w:cs="Symbol"/>
      <w:sz w:val="22"/>
      <w:szCs w:val="22"/>
    </w:rPr>
  </w:style>
  <w:style w:type="character" w:customStyle="1" w:styleId="WW8Num180z1">
    <w:name w:val="WW8Num180z1"/>
    <w:rsid w:val="000547DC"/>
    <w:rPr>
      <w:rFonts w:ascii="Courier New" w:hAnsi="Courier New" w:cs="Courier New"/>
    </w:rPr>
  </w:style>
  <w:style w:type="character" w:customStyle="1" w:styleId="WW8Num180z2">
    <w:name w:val="WW8Num180z2"/>
    <w:rsid w:val="000547DC"/>
    <w:rPr>
      <w:rFonts w:ascii="Wingdings" w:hAnsi="Wingdings" w:cs="Wingdings"/>
    </w:rPr>
  </w:style>
  <w:style w:type="character" w:customStyle="1" w:styleId="WW8Num181z0">
    <w:name w:val="WW8Num181z0"/>
    <w:rsid w:val="000547DC"/>
    <w:rPr>
      <w:rFonts w:ascii="Symbol" w:hAnsi="Symbol" w:cs="Symbol"/>
      <w:sz w:val="24"/>
      <w:szCs w:val="24"/>
    </w:rPr>
  </w:style>
  <w:style w:type="character" w:customStyle="1" w:styleId="WW8Num181z1">
    <w:name w:val="WW8Num181z1"/>
    <w:rsid w:val="000547DC"/>
    <w:rPr>
      <w:rFonts w:ascii="Courier New" w:hAnsi="Courier New" w:cs="Courier New"/>
    </w:rPr>
  </w:style>
  <w:style w:type="character" w:customStyle="1" w:styleId="WW8Num181z2">
    <w:name w:val="WW8Num181z2"/>
    <w:rsid w:val="000547DC"/>
    <w:rPr>
      <w:rFonts w:ascii="Wingdings" w:hAnsi="Wingdings" w:cs="Wingdings"/>
    </w:rPr>
  </w:style>
  <w:style w:type="character" w:customStyle="1" w:styleId="WW8Num182z0">
    <w:name w:val="WW8Num182z0"/>
    <w:rsid w:val="000547DC"/>
    <w:rPr>
      <w:rFonts w:eastAsia="№Е"/>
      <w:i w:val="0"/>
      <w:iCs/>
      <w:sz w:val="24"/>
    </w:rPr>
  </w:style>
  <w:style w:type="character" w:customStyle="1" w:styleId="WW8Num182z1">
    <w:name w:val="WW8Num182z1"/>
    <w:rsid w:val="000547DC"/>
  </w:style>
  <w:style w:type="character" w:customStyle="1" w:styleId="WW8Num182z2">
    <w:name w:val="WW8Num182z2"/>
    <w:rsid w:val="000547DC"/>
  </w:style>
  <w:style w:type="character" w:customStyle="1" w:styleId="WW8Num182z3">
    <w:name w:val="WW8Num182z3"/>
    <w:rsid w:val="000547DC"/>
  </w:style>
  <w:style w:type="character" w:customStyle="1" w:styleId="WW8Num182z4">
    <w:name w:val="WW8Num182z4"/>
    <w:rsid w:val="000547DC"/>
  </w:style>
  <w:style w:type="character" w:customStyle="1" w:styleId="WW8Num182z5">
    <w:name w:val="WW8Num182z5"/>
    <w:rsid w:val="000547DC"/>
  </w:style>
  <w:style w:type="character" w:customStyle="1" w:styleId="WW8Num182z6">
    <w:name w:val="WW8Num182z6"/>
    <w:rsid w:val="000547DC"/>
  </w:style>
  <w:style w:type="character" w:customStyle="1" w:styleId="WW8Num182z7">
    <w:name w:val="WW8Num182z7"/>
    <w:rsid w:val="000547DC"/>
  </w:style>
  <w:style w:type="character" w:customStyle="1" w:styleId="WW8Num182z8">
    <w:name w:val="WW8Num182z8"/>
    <w:rsid w:val="000547DC"/>
  </w:style>
  <w:style w:type="character" w:customStyle="1" w:styleId="WW8Num183z0">
    <w:name w:val="WW8Num183z0"/>
    <w:rsid w:val="000547DC"/>
    <w:rPr>
      <w:rFonts w:ascii="Symbol" w:hAnsi="Symbol" w:cs="Symbol"/>
      <w:caps/>
    </w:rPr>
  </w:style>
  <w:style w:type="character" w:customStyle="1" w:styleId="WW8Num183z1">
    <w:name w:val="WW8Num183z1"/>
    <w:rsid w:val="000547DC"/>
    <w:rPr>
      <w:rFonts w:ascii="Courier New" w:hAnsi="Courier New" w:cs="Courier New"/>
    </w:rPr>
  </w:style>
  <w:style w:type="character" w:customStyle="1" w:styleId="WW8Num183z2">
    <w:name w:val="WW8Num183z2"/>
    <w:rsid w:val="000547DC"/>
    <w:rPr>
      <w:rFonts w:ascii="Wingdings" w:hAnsi="Wingdings" w:cs="Wingdings"/>
    </w:rPr>
  </w:style>
  <w:style w:type="character" w:customStyle="1" w:styleId="WW8Num184z0">
    <w:name w:val="WW8Num184z0"/>
    <w:rsid w:val="000547DC"/>
    <w:rPr>
      <w:rFonts w:ascii="Symbol" w:eastAsia="Calibri" w:hAnsi="Symbol" w:cs="Symbol"/>
      <w:color w:val="31849B"/>
    </w:rPr>
  </w:style>
  <w:style w:type="character" w:customStyle="1" w:styleId="WW8Num184z1">
    <w:name w:val="WW8Num184z1"/>
    <w:rsid w:val="000547DC"/>
    <w:rPr>
      <w:rFonts w:ascii="Courier New" w:hAnsi="Courier New" w:cs="Courier New"/>
    </w:rPr>
  </w:style>
  <w:style w:type="character" w:customStyle="1" w:styleId="WW8Num184z2">
    <w:name w:val="WW8Num184z2"/>
    <w:rsid w:val="000547DC"/>
    <w:rPr>
      <w:rFonts w:ascii="Wingdings" w:hAnsi="Wingdings" w:cs="Wingdings"/>
    </w:rPr>
  </w:style>
  <w:style w:type="character" w:customStyle="1" w:styleId="WW8Num185z0">
    <w:name w:val="WW8Num185z0"/>
    <w:rsid w:val="000547DC"/>
    <w:rPr>
      <w:rFonts w:eastAsia="№Е"/>
      <w:b/>
      <w:bCs/>
      <w:i w:val="0"/>
      <w:caps/>
      <w:w w:val="100"/>
      <w:sz w:val="24"/>
      <w:szCs w:val="24"/>
    </w:rPr>
  </w:style>
  <w:style w:type="character" w:customStyle="1" w:styleId="WW8Num185z1">
    <w:name w:val="WW8Num185z1"/>
    <w:rsid w:val="000547DC"/>
  </w:style>
  <w:style w:type="character" w:customStyle="1" w:styleId="WW8Num185z2">
    <w:name w:val="WW8Num185z2"/>
    <w:rsid w:val="000547DC"/>
  </w:style>
  <w:style w:type="character" w:customStyle="1" w:styleId="WW8Num185z3">
    <w:name w:val="WW8Num185z3"/>
    <w:rsid w:val="000547DC"/>
  </w:style>
  <w:style w:type="character" w:customStyle="1" w:styleId="WW8Num185z4">
    <w:name w:val="WW8Num185z4"/>
    <w:rsid w:val="000547DC"/>
  </w:style>
  <w:style w:type="character" w:customStyle="1" w:styleId="WW8Num185z5">
    <w:name w:val="WW8Num185z5"/>
    <w:rsid w:val="000547DC"/>
  </w:style>
  <w:style w:type="character" w:customStyle="1" w:styleId="WW8Num185z6">
    <w:name w:val="WW8Num185z6"/>
    <w:rsid w:val="000547DC"/>
  </w:style>
  <w:style w:type="character" w:customStyle="1" w:styleId="WW8Num185z7">
    <w:name w:val="WW8Num185z7"/>
    <w:rsid w:val="000547DC"/>
  </w:style>
  <w:style w:type="character" w:customStyle="1" w:styleId="WW8Num185z8">
    <w:name w:val="WW8Num185z8"/>
    <w:rsid w:val="000547DC"/>
  </w:style>
  <w:style w:type="character" w:customStyle="1" w:styleId="WW8Num186z0">
    <w:name w:val="WW8Num186z0"/>
    <w:rsid w:val="000547DC"/>
    <w:rPr>
      <w:rFonts w:ascii="Symbol" w:hAnsi="Symbol" w:cs="Symbol"/>
    </w:rPr>
  </w:style>
  <w:style w:type="character" w:customStyle="1" w:styleId="WW8Num186z1">
    <w:name w:val="WW8Num186z1"/>
    <w:rsid w:val="000547DC"/>
    <w:rPr>
      <w:rFonts w:ascii="Courier New" w:hAnsi="Courier New" w:cs="Courier New"/>
    </w:rPr>
  </w:style>
  <w:style w:type="character" w:customStyle="1" w:styleId="WW8Num186z2">
    <w:name w:val="WW8Num186z2"/>
    <w:rsid w:val="000547DC"/>
    <w:rPr>
      <w:rFonts w:ascii="Wingdings" w:hAnsi="Wingdings" w:cs="Wingdings"/>
    </w:rPr>
  </w:style>
  <w:style w:type="character" w:customStyle="1" w:styleId="WW8Num187z0">
    <w:name w:val="WW8Num187z0"/>
    <w:rsid w:val="000547DC"/>
    <w:rPr>
      <w:rFonts w:ascii="Symbol" w:hAnsi="Symbol" w:cs="Symbol"/>
    </w:rPr>
  </w:style>
  <w:style w:type="character" w:customStyle="1" w:styleId="WW8Num187z1">
    <w:name w:val="WW8Num187z1"/>
    <w:rsid w:val="000547DC"/>
    <w:rPr>
      <w:rFonts w:ascii="Courier New" w:hAnsi="Courier New" w:cs="Courier New"/>
    </w:rPr>
  </w:style>
  <w:style w:type="character" w:customStyle="1" w:styleId="WW8Num187z2">
    <w:name w:val="WW8Num187z2"/>
    <w:rsid w:val="000547DC"/>
    <w:rPr>
      <w:rFonts w:ascii="Wingdings" w:hAnsi="Wingdings" w:cs="Wingdings"/>
    </w:rPr>
  </w:style>
  <w:style w:type="character" w:customStyle="1" w:styleId="WW8Num188z0">
    <w:name w:val="WW8Num188z0"/>
    <w:rsid w:val="000547DC"/>
    <w:rPr>
      <w:rFonts w:ascii="Symbol" w:eastAsia="№Е" w:hAnsi="Symbol" w:cs="Symbol"/>
      <w:sz w:val="24"/>
      <w:szCs w:val="24"/>
    </w:rPr>
  </w:style>
  <w:style w:type="character" w:customStyle="1" w:styleId="WW8Num188z1">
    <w:name w:val="WW8Num188z1"/>
    <w:rsid w:val="000547DC"/>
    <w:rPr>
      <w:rFonts w:ascii="Courier New" w:hAnsi="Courier New" w:cs="Courier New"/>
    </w:rPr>
  </w:style>
  <w:style w:type="character" w:customStyle="1" w:styleId="WW8Num188z2">
    <w:name w:val="WW8Num188z2"/>
    <w:rsid w:val="000547DC"/>
    <w:rPr>
      <w:rFonts w:ascii="Wingdings" w:hAnsi="Wingdings" w:cs="Wingdings"/>
    </w:rPr>
  </w:style>
  <w:style w:type="character" w:customStyle="1" w:styleId="WW8Num189z0">
    <w:name w:val="WW8Num189z0"/>
    <w:rsid w:val="000547DC"/>
    <w:rPr>
      <w:rFonts w:eastAsia="№Е"/>
      <w:i w:val="0"/>
      <w:w w:val="100"/>
      <w:sz w:val="24"/>
      <w:szCs w:val="24"/>
    </w:rPr>
  </w:style>
  <w:style w:type="character" w:customStyle="1" w:styleId="WW8Num189z1">
    <w:name w:val="WW8Num189z1"/>
    <w:rsid w:val="000547DC"/>
  </w:style>
  <w:style w:type="character" w:customStyle="1" w:styleId="WW8Num189z2">
    <w:name w:val="WW8Num189z2"/>
    <w:rsid w:val="000547DC"/>
  </w:style>
  <w:style w:type="character" w:customStyle="1" w:styleId="WW8Num189z3">
    <w:name w:val="WW8Num189z3"/>
    <w:rsid w:val="000547DC"/>
  </w:style>
  <w:style w:type="character" w:customStyle="1" w:styleId="WW8Num189z4">
    <w:name w:val="WW8Num189z4"/>
    <w:rsid w:val="000547DC"/>
  </w:style>
  <w:style w:type="character" w:customStyle="1" w:styleId="WW8Num189z5">
    <w:name w:val="WW8Num189z5"/>
    <w:rsid w:val="000547DC"/>
  </w:style>
  <w:style w:type="character" w:customStyle="1" w:styleId="WW8Num189z6">
    <w:name w:val="WW8Num189z6"/>
    <w:rsid w:val="000547DC"/>
  </w:style>
  <w:style w:type="character" w:customStyle="1" w:styleId="WW8Num189z7">
    <w:name w:val="WW8Num189z7"/>
    <w:rsid w:val="000547DC"/>
  </w:style>
  <w:style w:type="character" w:customStyle="1" w:styleId="WW8Num189z8">
    <w:name w:val="WW8Num189z8"/>
    <w:rsid w:val="000547DC"/>
  </w:style>
  <w:style w:type="character" w:customStyle="1" w:styleId="WW8Num190z0">
    <w:name w:val="WW8Num190z0"/>
    <w:rsid w:val="000547DC"/>
    <w:rPr>
      <w:rFonts w:ascii="Symbol" w:hAnsi="Symbol" w:cs="Symbol"/>
    </w:rPr>
  </w:style>
  <w:style w:type="character" w:customStyle="1" w:styleId="WW8Num190z1">
    <w:name w:val="WW8Num190z1"/>
    <w:rsid w:val="000547DC"/>
    <w:rPr>
      <w:rFonts w:ascii="Courier New" w:hAnsi="Courier New" w:cs="Courier New"/>
    </w:rPr>
  </w:style>
  <w:style w:type="character" w:customStyle="1" w:styleId="WW8Num190z2">
    <w:name w:val="WW8Num190z2"/>
    <w:rsid w:val="000547DC"/>
    <w:rPr>
      <w:rFonts w:ascii="Wingdings" w:hAnsi="Wingdings" w:cs="Wingdings"/>
    </w:rPr>
  </w:style>
  <w:style w:type="character" w:customStyle="1" w:styleId="WW8Num191z0">
    <w:name w:val="WW8Num191z0"/>
    <w:rsid w:val="000547DC"/>
    <w:rPr>
      <w:rFonts w:ascii="Symbol" w:hAnsi="Symbol" w:cs="Symbol"/>
    </w:rPr>
  </w:style>
  <w:style w:type="character" w:customStyle="1" w:styleId="WW8Num191z1">
    <w:name w:val="WW8Num191z1"/>
    <w:rsid w:val="000547DC"/>
    <w:rPr>
      <w:rFonts w:ascii="Courier New" w:hAnsi="Courier New" w:cs="Courier New"/>
    </w:rPr>
  </w:style>
  <w:style w:type="character" w:customStyle="1" w:styleId="WW8Num191z2">
    <w:name w:val="WW8Num191z2"/>
    <w:rsid w:val="000547DC"/>
    <w:rPr>
      <w:rFonts w:ascii="Wingdings" w:hAnsi="Wingdings" w:cs="Wingdings"/>
    </w:rPr>
  </w:style>
  <w:style w:type="character" w:customStyle="1" w:styleId="WW8Num192z0">
    <w:name w:val="WW8Num192z0"/>
    <w:rsid w:val="000547DC"/>
  </w:style>
  <w:style w:type="character" w:customStyle="1" w:styleId="WW8Num192z1">
    <w:name w:val="WW8Num192z1"/>
    <w:rsid w:val="000547DC"/>
  </w:style>
  <w:style w:type="character" w:customStyle="1" w:styleId="WW8Num192z2">
    <w:name w:val="WW8Num192z2"/>
    <w:rsid w:val="000547DC"/>
  </w:style>
  <w:style w:type="character" w:customStyle="1" w:styleId="WW8Num192z3">
    <w:name w:val="WW8Num192z3"/>
    <w:rsid w:val="000547DC"/>
  </w:style>
  <w:style w:type="character" w:customStyle="1" w:styleId="WW8Num192z4">
    <w:name w:val="WW8Num192z4"/>
    <w:rsid w:val="000547DC"/>
  </w:style>
  <w:style w:type="character" w:customStyle="1" w:styleId="WW8Num192z5">
    <w:name w:val="WW8Num192z5"/>
    <w:rsid w:val="000547DC"/>
  </w:style>
  <w:style w:type="character" w:customStyle="1" w:styleId="WW8Num192z6">
    <w:name w:val="WW8Num192z6"/>
    <w:rsid w:val="000547DC"/>
  </w:style>
  <w:style w:type="character" w:customStyle="1" w:styleId="WW8Num192z7">
    <w:name w:val="WW8Num192z7"/>
    <w:rsid w:val="000547DC"/>
  </w:style>
  <w:style w:type="character" w:customStyle="1" w:styleId="WW8Num192z8">
    <w:name w:val="WW8Num192z8"/>
    <w:rsid w:val="000547DC"/>
  </w:style>
  <w:style w:type="character" w:customStyle="1" w:styleId="WW8Num193z0">
    <w:name w:val="WW8Num193z0"/>
    <w:rsid w:val="000547DC"/>
  </w:style>
  <w:style w:type="character" w:customStyle="1" w:styleId="WW8Num193z1">
    <w:name w:val="WW8Num193z1"/>
    <w:rsid w:val="000547DC"/>
  </w:style>
  <w:style w:type="character" w:customStyle="1" w:styleId="WW8Num193z2">
    <w:name w:val="WW8Num193z2"/>
    <w:rsid w:val="000547DC"/>
  </w:style>
  <w:style w:type="character" w:customStyle="1" w:styleId="WW8Num193z3">
    <w:name w:val="WW8Num193z3"/>
    <w:rsid w:val="000547DC"/>
  </w:style>
  <w:style w:type="character" w:customStyle="1" w:styleId="WW8Num193z4">
    <w:name w:val="WW8Num193z4"/>
    <w:rsid w:val="000547DC"/>
  </w:style>
  <w:style w:type="character" w:customStyle="1" w:styleId="WW8Num193z5">
    <w:name w:val="WW8Num193z5"/>
    <w:rsid w:val="000547DC"/>
  </w:style>
  <w:style w:type="character" w:customStyle="1" w:styleId="WW8Num193z6">
    <w:name w:val="WW8Num193z6"/>
    <w:rsid w:val="000547DC"/>
  </w:style>
  <w:style w:type="character" w:customStyle="1" w:styleId="WW8Num193z7">
    <w:name w:val="WW8Num193z7"/>
    <w:rsid w:val="000547DC"/>
  </w:style>
  <w:style w:type="character" w:customStyle="1" w:styleId="WW8Num193z8">
    <w:name w:val="WW8Num193z8"/>
    <w:rsid w:val="000547DC"/>
  </w:style>
  <w:style w:type="character" w:customStyle="1" w:styleId="WW8Num194z0">
    <w:name w:val="WW8Num194z0"/>
    <w:rsid w:val="000547DC"/>
  </w:style>
  <w:style w:type="character" w:customStyle="1" w:styleId="WW8Num194z1">
    <w:name w:val="WW8Num194z1"/>
    <w:rsid w:val="000547DC"/>
  </w:style>
  <w:style w:type="character" w:customStyle="1" w:styleId="WW8Num194z2">
    <w:name w:val="WW8Num194z2"/>
    <w:rsid w:val="000547DC"/>
  </w:style>
  <w:style w:type="character" w:customStyle="1" w:styleId="WW8Num194z3">
    <w:name w:val="WW8Num194z3"/>
    <w:rsid w:val="000547DC"/>
  </w:style>
  <w:style w:type="character" w:customStyle="1" w:styleId="WW8Num194z4">
    <w:name w:val="WW8Num194z4"/>
    <w:rsid w:val="000547DC"/>
  </w:style>
  <w:style w:type="character" w:customStyle="1" w:styleId="WW8Num194z5">
    <w:name w:val="WW8Num194z5"/>
    <w:rsid w:val="000547DC"/>
  </w:style>
  <w:style w:type="character" w:customStyle="1" w:styleId="WW8Num194z6">
    <w:name w:val="WW8Num194z6"/>
    <w:rsid w:val="000547DC"/>
  </w:style>
  <w:style w:type="character" w:customStyle="1" w:styleId="WW8Num194z7">
    <w:name w:val="WW8Num194z7"/>
    <w:rsid w:val="000547DC"/>
  </w:style>
  <w:style w:type="character" w:customStyle="1" w:styleId="WW8Num194z8">
    <w:name w:val="WW8Num194z8"/>
    <w:rsid w:val="000547DC"/>
  </w:style>
  <w:style w:type="character" w:customStyle="1" w:styleId="WW8Num195z0">
    <w:name w:val="WW8Num195z0"/>
    <w:rsid w:val="000547DC"/>
  </w:style>
  <w:style w:type="character" w:customStyle="1" w:styleId="WW8Num195z1">
    <w:name w:val="WW8Num195z1"/>
    <w:rsid w:val="000547DC"/>
  </w:style>
  <w:style w:type="character" w:customStyle="1" w:styleId="WW8Num195z2">
    <w:name w:val="WW8Num195z2"/>
    <w:rsid w:val="000547DC"/>
  </w:style>
  <w:style w:type="character" w:customStyle="1" w:styleId="WW8Num195z3">
    <w:name w:val="WW8Num195z3"/>
    <w:rsid w:val="000547DC"/>
  </w:style>
  <w:style w:type="character" w:customStyle="1" w:styleId="WW8Num195z4">
    <w:name w:val="WW8Num195z4"/>
    <w:rsid w:val="000547DC"/>
  </w:style>
  <w:style w:type="character" w:customStyle="1" w:styleId="WW8Num195z5">
    <w:name w:val="WW8Num195z5"/>
    <w:rsid w:val="000547DC"/>
  </w:style>
  <w:style w:type="character" w:customStyle="1" w:styleId="WW8Num195z6">
    <w:name w:val="WW8Num195z6"/>
    <w:rsid w:val="000547DC"/>
  </w:style>
  <w:style w:type="character" w:customStyle="1" w:styleId="WW8Num195z7">
    <w:name w:val="WW8Num195z7"/>
    <w:rsid w:val="000547DC"/>
  </w:style>
  <w:style w:type="character" w:customStyle="1" w:styleId="WW8Num195z8">
    <w:name w:val="WW8Num195z8"/>
    <w:rsid w:val="000547DC"/>
  </w:style>
  <w:style w:type="character" w:customStyle="1" w:styleId="WW8Num196z0">
    <w:name w:val="WW8Num196z0"/>
    <w:rsid w:val="000547DC"/>
  </w:style>
  <w:style w:type="character" w:customStyle="1" w:styleId="WW8Num196z1">
    <w:name w:val="WW8Num196z1"/>
    <w:rsid w:val="000547DC"/>
  </w:style>
  <w:style w:type="character" w:customStyle="1" w:styleId="WW8Num196z2">
    <w:name w:val="WW8Num196z2"/>
    <w:rsid w:val="000547DC"/>
  </w:style>
  <w:style w:type="character" w:customStyle="1" w:styleId="WW8Num196z3">
    <w:name w:val="WW8Num196z3"/>
    <w:rsid w:val="000547DC"/>
  </w:style>
  <w:style w:type="character" w:customStyle="1" w:styleId="WW8Num196z4">
    <w:name w:val="WW8Num196z4"/>
    <w:rsid w:val="000547DC"/>
  </w:style>
  <w:style w:type="character" w:customStyle="1" w:styleId="WW8Num196z5">
    <w:name w:val="WW8Num196z5"/>
    <w:rsid w:val="000547DC"/>
  </w:style>
  <w:style w:type="character" w:customStyle="1" w:styleId="WW8Num196z6">
    <w:name w:val="WW8Num196z6"/>
    <w:rsid w:val="000547DC"/>
  </w:style>
  <w:style w:type="character" w:customStyle="1" w:styleId="WW8Num196z7">
    <w:name w:val="WW8Num196z7"/>
    <w:rsid w:val="000547DC"/>
  </w:style>
  <w:style w:type="character" w:customStyle="1" w:styleId="WW8Num196z8">
    <w:name w:val="WW8Num196z8"/>
    <w:rsid w:val="000547DC"/>
  </w:style>
  <w:style w:type="character" w:customStyle="1" w:styleId="WW8Num197z0">
    <w:name w:val="WW8Num197z0"/>
    <w:rsid w:val="000547DC"/>
    <w:rPr>
      <w:b w:val="0"/>
      <w:bCs w:val="0"/>
      <w:sz w:val="22"/>
      <w:szCs w:val="22"/>
    </w:rPr>
  </w:style>
  <w:style w:type="character" w:customStyle="1" w:styleId="WW8Num197z1">
    <w:name w:val="WW8Num197z1"/>
    <w:rsid w:val="000547DC"/>
  </w:style>
  <w:style w:type="character" w:customStyle="1" w:styleId="WW8Num197z2">
    <w:name w:val="WW8Num197z2"/>
    <w:rsid w:val="000547DC"/>
  </w:style>
  <w:style w:type="character" w:customStyle="1" w:styleId="WW8Num197z3">
    <w:name w:val="WW8Num197z3"/>
    <w:rsid w:val="000547DC"/>
  </w:style>
  <w:style w:type="character" w:customStyle="1" w:styleId="WW8Num197z4">
    <w:name w:val="WW8Num197z4"/>
    <w:rsid w:val="000547DC"/>
  </w:style>
  <w:style w:type="character" w:customStyle="1" w:styleId="WW8Num197z5">
    <w:name w:val="WW8Num197z5"/>
    <w:rsid w:val="000547DC"/>
  </w:style>
  <w:style w:type="character" w:customStyle="1" w:styleId="WW8Num197z6">
    <w:name w:val="WW8Num197z6"/>
    <w:rsid w:val="000547DC"/>
  </w:style>
  <w:style w:type="character" w:customStyle="1" w:styleId="WW8Num197z7">
    <w:name w:val="WW8Num197z7"/>
    <w:rsid w:val="000547DC"/>
  </w:style>
  <w:style w:type="character" w:customStyle="1" w:styleId="WW8Num197z8">
    <w:name w:val="WW8Num197z8"/>
    <w:rsid w:val="000547DC"/>
  </w:style>
  <w:style w:type="character" w:customStyle="1" w:styleId="WW8Num198z0">
    <w:name w:val="WW8Num198z0"/>
    <w:rsid w:val="000547DC"/>
    <w:rPr>
      <w:b/>
      <w:color w:val="000000"/>
      <w:sz w:val="28"/>
      <w:szCs w:val="28"/>
    </w:rPr>
  </w:style>
  <w:style w:type="character" w:customStyle="1" w:styleId="WW8Num198z1">
    <w:name w:val="WW8Num198z1"/>
    <w:rsid w:val="000547DC"/>
  </w:style>
  <w:style w:type="character" w:customStyle="1" w:styleId="WW8Num198z2">
    <w:name w:val="WW8Num198z2"/>
    <w:rsid w:val="000547DC"/>
  </w:style>
  <w:style w:type="character" w:customStyle="1" w:styleId="WW8Num198z3">
    <w:name w:val="WW8Num198z3"/>
    <w:rsid w:val="000547DC"/>
  </w:style>
  <w:style w:type="character" w:customStyle="1" w:styleId="WW8Num198z4">
    <w:name w:val="WW8Num198z4"/>
    <w:rsid w:val="000547DC"/>
  </w:style>
  <w:style w:type="character" w:customStyle="1" w:styleId="WW8Num198z5">
    <w:name w:val="WW8Num198z5"/>
    <w:rsid w:val="000547DC"/>
  </w:style>
  <w:style w:type="character" w:customStyle="1" w:styleId="WW8Num198z6">
    <w:name w:val="WW8Num198z6"/>
    <w:rsid w:val="000547DC"/>
  </w:style>
  <w:style w:type="character" w:customStyle="1" w:styleId="WW8Num198z7">
    <w:name w:val="WW8Num198z7"/>
    <w:rsid w:val="000547DC"/>
  </w:style>
  <w:style w:type="character" w:customStyle="1" w:styleId="WW8Num198z8">
    <w:name w:val="WW8Num198z8"/>
    <w:rsid w:val="000547DC"/>
  </w:style>
  <w:style w:type="character" w:customStyle="1" w:styleId="11">
    <w:name w:val="Основной шрифт абзаца1"/>
    <w:rsid w:val="000547DC"/>
  </w:style>
  <w:style w:type="character" w:customStyle="1" w:styleId="a5">
    <w:name w:val="Название Знак"/>
    <w:uiPriority w:val="99"/>
    <w:rsid w:val="000547DC"/>
    <w:rPr>
      <w:b/>
      <w:bCs/>
      <w:sz w:val="24"/>
    </w:rPr>
  </w:style>
  <w:style w:type="character" w:customStyle="1" w:styleId="a6">
    <w:name w:val="Без интервала Знак"/>
    <w:link w:val="a7"/>
    <w:uiPriority w:val="1"/>
    <w:rsid w:val="000547DC"/>
    <w:rPr>
      <w:rFonts w:ascii="Calibri" w:hAnsi="Calibri" w:cs="Calibri"/>
      <w:lang w:eastAsia="ar-SA"/>
    </w:rPr>
  </w:style>
  <w:style w:type="paragraph" w:styleId="a7">
    <w:name w:val="No Spacing"/>
    <w:link w:val="a6"/>
    <w:uiPriority w:val="1"/>
    <w:qFormat/>
    <w:rsid w:val="000547DC"/>
    <w:pPr>
      <w:spacing w:after="0" w:line="240" w:lineRule="auto"/>
    </w:pPr>
    <w:rPr>
      <w:rFonts w:ascii="Calibri" w:hAnsi="Calibri" w:cs="Calibri"/>
      <w:lang w:eastAsia="ar-SA"/>
    </w:rPr>
  </w:style>
  <w:style w:type="character" w:customStyle="1" w:styleId="a8">
    <w:name w:val="Текст выноски Знак"/>
    <w:link w:val="a9"/>
    <w:uiPriority w:val="99"/>
    <w:rsid w:val="000547D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rsid w:val="000547D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rsid w:val="000547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Верхний колонтитул Знак"/>
    <w:uiPriority w:val="99"/>
    <w:rsid w:val="000547DC"/>
    <w:rPr>
      <w:sz w:val="24"/>
      <w:szCs w:val="24"/>
    </w:rPr>
  </w:style>
  <w:style w:type="character" w:customStyle="1" w:styleId="ab">
    <w:name w:val="Нижний колонтитул Знак"/>
    <w:uiPriority w:val="99"/>
    <w:rsid w:val="000547DC"/>
    <w:rPr>
      <w:rFonts w:ascii="Cambria" w:hAnsi="Cambria" w:cs="Cambria"/>
      <w:sz w:val="24"/>
      <w:szCs w:val="24"/>
    </w:rPr>
  </w:style>
  <w:style w:type="character" w:customStyle="1" w:styleId="13">
    <w:name w:val="Номер страницы1"/>
    <w:basedOn w:val="11"/>
    <w:rsid w:val="000547DC"/>
  </w:style>
  <w:style w:type="character" w:customStyle="1" w:styleId="ac">
    <w:name w:val="Основной текст с отступом Знак"/>
    <w:uiPriority w:val="99"/>
    <w:rsid w:val="000547DC"/>
    <w:rPr>
      <w:sz w:val="24"/>
      <w:szCs w:val="24"/>
    </w:rPr>
  </w:style>
  <w:style w:type="character" w:customStyle="1" w:styleId="21">
    <w:name w:val="Основной текст с отступом 2 Знак"/>
    <w:basedOn w:val="11"/>
    <w:link w:val="22"/>
    <w:uiPriority w:val="99"/>
    <w:rsid w:val="000547DC"/>
  </w:style>
  <w:style w:type="paragraph" w:styleId="22">
    <w:name w:val="Body Text Indent 2"/>
    <w:basedOn w:val="a"/>
    <w:link w:val="21"/>
    <w:uiPriority w:val="99"/>
    <w:unhideWhenUsed/>
    <w:rsid w:val="000547D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бычный (веб) Знак"/>
    <w:rsid w:val="000547DC"/>
    <w:rPr>
      <w:sz w:val="24"/>
      <w:szCs w:val="24"/>
    </w:rPr>
  </w:style>
  <w:style w:type="character" w:customStyle="1" w:styleId="14">
    <w:name w:val="Сильное выделение1"/>
    <w:rsid w:val="000547D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vertAlign w:val="baseline"/>
    </w:rPr>
  </w:style>
  <w:style w:type="character" w:customStyle="1" w:styleId="apple-converted-space">
    <w:name w:val="apple-converted-space"/>
    <w:basedOn w:val="11"/>
    <w:rsid w:val="000547DC"/>
  </w:style>
  <w:style w:type="character" w:styleId="ae">
    <w:name w:val="Hyperlink"/>
    <w:uiPriority w:val="99"/>
    <w:rsid w:val="000547DC"/>
    <w:rPr>
      <w:color w:val="0000FF"/>
      <w:u w:val="single"/>
    </w:rPr>
  </w:style>
  <w:style w:type="character" w:customStyle="1" w:styleId="23">
    <w:name w:val="Цитата 2 Знак"/>
    <w:link w:val="24"/>
    <w:uiPriority w:val="29"/>
    <w:rsid w:val="000547DC"/>
    <w:rPr>
      <w:rFonts w:ascii="Calibri" w:eastAsia="Calibri" w:hAnsi="Calibri" w:cs="Times New Roman"/>
      <w:i/>
      <w:iCs/>
      <w:color w:val="000000"/>
    </w:rPr>
  </w:style>
  <w:style w:type="paragraph" w:styleId="24">
    <w:name w:val="Quote"/>
    <w:basedOn w:val="a"/>
    <w:next w:val="a"/>
    <w:link w:val="23"/>
    <w:uiPriority w:val="29"/>
    <w:qFormat/>
    <w:rsid w:val="000547DC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11">
    <w:name w:val="Цитата 2 Знак1"/>
    <w:basedOn w:val="a1"/>
    <w:uiPriority w:val="29"/>
    <w:rsid w:val="000547D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af">
    <w:name w:val="Подзаголовок Знак"/>
    <w:uiPriority w:val="11"/>
    <w:rsid w:val="000547DC"/>
    <w:rPr>
      <w:rFonts w:ascii="Cambria" w:hAnsi="Cambria" w:cs="Cambria"/>
      <w:color w:val="740A3C"/>
      <w:sz w:val="24"/>
      <w:szCs w:val="24"/>
    </w:rPr>
  </w:style>
  <w:style w:type="character" w:styleId="af0">
    <w:name w:val="Strong"/>
    <w:uiPriority w:val="22"/>
    <w:qFormat/>
    <w:rsid w:val="000547DC"/>
    <w:rPr>
      <w:b/>
      <w:bCs/>
      <w:spacing w:val="0"/>
    </w:rPr>
  </w:style>
  <w:style w:type="character" w:styleId="af1">
    <w:name w:val="Emphasis"/>
    <w:uiPriority w:val="20"/>
    <w:qFormat/>
    <w:rsid w:val="000547DC"/>
    <w:rPr>
      <w:rFonts w:ascii="Cambria" w:eastAsia="Times New Roman" w:hAnsi="Cambria" w:cs="Times New Roman"/>
      <w:b/>
      <w:bCs/>
      <w:i/>
      <w:iCs/>
      <w:color w:val="EA157A"/>
    </w:rPr>
  </w:style>
  <w:style w:type="character" w:customStyle="1" w:styleId="af2">
    <w:name w:val="Выделенная цитата Знак"/>
    <w:link w:val="af3"/>
    <w:uiPriority w:val="30"/>
    <w:rsid w:val="000547DC"/>
    <w:rPr>
      <w:rFonts w:ascii="Cambria" w:hAnsi="Cambria" w:cs="Cambria"/>
      <w:b/>
      <w:bCs/>
      <w:color w:val="EA157A"/>
      <w:sz w:val="24"/>
      <w:szCs w:val="24"/>
    </w:rPr>
  </w:style>
  <w:style w:type="paragraph" w:styleId="af3">
    <w:name w:val="Intense Quote"/>
    <w:basedOn w:val="a"/>
    <w:next w:val="a"/>
    <w:link w:val="af2"/>
    <w:uiPriority w:val="30"/>
    <w:qFormat/>
    <w:rsid w:val="000547DC"/>
    <w:pPr>
      <w:pBdr>
        <w:top w:val="dotted" w:sz="8" w:space="10" w:color="EA157A"/>
        <w:bottom w:val="dotted" w:sz="8" w:space="10" w:color="EA157A"/>
      </w:pBdr>
      <w:suppressAutoHyphens w:val="0"/>
      <w:spacing w:line="300" w:lineRule="auto"/>
      <w:ind w:left="2160" w:right="2160"/>
      <w:jc w:val="center"/>
    </w:pPr>
    <w:rPr>
      <w:rFonts w:ascii="Cambria" w:eastAsiaTheme="minorHAnsi" w:hAnsi="Cambria" w:cs="Cambria"/>
      <w:b/>
      <w:bCs/>
      <w:color w:val="EA157A"/>
      <w:lang w:eastAsia="en-US"/>
    </w:rPr>
  </w:style>
  <w:style w:type="character" w:customStyle="1" w:styleId="15">
    <w:name w:val="Выделенная цитата Знак1"/>
    <w:basedOn w:val="a1"/>
    <w:uiPriority w:val="30"/>
    <w:rsid w:val="000547D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6">
    <w:name w:val="Слабое выделение1"/>
    <w:rsid w:val="000547DC"/>
    <w:rPr>
      <w:rFonts w:ascii="Cambria" w:eastAsia="Times New Roman" w:hAnsi="Cambria" w:cs="Times New Roman"/>
      <w:i/>
      <w:iCs/>
      <w:color w:val="EA157A"/>
    </w:rPr>
  </w:style>
  <w:style w:type="character" w:customStyle="1" w:styleId="17">
    <w:name w:val="Слабая ссылка1"/>
    <w:rsid w:val="000547DC"/>
    <w:rPr>
      <w:i/>
      <w:iCs/>
      <w:smallCaps/>
      <w:color w:val="EA157A"/>
      <w:u w:val="none" w:color="000000"/>
    </w:rPr>
  </w:style>
  <w:style w:type="character" w:customStyle="1" w:styleId="18">
    <w:name w:val="Сильная ссылка1"/>
    <w:rsid w:val="000547DC"/>
    <w:rPr>
      <w:b/>
      <w:bCs/>
      <w:i/>
      <w:iCs/>
      <w:smallCaps/>
      <w:color w:val="EA157A"/>
      <w:u w:val="none" w:color="000000"/>
    </w:rPr>
  </w:style>
  <w:style w:type="character" w:customStyle="1" w:styleId="19">
    <w:name w:val="Название книги1"/>
    <w:rsid w:val="000547DC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customStyle="1" w:styleId="1a">
    <w:name w:val="Верхний колонтитул Знак1"/>
    <w:uiPriority w:val="99"/>
    <w:rsid w:val="000547DC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uiPriority w:val="99"/>
    <w:rsid w:val="000547DC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Основной текст Знак1"/>
    <w:uiPriority w:val="99"/>
    <w:rsid w:val="000547DC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0547DC"/>
  </w:style>
  <w:style w:type="character" w:customStyle="1" w:styleId="c0">
    <w:name w:val="c0"/>
    <w:basedOn w:val="11"/>
    <w:rsid w:val="000547DC"/>
  </w:style>
  <w:style w:type="character" w:customStyle="1" w:styleId="FontStyle44">
    <w:name w:val="Font Style44"/>
    <w:uiPriority w:val="99"/>
    <w:rsid w:val="000547DC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2 Знак"/>
    <w:link w:val="26"/>
    <w:uiPriority w:val="99"/>
    <w:rsid w:val="000547DC"/>
    <w:rPr>
      <w:rFonts w:ascii="Calibri" w:hAnsi="Calibri" w:cs="Calibri"/>
    </w:rPr>
  </w:style>
  <w:style w:type="paragraph" w:styleId="26">
    <w:name w:val="Body Text 2"/>
    <w:basedOn w:val="a"/>
    <w:link w:val="25"/>
    <w:uiPriority w:val="99"/>
    <w:unhideWhenUsed/>
    <w:rsid w:val="000547DC"/>
    <w:pPr>
      <w:suppressAutoHyphens w:val="0"/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2">
    <w:name w:val="Основной текст 2 Знак1"/>
    <w:basedOn w:val="a1"/>
    <w:uiPriority w:val="99"/>
    <w:semiHidden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14">
    <w:name w:val="c114"/>
    <w:basedOn w:val="11"/>
    <w:rsid w:val="000547DC"/>
  </w:style>
  <w:style w:type="character" w:customStyle="1" w:styleId="c185">
    <w:name w:val="c185"/>
    <w:basedOn w:val="11"/>
    <w:rsid w:val="000547DC"/>
  </w:style>
  <w:style w:type="character" w:customStyle="1" w:styleId="c23">
    <w:name w:val="c23"/>
    <w:basedOn w:val="11"/>
    <w:rsid w:val="000547DC"/>
  </w:style>
  <w:style w:type="character" w:customStyle="1" w:styleId="c104">
    <w:name w:val="c104"/>
    <w:basedOn w:val="11"/>
    <w:rsid w:val="000547DC"/>
  </w:style>
  <w:style w:type="character" w:customStyle="1" w:styleId="c14">
    <w:name w:val="c14"/>
    <w:basedOn w:val="11"/>
    <w:rsid w:val="000547DC"/>
  </w:style>
  <w:style w:type="character" w:customStyle="1" w:styleId="1d">
    <w:name w:val="Просмотренная гиперссылка1"/>
    <w:rsid w:val="000547DC"/>
    <w:rPr>
      <w:color w:val="800080"/>
      <w:u w:val="single"/>
    </w:rPr>
  </w:style>
  <w:style w:type="character" w:customStyle="1" w:styleId="c195">
    <w:name w:val="c195"/>
    <w:basedOn w:val="11"/>
    <w:rsid w:val="000547DC"/>
  </w:style>
  <w:style w:type="character" w:customStyle="1" w:styleId="c125">
    <w:name w:val="c125"/>
    <w:basedOn w:val="11"/>
    <w:rsid w:val="000547DC"/>
  </w:style>
  <w:style w:type="character" w:customStyle="1" w:styleId="c217">
    <w:name w:val="c217"/>
    <w:basedOn w:val="11"/>
    <w:rsid w:val="000547DC"/>
  </w:style>
  <w:style w:type="character" w:customStyle="1" w:styleId="c3">
    <w:name w:val="c3"/>
    <w:basedOn w:val="11"/>
    <w:rsid w:val="000547DC"/>
  </w:style>
  <w:style w:type="character" w:customStyle="1" w:styleId="c7">
    <w:name w:val="c7"/>
    <w:basedOn w:val="11"/>
    <w:rsid w:val="000547DC"/>
  </w:style>
  <w:style w:type="character" w:customStyle="1" w:styleId="c96">
    <w:name w:val="c96"/>
    <w:basedOn w:val="11"/>
    <w:rsid w:val="000547DC"/>
  </w:style>
  <w:style w:type="character" w:customStyle="1" w:styleId="c126">
    <w:name w:val="c126"/>
    <w:basedOn w:val="11"/>
    <w:rsid w:val="000547DC"/>
  </w:style>
  <w:style w:type="character" w:customStyle="1" w:styleId="c80">
    <w:name w:val="c80"/>
    <w:basedOn w:val="11"/>
    <w:rsid w:val="000547DC"/>
  </w:style>
  <w:style w:type="character" w:customStyle="1" w:styleId="doccaption">
    <w:name w:val="doccaption"/>
    <w:basedOn w:val="11"/>
    <w:rsid w:val="000547DC"/>
  </w:style>
  <w:style w:type="character" w:customStyle="1" w:styleId="red">
    <w:name w:val="red"/>
    <w:basedOn w:val="11"/>
    <w:rsid w:val="000547DC"/>
  </w:style>
  <w:style w:type="character" w:customStyle="1" w:styleId="fill">
    <w:name w:val="fill"/>
    <w:basedOn w:val="11"/>
    <w:rsid w:val="000547DC"/>
  </w:style>
  <w:style w:type="character" w:customStyle="1" w:styleId="sfwc">
    <w:name w:val="sfwc"/>
    <w:basedOn w:val="11"/>
    <w:rsid w:val="000547DC"/>
  </w:style>
  <w:style w:type="character" w:customStyle="1" w:styleId="af4">
    <w:name w:val="Абзац списка Знак"/>
    <w:link w:val="af5"/>
    <w:uiPriority w:val="34"/>
    <w:qFormat/>
    <w:rsid w:val="000547DC"/>
    <w:rPr>
      <w:sz w:val="24"/>
      <w:szCs w:val="24"/>
    </w:rPr>
  </w:style>
  <w:style w:type="paragraph" w:styleId="af5">
    <w:name w:val="List Paragraph"/>
    <w:basedOn w:val="a"/>
    <w:link w:val="af4"/>
    <w:uiPriority w:val="34"/>
    <w:qFormat/>
    <w:rsid w:val="000547DC"/>
    <w:pPr>
      <w:suppressAutoHyphens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CharAttribute484">
    <w:name w:val="CharAttribute484"/>
    <w:uiPriority w:val="99"/>
    <w:rsid w:val="000547DC"/>
    <w:rPr>
      <w:rFonts w:ascii="Times New Roman" w:eastAsia="Times New Roman" w:hAnsi="Times New Roman" w:cs="Times New Roman"/>
      <w:i/>
      <w:sz w:val="28"/>
    </w:rPr>
  </w:style>
  <w:style w:type="character" w:customStyle="1" w:styleId="CharAttribute3">
    <w:name w:val="CharAttribute3"/>
    <w:rsid w:val="000547DC"/>
    <w:rPr>
      <w:rFonts w:ascii="Times New Roman" w:eastAsia="Batang" w:hAnsi="Times New Roman" w:cs="Times New Roman"/>
      <w:sz w:val="28"/>
    </w:rPr>
  </w:style>
  <w:style w:type="character" w:customStyle="1" w:styleId="af6">
    <w:name w:val="Гипертекстовая ссылка"/>
    <w:uiPriority w:val="99"/>
    <w:rsid w:val="000547DC"/>
    <w:rPr>
      <w:rFonts w:cs="Times New Roman"/>
      <w:b w:val="0"/>
      <w:color w:val="106BBE"/>
    </w:rPr>
  </w:style>
  <w:style w:type="character" w:customStyle="1" w:styleId="ListLabel1">
    <w:name w:val="ListLabel 1"/>
    <w:rsid w:val="000547DC"/>
    <w:rPr>
      <w:rFonts w:eastAsia="Times New Roman" w:cs="Times New Roman"/>
      <w:b/>
    </w:rPr>
  </w:style>
  <w:style w:type="character" w:customStyle="1" w:styleId="ListLabel2">
    <w:name w:val="ListLabel 2"/>
    <w:rsid w:val="000547DC"/>
    <w:rPr>
      <w:rFonts w:cs="Courier New"/>
    </w:rPr>
  </w:style>
  <w:style w:type="character" w:customStyle="1" w:styleId="ListLabel3">
    <w:name w:val="ListLabel 3"/>
    <w:rsid w:val="000547DC"/>
    <w:rPr>
      <w:b/>
    </w:rPr>
  </w:style>
  <w:style w:type="character" w:customStyle="1" w:styleId="ListLabel4">
    <w:name w:val="ListLabel 4"/>
    <w:rsid w:val="000547DC"/>
    <w:rPr>
      <w:b w:val="0"/>
      <w:u w:val="none"/>
    </w:rPr>
  </w:style>
  <w:style w:type="character" w:customStyle="1" w:styleId="ListLabel5">
    <w:name w:val="ListLabel 5"/>
    <w:rsid w:val="000547DC"/>
    <w:rPr>
      <w:sz w:val="24"/>
    </w:rPr>
  </w:style>
  <w:style w:type="character" w:customStyle="1" w:styleId="ListLabel6">
    <w:name w:val="ListLabel 6"/>
    <w:rsid w:val="000547DC"/>
    <w:rPr>
      <w:color w:val="00000A"/>
    </w:rPr>
  </w:style>
  <w:style w:type="character" w:customStyle="1" w:styleId="ListLabel7">
    <w:name w:val="ListLabel 7"/>
    <w:rsid w:val="000547DC"/>
    <w:rPr>
      <w:rFonts w:eastAsia="Times New Roman" w:cs="Times New Roman"/>
    </w:rPr>
  </w:style>
  <w:style w:type="character" w:customStyle="1" w:styleId="ListLabel8">
    <w:name w:val="ListLabel 8"/>
    <w:rsid w:val="000547DC"/>
    <w:rPr>
      <w:b w:val="0"/>
      <w:i w:val="0"/>
      <w:color w:val="00000A"/>
      <w:sz w:val="24"/>
    </w:rPr>
  </w:style>
  <w:style w:type="character" w:customStyle="1" w:styleId="ListLabel9">
    <w:name w:val="ListLabel 9"/>
    <w:rsid w:val="000547DC"/>
    <w:rPr>
      <w:rFonts w:cs="Times New Roman"/>
    </w:rPr>
  </w:style>
  <w:style w:type="character" w:customStyle="1" w:styleId="ListLabel10">
    <w:name w:val="ListLabel 10"/>
    <w:rsid w:val="000547DC"/>
    <w:rPr>
      <w:sz w:val="20"/>
    </w:rPr>
  </w:style>
  <w:style w:type="character" w:customStyle="1" w:styleId="ListLabel11">
    <w:name w:val="ListLabel 11"/>
    <w:rsid w:val="000547DC"/>
    <w:rPr>
      <w:b w:val="0"/>
    </w:rPr>
  </w:style>
  <w:style w:type="character" w:customStyle="1" w:styleId="ListLabel12">
    <w:name w:val="ListLabel 12"/>
    <w:rsid w:val="000547DC"/>
    <w:rPr>
      <w:i w:val="0"/>
    </w:rPr>
  </w:style>
  <w:style w:type="character" w:customStyle="1" w:styleId="ListLabel13">
    <w:name w:val="ListLabel 13"/>
    <w:rsid w:val="000547DC"/>
    <w:rPr>
      <w:b/>
      <w:sz w:val="24"/>
      <w:szCs w:val="24"/>
    </w:rPr>
  </w:style>
  <w:style w:type="character" w:customStyle="1" w:styleId="ListLabel14">
    <w:name w:val="ListLabel 14"/>
    <w:rsid w:val="000547DC"/>
    <w:rPr>
      <w:b w:val="0"/>
      <w:sz w:val="14"/>
    </w:rPr>
  </w:style>
  <w:style w:type="character" w:customStyle="1" w:styleId="ListLabel15">
    <w:name w:val="ListLabel 15"/>
    <w:rsid w:val="000547DC"/>
    <w:rPr>
      <w:sz w:val="24"/>
      <w:szCs w:val="24"/>
    </w:rPr>
  </w:style>
  <w:style w:type="character" w:customStyle="1" w:styleId="ListLabel16">
    <w:name w:val="ListLabel 16"/>
    <w:rsid w:val="000547DC"/>
    <w:rPr>
      <w:b/>
      <w:color w:val="00000A"/>
    </w:rPr>
  </w:style>
  <w:style w:type="character" w:customStyle="1" w:styleId="ListLabel17">
    <w:name w:val="ListLabel 17"/>
    <w:rsid w:val="000547DC"/>
    <w:rPr>
      <w:color w:val="00000A"/>
      <w:sz w:val="22"/>
      <w:szCs w:val="22"/>
    </w:rPr>
  </w:style>
  <w:style w:type="character" w:customStyle="1" w:styleId="ListLabel18">
    <w:name w:val="ListLabel 18"/>
    <w:rsid w:val="000547DC"/>
    <w:rPr>
      <w:b w:val="0"/>
      <w:bCs w:val="0"/>
    </w:rPr>
  </w:style>
  <w:style w:type="character" w:customStyle="1" w:styleId="af7">
    <w:name w:val="Символ нумерации"/>
    <w:rsid w:val="000547DC"/>
  </w:style>
  <w:style w:type="paragraph" w:customStyle="1" w:styleId="af8">
    <w:name w:val="Заголовок"/>
    <w:basedOn w:val="a"/>
    <w:next w:val="a0"/>
    <w:rsid w:val="000547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9">
    <w:name w:val="List"/>
    <w:basedOn w:val="a0"/>
    <w:rsid w:val="000547DC"/>
    <w:rPr>
      <w:rFonts w:cs="Mangal"/>
    </w:rPr>
  </w:style>
  <w:style w:type="paragraph" w:customStyle="1" w:styleId="1e">
    <w:name w:val="Название1"/>
    <w:basedOn w:val="a"/>
    <w:rsid w:val="000547DC"/>
    <w:pPr>
      <w:suppressLineNumbers/>
      <w:spacing w:before="120" w:after="120"/>
    </w:pPr>
    <w:rPr>
      <w:rFonts w:cs="Mangal"/>
      <w:i/>
      <w:iCs/>
    </w:rPr>
  </w:style>
  <w:style w:type="paragraph" w:customStyle="1" w:styleId="1f">
    <w:name w:val="Указатель1"/>
    <w:basedOn w:val="a"/>
    <w:rsid w:val="000547DC"/>
    <w:pPr>
      <w:suppressLineNumbers/>
    </w:pPr>
    <w:rPr>
      <w:rFonts w:cs="Mangal"/>
    </w:rPr>
  </w:style>
  <w:style w:type="paragraph" w:styleId="afa">
    <w:name w:val="Title"/>
    <w:basedOn w:val="a"/>
    <w:next w:val="afb"/>
    <w:link w:val="1f0"/>
    <w:uiPriority w:val="99"/>
    <w:qFormat/>
    <w:rsid w:val="000547DC"/>
    <w:pPr>
      <w:jc w:val="center"/>
    </w:pPr>
    <w:rPr>
      <w:b/>
      <w:bCs/>
      <w:sz w:val="36"/>
      <w:szCs w:val="20"/>
    </w:rPr>
  </w:style>
  <w:style w:type="character" w:customStyle="1" w:styleId="1f0">
    <w:name w:val="Название Знак1"/>
    <w:basedOn w:val="a1"/>
    <w:link w:val="afa"/>
    <w:uiPriority w:val="99"/>
    <w:rsid w:val="000547DC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fb">
    <w:name w:val="Subtitle"/>
    <w:basedOn w:val="a"/>
    <w:next w:val="a0"/>
    <w:link w:val="1f1"/>
    <w:uiPriority w:val="11"/>
    <w:qFormat/>
    <w:rsid w:val="000547DC"/>
    <w:pPr>
      <w:pBdr>
        <w:bottom w:val="single" w:sz="8" w:space="10" w:color="800080"/>
      </w:pBdr>
      <w:spacing w:before="200" w:after="900"/>
      <w:jc w:val="center"/>
    </w:pPr>
    <w:rPr>
      <w:rFonts w:ascii="Cambria" w:hAnsi="Cambria" w:cs="Cambria"/>
      <w:i/>
      <w:iCs/>
      <w:color w:val="740A3C"/>
      <w:sz w:val="28"/>
      <w:szCs w:val="28"/>
    </w:rPr>
  </w:style>
  <w:style w:type="character" w:customStyle="1" w:styleId="1f1">
    <w:name w:val="Подзаголовок Знак1"/>
    <w:basedOn w:val="a1"/>
    <w:link w:val="afb"/>
    <w:uiPriority w:val="11"/>
    <w:rsid w:val="000547DC"/>
    <w:rPr>
      <w:rFonts w:ascii="Cambria" w:eastAsia="Times New Roman" w:hAnsi="Cambria" w:cs="Cambria"/>
      <w:i/>
      <w:iCs/>
      <w:color w:val="740A3C"/>
      <w:sz w:val="28"/>
      <w:szCs w:val="28"/>
      <w:lang w:eastAsia="ar-SA"/>
    </w:rPr>
  </w:style>
  <w:style w:type="paragraph" w:customStyle="1" w:styleId="1f2">
    <w:name w:val="Без интервала1"/>
    <w:rsid w:val="000547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3">
    <w:name w:val="Текст выноски1"/>
    <w:basedOn w:val="a"/>
    <w:rsid w:val="000547DC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27"/>
    <w:uiPriority w:val="99"/>
    <w:rsid w:val="000547DC"/>
    <w:pPr>
      <w:suppressLineNumbers/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1"/>
    <w:link w:val="afc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"/>
    <w:link w:val="28"/>
    <w:uiPriority w:val="99"/>
    <w:rsid w:val="000547DC"/>
    <w:pPr>
      <w:suppressLineNumbers/>
      <w:pBdr>
        <w:top w:val="double" w:sz="40" w:space="1" w:color="800000"/>
      </w:pBdr>
      <w:tabs>
        <w:tab w:val="center" w:pos="4677"/>
        <w:tab w:val="right" w:pos="9355"/>
      </w:tabs>
    </w:pPr>
    <w:rPr>
      <w:rFonts w:ascii="Cambria" w:hAnsi="Cambria" w:cs="Cambria"/>
    </w:rPr>
  </w:style>
  <w:style w:type="character" w:customStyle="1" w:styleId="28">
    <w:name w:val="Нижний колонтитул Знак2"/>
    <w:basedOn w:val="a1"/>
    <w:link w:val="afd"/>
    <w:uiPriority w:val="99"/>
    <w:rsid w:val="000547DC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f4">
    <w:name w:val="Абзац списка1"/>
    <w:basedOn w:val="a"/>
    <w:rsid w:val="000547DC"/>
    <w:pPr>
      <w:ind w:left="708"/>
    </w:pPr>
  </w:style>
  <w:style w:type="paragraph" w:styleId="afe">
    <w:name w:val="Body Text Indent"/>
    <w:basedOn w:val="a"/>
    <w:link w:val="1f5"/>
    <w:uiPriority w:val="99"/>
    <w:rsid w:val="000547DC"/>
    <w:pPr>
      <w:spacing w:after="120"/>
      <w:ind w:left="283"/>
    </w:pPr>
  </w:style>
  <w:style w:type="character" w:customStyle="1" w:styleId="1f5">
    <w:name w:val="Основной текст с отступом Знак1"/>
    <w:basedOn w:val="a1"/>
    <w:link w:val="afe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0547DC"/>
    <w:pPr>
      <w:spacing w:after="120" w:line="480" w:lineRule="auto"/>
      <w:ind w:left="283"/>
    </w:pPr>
    <w:rPr>
      <w:sz w:val="20"/>
      <w:szCs w:val="20"/>
    </w:rPr>
  </w:style>
  <w:style w:type="paragraph" w:customStyle="1" w:styleId="1f6">
    <w:name w:val="Обычный (веб)1"/>
    <w:basedOn w:val="a"/>
    <w:rsid w:val="000547DC"/>
    <w:pPr>
      <w:spacing w:before="100" w:after="100"/>
    </w:pPr>
  </w:style>
  <w:style w:type="paragraph" w:customStyle="1" w:styleId="style19">
    <w:name w:val="style19"/>
    <w:basedOn w:val="a"/>
    <w:uiPriority w:val="99"/>
    <w:rsid w:val="000547DC"/>
    <w:pPr>
      <w:spacing w:before="100" w:after="100"/>
    </w:pPr>
  </w:style>
  <w:style w:type="paragraph" w:customStyle="1" w:styleId="ConsPlusNormal">
    <w:name w:val="ConsPlusNormal"/>
    <w:uiPriority w:val="99"/>
    <w:rsid w:val="000547D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0547D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pc">
    <w:name w:val="p_c"/>
    <w:basedOn w:val="a"/>
    <w:rsid w:val="000547DC"/>
    <w:pPr>
      <w:spacing w:before="100" w:after="100"/>
    </w:pPr>
  </w:style>
  <w:style w:type="paragraph" w:customStyle="1" w:styleId="constitle">
    <w:name w:val="constitle"/>
    <w:basedOn w:val="a"/>
    <w:rsid w:val="000547DC"/>
    <w:pPr>
      <w:spacing w:before="100" w:after="100"/>
    </w:pPr>
  </w:style>
  <w:style w:type="paragraph" w:customStyle="1" w:styleId="214">
    <w:name w:val="Цитата 21"/>
    <w:basedOn w:val="a"/>
    <w:rsid w:val="000547DC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customStyle="1" w:styleId="1f7">
    <w:name w:val="Название объекта1"/>
    <w:basedOn w:val="a"/>
    <w:rsid w:val="000547DC"/>
    <w:rPr>
      <w:b/>
      <w:bCs/>
      <w:color w:val="AF0F5A"/>
      <w:sz w:val="18"/>
      <w:szCs w:val="18"/>
    </w:rPr>
  </w:style>
  <w:style w:type="paragraph" w:customStyle="1" w:styleId="1f8">
    <w:name w:val="Выделенная цитата1"/>
    <w:basedOn w:val="a"/>
    <w:rsid w:val="000547DC"/>
    <w:pPr>
      <w:pBdr>
        <w:top w:val="single" w:sz="8" w:space="10" w:color="800080"/>
        <w:bottom w:val="single" w:sz="8" w:space="10" w:color="800080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EA157A"/>
    </w:rPr>
  </w:style>
  <w:style w:type="paragraph" w:styleId="aff">
    <w:name w:val="TOC Heading"/>
    <w:basedOn w:val="1"/>
    <w:uiPriority w:val="39"/>
    <w:qFormat/>
    <w:rsid w:val="000547DC"/>
    <w:pPr>
      <w:keepNext w:val="0"/>
      <w:numPr>
        <w:numId w:val="0"/>
      </w:numPr>
      <w:suppressLineNumbers/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FAD0E4"/>
      <w:spacing w:before="480" w:after="100" w:line="266" w:lineRule="auto"/>
      <w:jc w:val="left"/>
    </w:pPr>
    <w:rPr>
      <w:rFonts w:ascii="Cambria" w:hAnsi="Cambria" w:cs="Cambria"/>
      <w:color w:val="740A3C"/>
      <w:sz w:val="22"/>
      <w:szCs w:val="22"/>
      <w:lang w:val="en-US" w:eastAsia="en-US" w:bidi="en-US"/>
    </w:rPr>
  </w:style>
  <w:style w:type="paragraph" w:customStyle="1" w:styleId="Default">
    <w:name w:val="Default"/>
    <w:rsid w:val="000547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21">
    <w:name w:val="c21"/>
    <w:basedOn w:val="a"/>
    <w:rsid w:val="000547DC"/>
    <w:pPr>
      <w:spacing w:before="100" w:after="100"/>
    </w:pPr>
  </w:style>
  <w:style w:type="paragraph" w:customStyle="1" w:styleId="c5">
    <w:name w:val="c5"/>
    <w:basedOn w:val="a"/>
    <w:rsid w:val="000547DC"/>
    <w:pPr>
      <w:spacing w:before="100" w:after="100"/>
    </w:pPr>
  </w:style>
  <w:style w:type="paragraph" w:customStyle="1" w:styleId="c4">
    <w:name w:val="c4"/>
    <w:basedOn w:val="a"/>
    <w:rsid w:val="000547DC"/>
    <w:pPr>
      <w:spacing w:before="100" w:after="100"/>
    </w:pPr>
  </w:style>
  <w:style w:type="paragraph" w:customStyle="1" w:styleId="c16">
    <w:name w:val="c16"/>
    <w:basedOn w:val="a"/>
    <w:rsid w:val="000547DC"/>
    <w:pPr>
      <w:spacing w:before="100" w:after="100"/>
    </w:pPr>
  </w:style>
  <w:style w:type="paragraph" w:customStyle="1" w:styleId="c13">
    <w:name w:val="c13"/>
    <w:basedOn w:val="a"/>
    <w:rsid w:val="000547DC"/>
    <w:pPr>
      <w:spacing w:before="100" w:after="100"/>
    </w:pPr>
  </w:style>
  <w:style w:type="paragraph" w:customStyle="1" w:styleId="Style28">
    <w:name w:val="Style28"/>
    <w:basedOn w:val="a"/>
    <w:uiPriority w:val="99"/>
    <w:rsid w:val="000547DC"/>
    <w:pPr>
      <w:widowControl w:val="0"/>
      <w:spacing w:line="446" w:lineRule="exact"/>
      <w:ind w:hanging="173"/>
    </w:pPr>
  </w:style>
  <w:style w:type="paragraph" w:customStyle="1" w:styleId="215">
    <w:name w:val="Основной текст 21"/>
    <w:basedOn w:val="a"/>
    <w:rsid w:val="000547DC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1f9">
    <w:name w:val="Без интервала1"/>
    <w:rsid w:val="000547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0">
    <w:name w:val="c90"/>
    <w:basedOn w:val="a"/>
    <w:rsid w:val="000547DC"/>
    <w:pPr>
      <w:spacing w:before="100" w:after="100"/>
    </w:pPr>
  </w:style>
  <w:style w:type="paragraph" w:customStyle="1" w:styleId="c83">
    <w:name w:val="c83"/>
    <w:basedOn w:val="a"/>
    <w:rsid w:val="000547DC"/>
    <w:pPr>
      <w:spacing w:before="100" w:after="100"/>
    </w:pPr>
  </w:style>
  <w:style w:type="paragraph" w:customStyle="1" w:styleId="c103">
    <w:name w:val="c103"/>
    <w:basedOn w:val="a"/>
    <w:rsid w:val="000547DC"/>
    <w:pPr>
      <w:spacing w:before="100" w:after="100"/>
    </w:pPr>
  </w:style>
  <w:style w:type="paragraph" w:customStyle="1" w:styleId="c28">
    <w:name w:val="c28"/>
    <w:basedOn w:val="a"/>
    <w:rsid w:val="000547DC"/>
    <w:pPr>
      <w:spacing w:before="100" w:after="100"/>
    </w:pPr>
  </w:style>
  <w:style w:type="paragraph" w:customStyle="1" w:styleId="c19">
    <w:name w:val="c19"/>
    <w:basedOn w:val="a"/>
    <w:rsid w:val="000547DC"/>
    <w:pPr>
      <w:spacing w:before="100" w:after="100"/>
    </w:pPr>
  </w:style>
  <w:style w:type="paragraph" w:customStyle="1" w:styleId="c36">
    <w:name w:val="c36"/>
    <w:basedOn w:val="a"/>
    <w:rsid w:val="000547DC"/>
    <w:pPr>
      <w:spacing w:before="100" w:after="100"/>
    </w:pPr>
  </w:style>
  <w:style w:type="paragraph" w:customStyle="1" w:styleId="c72">
    <w:name w:val="c72"/>
    <w:basedOn w:val="a"/>
    <w:rsid w:val="000547DC"/>
    <w:pPr>
      <w:spacing w:before="100" w:after="100"/>
    </w:pPr>
  </w:style>
  <w:style w:type="paragraph" w:customStyle="1" w:styleId="search-excerpt">
    <w:name w:val="search-excerpt"/>
    <w:basedOn w:val="a"/>
    <w:rsid w:val="000547DC"/>
    <w:pPr>
      <w:spacing w:before="100" w:after="100"/>
    </w:pPr>
  </w:style>
  <w:style w:type="paragraph" w:customStyle="1" w:styleId="contentblock">
    <w:name w:val="content_block"/>
    <w:basedOn w:val="a"/>
    <w:rsid w:val="000547DC"/>
    <w:pPr>
      <w:spacing w:after="223"/>
      <w:ind w:right="357"/>
      <w:jc w:val="both"/>
    </w:pPr>
    <w:rPr>
      <w:rFonts w:ascii="Georgia" w:hAnsi="Georgia" w:cs="Georgia"/>
    </w:rPr>
  </w:style>
  <w:style w:type="paragraph" w:customStyle="1" w:styleId="ParaAttribute16">
    <w:name w:val="ParaAttribute16"/>
    <w:uiPriority w:val="99"/>
    <w:rsid w:val="000547DC"/>
    <w:pPr>
      <w:suppressAutoHyphens/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3">
    <w:name w:val="ParaAttribute3"/>
    <w:rsid w:val="000547DC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5">
    <w:name w:val="ParaAttribute5"/>
    <w:rsid w:val="000547DC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10">
    <w:name w:val="ParaAttribute10"/>
    <w:uiPriority w:val="99"/>
    <w:rsid w:val="000547DC"/>
    <w:pPr>
      <w:suppressAutoHyphens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aff0">
    <w:name w:val="Прижатый влево"/>
    <w:basedOn w:val="a"/>
    <w:uiPriority w:val="99"/>
    <w:rsid w:val="000547DC"/>
    <w:pPr>
      <w:widowControl w:val="0"/>
    </w:pPr>
    <w:rPr>
      <w:rFonts w:ascii="Arial" w:hAnsi="Arial" w:cs="Arial"/>
      <w:sz w:val="26"/>
      <w:szCs w:val="26"/>
    </w:rPr>
  </w:style>
  <w:style w:type="paragraph" w:customStyle="1" w:styleId="aff1">
    <w:name w:val="Содержимое врезки"/>
    <w:basedOn w:val="a0"/>
    <w:rsid w:val="000547DC"/>
  </w:style>
  <w:style w:type="paragraph" w:customStyle="1" w:styleId="aff2">
    <w:name w:val="Содержимое таблицы"/>
    <w:basedOn w:val="a"/>
    <w:rsid w:val="000547DC"/>
    <w:pPr>
      <w:suppressLineNumbers/>
    </w:pPr>
  </w:style>
  <w:style w:type="paragraph" w:customStyle="1" w:styleId="aff3">
    <w:name w:val="Заголовок таблицы"/>
    <w:basedOn w:val="aff2"/>
    <w:rsid w:val="000547DC"/>
    <w:pPr>
      <w:jc w:val="center"/>
    </w:pPr>
    <w:rPr>
      <w:b/>
      <w:bCs/>
    </w:rPr>
  </w:style>
  <w:style w:type="paragraph" w:styleId="aff4">
    <w:name w:val="Normal (Web)"/>
    <w:basedOn w:val="a"/>
    <w:uiPriority w:val="99"/>
    <w:unhideWhenUsed/>
    <w:rsid w:val="000547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9">
    <w:name w:val="Текст выноски Знак2"/>
    <w:uiPriority w:val="99"/>
    <w:semiHidden/>
    <w:rsid w:val="000547DC"/>
    <w:rPr>
      <w:rFonts w:ascii="Segoe UI" w:hAnsi="Segoe UI" w:cs="Segoe UI"/>
      <w:sz w:val="18"/>
      <w:szCs w:val="18"/>
      <w:lang w:eastAsia="ar-SA"/>
    </w:rPr>
  </w:style>
  <w:style w:type="character" w:styleId="aff5">
    <w:name w:val="page number"/>
    <w:rsid w:val="000547DC"/>
  </w:style>
  <w:style w:type="character" w:customStyle="1" w:styleId="220">
    <w:name w:val="Основной текст с отступом 2 Знак2"/>
    <w:uiPriority w:val="99"/>
    <w:semiHidden/>
    <w:rsid w:val="000547DC"/>
    <w:rPr>
      <w:sz w:val="24"/>
      <w:szCs w:val="24"/>
      <w:lang w:eastAsia="ar-SA"/>
    </w:rPr>
  </w:style>
  <w:style w:type="character" w:styleId="aff6">
    <w:name w:val="Intense Emphasis"/>
    <w:uiPriority w:val="21"/>
    <w:qFormat/>
    <w:rsid w:val="000547D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customStyle="1" w:styleId="221">
    <w:name w:val="Цитата 2 Знак2"/>
    <w:uiPriority w:val="29"/>
    <w:rsid w:val="000547DC"/>
    <w:rPr>
      <w:i/>
      <w:iCs/>
      <w:color w:val="404040"/>
      <w:sz w:val="24"/>
      <w:szCs w:val="24"/>
      <w:lang w:eastAsia="ar-SA"/>
    </w:rPr>
  </w:style>
  <w:style w:type="character" w:styleId="aff7">
    <w:name w:val="Subtle Emphasis"/>
    <w:uiPriority w:val="19"/>
    <w:qFormat/>
    <w:rsid w:val="000547DC"/>
    <w:rPr>
      <w:rFonts w:ascii="Cambria" w:eastAsia="Times New Roman" w:hAnsi="Cambria" w:cs="Times New Roman"/>
      <w:i/>
      <w:iCs/>
      <w:color w:val="EA157A"/>
    </w:rPr>
  </w:style>
  <w:style w:type="character" w:styleId="aff8">
    <w:name w:val="Subtle Reference"/>
    <w:uiPriority w:val="31"/>
    <w:qFormat/>
    <w:rsid w:val="000547DC"/>
    <w:rPr>
      <w:i/>
      <w:iCs/>
      <w:smallCaps/>
      <w:color w:val="EA157A"/>
      <w:u w:color="EA157A"/>
    </w:rPr>
  </w:style>
  <w:style w:type="character" w:styleId="aff9">
    <w:name w:val="Intense Reference"/>
    <w:uiPriority w:val="32"/>
    <w:qFormat/>
    <w:rsid w:val="000547DC"/>
    <w:rPr>
      <w:b/>
      <w:bCs/>
      <w:i/>
      <w:iCs/>
      <w:smallCaps/>
      <w:color w:val="EA157A"/>
      <w:u w:color="EA157A"/>
    </w:rPr>
  </w:style>
  <w:style w:type="character" w:styleId="affa">
    <w:name w:val="Book Title"/>
    <w:uiPriority w:val="33"/>
    <w:qFormat/>
    <w:rsid w:val="000547DC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styleId="affb">
    <w:name w:val="FollowedHyperlink"/>
    <w:uiPriority w:val="99"/>
    <w:unhideWhenUsed/>
    <w:rsid w:val="000547DC"/>
    <w:rPr>
      <w:color w:val="800080"/>
      <w:u w:val="single"/>
    </w:rPr>
  </w:style>
  <w:style w:type="paragraph" w:customStyle="1" w:styleId="2a">
    <w:name w:val="Название2"/>
    <w:basedOn w:val="a"/>
    <w:rsid w:val="000547D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66669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547D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0"/>
    <w:link w:val="20"/>
    <w:qFormat/>
    <w:rsid w:val="000547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0547DC"/>
    <w:pPr>
      <w:keepNext/>
      <w:numPr>
        <w:ilvl w:val="2"/>
        <w:numId w:val="1"/>
      </w:numPr>
      <w:jc w:val="both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0"/>
    <w:link w:val="40"/>
    <w:qFormat/>
    <w:rsid w:val="000547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547DC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0"/>
    <w:link w:val="60"/>
    <w:qFormat/>
    <w:rsid w:val="000547D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0"/>
    <w:link w:val="70"/>
    <w:uiPriority w:val="9"/>
    <w:qFormat/>
    <w:rsid w:val="000547DC"/>
    <w:pPr>
      <w:numPr>
        <w:ilvl w:val="6"/>
        <w:numId w:val="1"/>
      </w:numPr>
      <w:pBdr>
        <w:bottom w:val="single" w:sz="4" w:space="2" w:color="C0C0C0"/>
      </w:pBdr>
      <w:spacing w:before="200" w:after="100"/>
      <w:outlineLvl w:val="6"/>
    </w:pPr>
    <w:rPr>
      <w:rFonts w:ascii="Cambria" w:hAnsi="Cambria" w:cs="Cambria"/>
      <w:color w:val="AF0F5A"/>
    </w:rPr>
  </w:style>
  <w:style w:type="paragraph" w:styleId="8">
    <w:name w:val="heading 8"/>
    <w:basedOn w:val="a"/>
    <w:next w:val="a0"/>
    <w:link w:val="80"/>
    <w:uiPriority w:val="9"/>
    <w:qFormat/>
    <w:rsid w:val="000547DC"/>
    <w:pPr>
      <w:numPr>
        <w:ilvl w:val="7"/>
        <w:numId w:val="1"/>
      </w:numPr>
      <w:spacing w:before="200" w:after="100"/>
      <w:outlineLvl w:val="7"/>
    </w:pPr>
    <w:rPr>
      <w:rFonts w:ascii="Cambria" w:hAnsi="Cambria" w:cs="Cambria"/>
      <w:color w:val="EA157A"/>
    </w:rPr>
  </w:style>
  <w:style w:type="paragraph" w:styleId="9">
    <w:name w:val="heading 9"/>
    <w:basedOn w:val="a"/>
    <w:next w:val="a0"/>
    <w:link w:val="90"/>
    <w:uiPriority w:val="9"/>
    <w:qFormat/>
    <w:rsid w:val="000547DC"/>
    <w:pPr>
      <w:numPr>
        <w:ilvl w:val="8"/>
        <w:numId w:val="1"/>
      </w:numPr>
      <w:spacing w:before="200" w:after="100"/>
      <w:outlineLvl w:val="8"/>
    </w:pPr>
    <w:rPr>
      <w:rFonts w:ascii="Cambria" w:hAnsi="Cambria" w:cs="Cambria"/>
      <w:color w:val="EA157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7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547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547DC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0547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547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547DC"/>
    <w:rPr>
      <w:rFonts w:ascii="Calibri" w:eastAsia="Times New Roman" w:hAnsi="Calibri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0547DC"/>
    <w:rPr>
      <w:rFonts w:ascii="Cambria" w:eastAsia="Times New Roman" w:hAnsi="Cambria" w:cs="Cambria"/>
      <w:color w:val="AF0F5A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rsid w:val="000547DC"/>
    <w:rPr>
      <w:rFonts w:ascii="Cambria" w:eastAsia="Times New Roman" w:hAnsi="Cambria" w:cs="Cambria"/>
      <w:color w:val="EA157A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rsid w:val="000547DC"/>
    <w:rPr>
      <w:rFonts w:ascii="Cambria" w:eastAsia="Times New Roman" w:hAnsi="Cambria" w:cs="Cambria"/>
      <w:color w:val="EA157A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rsid w:val="000547DC"/>
    <w:pPr>
      <w:jc w:val="both"/>
    </w:pPr>
  </w:style>
  <w:style w:type="character" w:customStyle="1" w:styleId="a4">
    <w:name w:val="Основной текст Знак"/>
    <w:basedOn w:val="a1"/>
    <w:link w:val="a0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0547DC"/>
  </w:style>
  <w:style w:type="character" w:customStyle="1" w:styleId="WW8Num1z1">
    <w:name w:val="WW8Num1z1"/>
    <w:rsid w:val="000547DC"/>
  </w:style>
  <w:style w:type="character" w:customStyle="1" w:styleId="WW8Num1z2">
    <w:name w:val="WW8Num1z2"/>
    <w:rsid w:val="000547DC"/>
  </w:style>
  <w:style w:type="character" w:customStyle="1" w:styleId="WW8Num1z3">
    <w:name w:val="WW8Num1z3"/>
    <w:rsid w:val="000547DC"/>
  </w:style>
  <w:style w:type="character" w:customStyle="1" w:styleId="WW8Num1z4">
    <w:name w:val="WW8Num1z4"/>
    <w:rsid w:val="000547DC"/>
  </w:style>
  <w:style w:type="character" w:customStyle="1" w:styleId="WW8Num1z5">
    <w:name w:val="WW8Num1z5"/>
    <w:rsid w:val="000547DC"/>
  </w:style>
  <w:style w:type="character" w:customStyle="1" w:styleId="WW8Num1z6">
    <w:name w:val="WW8Num1z6"/>
    <w:rsid w:val="000547DC"/>
  </w:style>
  <w:style w:type="character" w:customStyle="1" w:styleId="WW8Num1z7">
    <w:name w:val="WW8Num1z7"/>
    <w:rsid w:val="000547DC"/>
  </w:style>
  <w:style w:type="character" w:customStyle="1" w:styleId="WW8Num1z8">
    <w:name w:val="WW8Num1z8"/>
    <w:rsid w:val="000547DC"/>
  </w:style>
  <w:style w:type="character" w:customStyle="1" w:styleId="WW8Num2z0">
    <w:name w:val="WW8Num2z0"/>
    <w:rsid w:val="000547DC"/>
  </w:style>
  <w:style w:type="character" w:customStyle="1" w:styleId="WW8Num2z1">
    <w:name w:val="WW8Num2z1"/>
    <w:rsid w:val="000547DC"/>
    <w:rPr>
      <w:b w:val="0"/>
      <w:u w:val="none"/>
    </w:rPr>
  </w:style>
  <w:style w:type="character" w:customStyle="1" w:styleId="WW8Num3z0">
    <w:name w:val="WW8Num3z0"/>
    <w:rsid w:val="000547DC"/>
  </w:style>
  <w:style w:type="character" w:customStyle="1" w:styleId="WW8Num3z1">
    <w:name w:val="WW8Num3z1"/>
    <w:rsid w:val="000547DC"/>
  </w:style>
  <w:style w:type="character" w:customStyle="1" w:styleId="WW8Num3z2">
    <w:name w:val="WW8Num3z2"/>
    <w:rsid w:val="000547DC"/>
  </w:style>
  <w:style w:type="character" w:customStyle="1" w:styleId="WW8Num3z3">
    <w:name w:val="WW8Num3z3"/>
    <w:rsid w:val="000547DC"/>
  </w:style>
  <w:style w:type="character" w:customStyle="1" w:styleId="WW8Num3z4">
    <w:name w:val="WW8Num3z4"/>
    <w:rsid w:val="000547DC"/>
  </w:style>
  <w:style w:type="character" w:customStyle="1" w:styleId="WW8Num3z5">
    <w:name w:val="WW8Num3z5"/>
    <w:rsid w:val="000547DC"/>
  </w:style>
  <w:style w:type="character" w:customStyle="1" w:styleId="WW8Num3z6">
    <w:name w:val="WW8Num3z6"/>
    <w:rsid w:val="000547DC"/>
  </w:style>
  <w:style w:type="character" w:customStyle="1" w:styleId="WW8Num3z7">
    <w:name w:val="WW8Num3z7"/>
    <w:rsid w:val="000547DC"/>
  </w:style>
  <w:style w:type="character" w:customStyle="1" w:styleId="WW8Num3z8">
    <w:name w:val="WW8Num3z8"/>
    <w:rsid w:val="000547DC"/>
  </w:style>
  <w:style w:type="character" w:customStyle="1" w:styleId="WW8Num4z0">
    <w:name w:val="WW8Num4z0"/>
    <w:rsid w:val="000547DC"/>
  </w:style>
  <w:style w:type="character" w:customStyle="1" w:styleId="WW8Num4z1">
    <w:name w:val="WW8Num4z1"/>
    <w:rsid w:val="000547DC"/>
  </w:style>
  <w:style w:type="character" w:customStyle="1" w:styleId="WW8Num4z2">
    <w:name w:val="WW8Num4z2"/>
    <w:rsid w:val="000547DC"/>
  </w:style>
  <w:style w:type="character" w:customStyle="1" w:styleId="WW8Num4z3">
    <w:name w:val="WW8Num4z3"/>
    <w:rsid w:val="000547DC"/>
  </w:style>
  <w:style w:type="character" w:customStyle="1" w:styleId="WW8Num4z4">
    <w:name w:val="WW8Num4z4"/>
    <w:rsid w:val="000547DC"/>
  </w:style>
  <w:style w:type="character" w:customStyle="1" w:styleId="WW8Num4z5">
    <w:name w:val="WW8Num4z5"/>
    <w:rsid w:val="000547DC"/>
  </w:style>
  <w:style w:type="character" w:customStyle="1" w:styleId="WW8Num4z6">
    <w:name w:val="WW8Num4z6"/>
    <w:rsid w:val="000547DC"/>
  </w:style>
  <w:style w:type="character" w:customStyle="1" w:styleId="WW8Num4z7">
    <w:name w:val="WW8Num4z7"/>
    <w:rsid w:val="000547DC"/>
  </w:style>
  <w:style w:type="character" w:customStyle="1" w:styleId="WW8Num4z8">
    <w:name w:val="WW8Num4z8"/>
    <w:rsid w:val="000547DC"/>
  </w:style>
  <w:style w:type="character" w:customStyle="1" w:styleId="WW8Num5z0">
    <w:name w:val="WW8Num5z0"/>
    <w:rsid w:val="000547DC"/>
  </w:style>
  <w:style w:type="character" w:customStyle="1" w:styleId="WW8Num5z1">
    <w:name w:val="WW8Num5z1"/>
    <w:rsid w:val="000547DC"/>
  </w:style>
  <w:style w:type="character" w:customStyle="1" w:styleId="WW8Num5z2">
    <w:name w:val="WW8Num5z2"/>
    <w:rsid w:val="000547DC"/>
  </w:style>
  <w:style w:type="character" w:customStyle="1" w:styleId="WW8Num5z3">
    <w:name w:val="WW8Num5z3"/>
    <w:rsid w:val="000547DC"/>
  </w:style>
  <w:style w:type="character" w:customStyle="1" w:styleId="WW8Num5z4">
    <w:name w:val="WW8Num5z4"/>
    <w:rsid w:val="000547DC"/>
  </w:style>
  <w:style w:type="character" w:customStyle="1" w:styleId="WW8Num5z5">
    <w:name w:val="WW8Num5z5"/>
    <w:rsid w:val="000547DC"/>
  </w:style>
  <w:style w:type="character" w:customStyle="1" w:styleId="WW8Num5z6">
    <w:name w:val="WW8Num5z6"/>
    <w:rsid w:val="000547DC"/>
  </w:style>
  <w:style w:type="character" w:customStyle="1" w:styleId="WW8Num5z7">
    <w:name w:val="WW8Num5z7"/>
    <w:rsid w:val="000547DC"/>
  </w:style>
  <w:style w:type="character" w:customStyle="1" w:styleId="WW8Num5z8">
    <w:name w:val="WW8Num5z8"/>
    <w:rsid w:val="000547DC"/>
  </w:style>
  <w:style w:type="character" w:customStyle="1" w:styleId="WW8Num6z0">
    <w:name w:val="WW8Num6z0"/>
    <w:rsid w:val="000547DC"/>
  </w:style>
  <w:style w:type="character" w:customStyle="1" w:styleId="WW8Num6z1">
    <w:name w:val="WW8Num6z1"/>
    <w:rsid w:val="000547DC"/>
    <w:rPr>
      <w:sz w:val="24"/>
    </w:rPr>
  </w:style>
  <w:style w:type="character" w:customStyle="1" w:styleId="WW8Num7z0">
    <w:name w:val="WW8Num7z0"/>
    <w:rsid w:val="000547DC"/>
    <w:rPr>
      <w:rFonts w:ascii="Symbol" w:hAnsi="Symbol" w:cs="Symbol"/>
      <w:color w:val="FF0000"/>
    </w:rPr>
  </w:style>
  <w:style w:type="character" w:customStyle="1" w:styleId="WW8Num7z1">
    <w:name w:val="WW8Num7z1"/>
    <w:rsid w:val="000547DC"/>
    <w:rPr>
      <w:rFonts w:ascii="Courier New" w:hAnsi="Courier New" w:cs="Courier New"/>
    </w:rPr>
  </w:style>
  <w:style w:type="character" w:customStyle="1" w:styleId="WW8Num7z2">
    <w:name w:val="WW8Num7z2"/>
    <w:rsid w:val="000547DC"/>
    <w:rPr>
      <w:rFonts w:ascii="Wingdings" w:hAnsi="Wingdings" w:cs="Wingdings"/>
    </w:rPr>
  </w:style>
  <w:style w:type="character" w:customStyle="1" w:styleId="WW8Num8z0">
    <w:name w:val="WW8Num8z0"/>
    <w:rsid w:val="000547DC"/>
    <w:rPr>
      <w:color w:val="222222"/>
    </w:rPr>
  </w:style>
  <w:style w:type="character" w:customStyle="1" w:styleId="WW8Num8z1">
    <w:name w:val="WW8Num8z1"/>
    <w:rsid w:val="000547DC"/>
    <w:rPr>
      <w:b/>
      <w:sz w:val="28"/>
      <w:szCs w:val="28"/>
    </w:rPr>
  </w:style>
  <w:style w:type="character" w:customStyle="1" w:styleId="WW8Num8z2">
    <w:name w:val="WW8Num8z2"/>
    <w:rsid w:val="000547DC"/>
  </w:style>
  <w:style w:type="character" w:customStyle="1" w:styleId="WW8Num8z3">
    <w:name w:val="WW8Num8z3"/>
    <w:rsid w:val="000547DC"/>
  </w:style>
  <w:style w:type="character" w:customStyle="1" w:styleId="WW8Num8z4">
    <w:name w:val="WW8Num8z4"/>
    <w:rsid w:val="000547DC"/>
  </w:style>
  <w:style w:type="character" w:customStyle="1" w:styleId="WW8Num8z5">
    <w:name w:val="WW8Num8z5"/>
    <w:rsid w:val="000547DC"/>
  </w:style>
  <w:style w:type="character" w:customStyle="1" w:styleId="WW8Num8z6">
    <w:name w:val="WW8Num8z6"/>
    <w:rsid w:val="000547DC"/>
  </w:style>
  <w:style w:type="character" w:customStyle="1" w:styleId="WW8Num8z7">
    <w:name w:val="WW8Num8z7"/>
    <w:rsid w:val="000547DC"/>
  </w:style>
  <w:style w:type="character" w:customStyle="1" w:styleId="WW8Num8z8">
    <w:name w:val="WW8Num8z8"/>
    <w:rsid w:val="000547DC"/>
  </w:style>
  <w:style w:type="character" w:customStyle="1" w:styleId="WW8Num9z0">
    <w:name w:val="WW8Num9z0"/>
    <w:rsid w:val="000547DC"/>
  </w:style>
  <w:style w:type="character" w:customStyle="1" w:styleId="WW8Num9z1">
    <w:name w:val="WW8Num9z1"/>
    <w:rsid w:val="000547DC"/>
  </w:style>
  <w:style w:type="character" w:customStyle="1" w:styleId="WW8Num9z2">
    <w:name w:val="WW8Num9z2"/>
    <w:rsid w:val="000547DC"/>
  </w:style>
  <w:style w:type="character" w:customStyle="1" w:styleId="WW8Num9z3">
    <w:name w:val="WW8Num9z3"/>
    <w:rsid w:val="000547DC"/>
  </w:style>
  <w:style w:type="character" w:customStyle="1" w:styleId="WW8Num9z4">
    <w:name w:val="WW8Num9z4"/>
    <w:rsid w:val="000547DC"/>
  </w:style>
  <w:style w:type="character" w:customStyle="1" w:styleId="WW8Num9z5">
    <w:name w:val="WW8Num9z5"/>
    <w:rsid w:val="000547DC"/>
  </w:style>
  <w:style w:type="character" w:customStyle="1" w:styleId="WW8Num9z6">
    <w:name w:val="WW8Num9z6"/>
    <w:rsid w:val="000547DC"/>
  </w:style>
  <w:style w:type="character" w:customStyle="1" w:styleId="WW8Num9z7">
    <w:name w:val="WW8Num9z7"/>
    <w:rsid w:val="000547DC"/>
  </w:style>
  <w:style w:type="character" w:customStyle="1" w:styleId="WW8Num9z8">
    <w:name w:val="WW8Num9z8"/>
    <w:rsid w:val="000547DC"/>
  </w:style>
  <w:style w:type="character" w:customStyle="1" w:styleId="WW8Num10z0">
    <w:name w:val="WW8Num10z0"/>
    <w:rsid w:val="000547DC"/>
    <w:rPr>
      <w:rFonts w:ascii="Symbol" w:hAnsi="Symbol" w:cs="Symbol"/>
      <w:color w:val="00000A"/>
      <w:spacing w:val="-1"/>
      <w:sz w:val="24"/>
    </w:rPr>
  </w:style>
  <w:style w:type="character" w:customStyle="1" w:styleId="WW8Num10z1">
    <w:name w:val="WW8Num10z1"/>
    <w:rsid w:val="000547DC"/>
    <w:rPr>
      <w:rFonts w:ascii="Courier New" w:hAnsi="Courier New" w:cs="Courier New"/>
    </w:rPr>
  </w:style>
  <w:style w:type="character" w:customStyle="1" w:styleId="WW8Num10z2">
    <w:name w:val="WW8Num10z2"/>
    <w:rsid w:val="000547DC"/>
    <w:rPr>
      <w:rFonts w:ascii="Wingdings" w:hAnsi="Wingdings" w:cs="Wingdings"/>
    </w:rPr>
  </w:style>
  <w:style w:type="character" w:customStyle="1" w:styleId="WW8Num10z3">
    <w:name w:val="WW8Num10z3"/>
    <w:rsid w:val="000547DC"/>
    <w:rPr>
      <w:rFonts w:ascii="Symbol" w:hAnsi="Symbol" w:cs="Symbol"/>
    </w:rPr>
  </w:style>
  <w:style w:type="character" w:customStyle="1" w:styleId="WW8Num11z0">
    <w:name w:val="WW8Num11z0"/>
    <w:rsid w:val="000547DC"/>
    <w:rPr>
      <w:rFonts w:ascii="Symbol" w:eastAsia="@Arial Unicode MS" w:hAnsi="Symbol" w:cs="Symbol"/>
      <w:color w:val="00000A"/>
    </w:rPr>
  </w:style>
  <w:style w:type="character" w:customStyle="1" w:styleId="WW8Num11z1">
    <w:name w:val="WW8Num11z1"/>
    <w:rsid w:val="000547DC"/>
    <w:rPr>
      <w:rFonts w:ascii="Courier New" w:hAnsi="Courier New" w:cs="Courier New"/>
    </w:rPr>
  </w:style>
  <w:style w:type="character" w:customStyle="1" w:styleId="WW8Num11z2">
    <w:name w:val="WW8Num11z2"/>
    <w:rsid w:val="000547DC"/>
    <w:rPr>
      <w:rFonts w:ascii="Wingdings" w:hAnsi="Wingdings" w:cs="Wingdings"/>
    </w:rPr>
  </w:style>
  <w:style w:type="character" w:customStyle="1" w:styleId="WW8Num11z3">
    <w:name w:val="WW8Num11z3"/>
    <w:rsid w:val="000547DC"/>
    <w:rPr>
      <w:rFonts w:ascii="Symbol" w:hAnsi="Symbol" w:cs="Symbol"/>
    </w:rPr>
  </w:style>
  <w:style w:type="character" w:customStyle="1" w:styleId="WW8Num12z0">
    <w:name w:val="WW8Num12z0"/>
    <w:rsid w:val="000547DC"/>
    <w:rPr>
      <w:bCs/>
      <w:i/>
    </w:rPr>
  </w:style>
  <w:style w:type="character" w:customStyle="1" w:styleId="WW8Num12z1">
    <w:name w:val="WW8Num12z1"/>
    <w:rsid w:val="000547DC"/>
    <w:rPr>
      <w:color w:val="00000A"/>
    </w:rPr>
  </w:style>
  <w:style w:type="character" w:customStyle="1" w:styleId="WW8Num12z2">
    <w:name w:val="WW8Num12z2"/>
    <w:rsid w:val="000547DC"/>
    <w:rPr>
      <w:b/>
    </w:rPr>
  </w:style>
  <w:style w:type="character" w:customStyle="1" w:styleId="WW8Num12z3">
    <w:name w:val="WW8Num12z3"/>
    <w:rsid w:val="000547DC"/>
  </w:style>
  <w:style w:type="character" w:customStyle="1" w:styleId="WW8Num12z4">
    <w:name w:val="WW8Num12z4"/>
    <w:rsid w:val="000547DC"/>
  </w:style>
  <w:style w:type="character" w:customStyle="1" w:styleId="WW8Num12z5">
    <w:name w:val="WW8Num12z5"/>
    <w:rsid w:val="000547DC"/>
  </w:style>
  <w:style w:type="character" w:customStyle="1" w:styleId="WW8Num12z6">
    <w:name w:val="WW8Num12z6"/>
    <w:rsid w:val="000547DC"/>
  </w:style>
  <w:style w:type="character" w:customStyle="1" w:styleId="WW8Num12z7">
    <w:name w:val="WW8Num12z7"/>
    <w:rsid w:val="000547DC"/>
  </w:style>
  <w:style w:type="character" w:customStyle="1" w:styleId="WW8Num12z8">
    <w:name w:val="WW8Num12z8"/>
    <w:rsid w:val="000547DC"/>
  </w:style>
  <w:style w:type="character" w:customStyle="1" w:styleId="WW8Num13z0">
    <w:name w:val="WW8Num13z0"/>
    <w:rsid w:val="000547DC"/>
    <w:rPr>
      <w:rFonts w:ascii="Courier New" w:hAnsi="Courier New" w:cs="Courier New"/>
    </w:rPr>
  </w:style>
  <w:style w:type="character" w:customStyle="1" w:styleId="WW8Num13z1">
    <w:name w:val="WW8Num13z1"/>
    <w:rsid w:val="000547DC"/>
    <w:rPr>
      <w:rFonts w:ascii="Courier New" w:hAnsi="Courier New" w:cs="Courier New"/>
    </w:rPr>
  </w:style>
  <w:style w:type="character" w:customStyle="1" w:styleId="WW8Num13z2">
    <w:name w:val="WW8Num13z2"/>
    <w:rsid w:val="000547DC"/>
    <w:rPr>
      <w:rFonts w:ascii="Wingdings" w:hAnsi="Wingdings" w:cs="Wingdings"/>
    </w:rPr>
  </w:style>
  <w:style w:type="character" w:customStyle="1" w:styleId="WW8Num13z3">
    <w:name w:val="WW8Num13z3"/>
    <w:rsid w:val="000547DC"/>
    <w:rPr>
      <w:rFonts w:ascii="Symbol" w:hAnsi="Symbol" w:cs="Symbol"/>
    </w:rPr>
  </w:style>
  <w:style w:type="character" w:customStyle="1" w:styleId="WW8Num14z0">
    <w:name w:val="WW8Num14z0"/>
    <w:rsid w:val="000547DC"/>
    <w:rPr>
      <w:rFonts w:eastAsia="Times New Roman" w:cs="Times New Roman"/>
    </w:rPr>
  </w:style>
  <w:style w:type="character" w:customStyle="1" w:styleId="WW8Num14z1">
    <w:name w:val="WW8Num14z1"/>
    <w:rsid w:val="000547DC"/>
  </w:style>
  <w:style w:type="character" w:customStyle="1" w:styleId="WW8Num14z2">
    <w:name w:val="WW8Num14z2"/>
    <w:rsid w:val="000547DC"/>
  </w:style>
  <w:style w:type="character" w:customStyle="1" w:styleId="WW8Num14z3">
    <w:name w:val="WW8Num14z3"/>
    <w:rsid w:val="000547DC"/>
  </w:style>
  <w:style w:type="character" w:customStyle="1" w:styleId="WW8Num14z4">
    <w:name w:val="WW8Num14z4"/>
    <w:rsid w:val="000547DC"/>
  </w:style>
  <w:style w:type="character" w:customStyle="1" w:styleId="WW8Num14z5">
    <w:name w:val="WW8Num14z5"/>
    <w:rsid w:val="000547DC"/>
  </w:style>
  <w:style w:type="character" w:customStyle="1" w:styleId="WW8Num14z6">
    <w:name w:val="WW8Num14z6"/>
    <w:rsid w:val="000547DC"/>
  </w:style>
  <w:style w:type="character" w:customStyle="1" w:styleId="WW8Num14z7">
    <w:name w:val="WW8Num14z7"/>
    <w:rsid w:val="000547DC"/>
  </w:style>
  <w:style w:type="character" w:customStyle="1" w:styleId="WW8Num14z8">
    <w:name w:val="WW8Num14z8"/>
    <w:rsid w:val="000547DC"/>
  </w:style>
  <w:style w:type="character" w:customStyle="1" w:styleId="WW8Num15z0">
    <w:name w:val="WW8Num15z0"/>
    <w:rsid w:val="000547DC"/>
  </w:style>
  <w:style w:type="character" w:customStyle="1" w:styleId="WW8Num15z1">
    <w:name w:val="WW8Num15z1"/>
    <w:rsid w:val="000547DC"/>
  </w:style>
  <w:style w:type="character" w:customStyle="1" w:styleId="WW8Num15z2">
    <w:name w:val="WW8Num15z2"/>
    <w:rsid w:val="000547DC"/>
  </w:style>
  <w:style w:type="character" w:customStyle="1" w:styleId="WW8Num15z3">
    <w:name w:val="WW8Num15z3"/>
    <w:rsid w:val="000547DC"/>
  </w:style>
  <w:style w:type="character" w:customStyle="1" w:styleId="WW8Num15z4">
    <w:name w:val="WW8Num15z4"/>
    <w:rsid w:val="000547DC"/>
  </w:style>
  <w:style w:type="character" w:customStyle="1" w:styleId="WW8Num15z5">
    <w:name w:val="WW8Num15z5"/>
    <w:rsid w:val="000547DC"/>
  </w:style>
  <w:style w:type="character" w:customStyle="1" w:styleId="WW8Num15z6">
    <w:name w:val="WW8Num15z6"/>
    <w:rsid w:val="000547DC"/>
  </w:style>
  <w:style w:type="character" w:customStyle="1" w:styleId="WW8Num15z7">
    <w:name w:val="WW8Num15z7"/>
    <w:rsid w:val="000547DC"/>
  </w:style>
  <w:style w:type="character" w:customStyle="1" w:styleId="WW8Num15z8">
    <w:name w:val="WW8Num15z8"/>
    <w:rsid w:val="000547DC"/>
  </w:style>
  <w:style w:type="character" w:customStyle="1" w:styleId="WW8Num16z0">
    <w:name w:val="WW8Num16z0"/>
    <w:rsid w:val="000547DC"/>
    <w:rPr>
      <w:rFonts w:ascii="Symbol" w:hAnsi="Symbol" w:cs="Symbol"/>
    </w:rPr>
  </w:style>
  <w:style w:type="character" w:customStyle="1" w:styleId="WW8Num16z1">
    <w:name w:val="WW8Num16z1"/>
    <w:rsid w:val="000547DC"/>
    <w:rPr>
      <w:rFonts w:ascii="Georgia" w:hAnsi="Georgia" w:cs="Georgia"/>
      <w:i/>
      <w:color w:val="00000A"/>
    </w:rPr>
  </w:style>
  <w:style w:type="character" w:customStyle="1" w:styleId="WW8Num16z2">
    <w:name w:val="WW8Num16z2"/>
    <w:rsid w:val="000547DC"/>
  </w:style>
  <w:style w:type="character" w:customStyle="1" w:styleId="WW8Num16z3">
    <w:name w:val="WW8Num16z3"/>
    <w:rsid w:val="000547DC"/>
  </w:style>
  <w:style w:type="character" w:customStyle="1" w:styleId="WW8Num16z4">
    <w:name w:val="WW8Num16z4"/>
    <w:rsid w:val="000547DC"/>
  </w:style>
  <w:style w:type="character" w:customStyle="1" w:styleId="WW8Num16z5">
    <w:name w:val="WW8Num16z5"/>
    <w:rsid w:val="000547DC"/>
  </w:style>
  <w:style w:type="character" w:customStyle="1" w:styleId="WW8Num16z6">
    <w:name w:val="WW8Num16z6"/>
    <w:rsid w:val="000547DC"/>
  </w:style>
  <w:style w:type="character" w:customStyle="1" w:styleId="WW8Num16z7">
    <w:name w:val="WW8Num16z7"/>
    <w:rsid w:val="000547DC"/>
  </w:style>
  <w:style w:type="character" w:customStyle="1" w:styleId="WW8Num16z8">
    <w:name w:val="WW8Num16z8"/>
    <w:rsid w:val="000547DC"/>
  </w:style>
  <w:style w:type="character" w:customStyle="1" w:styleId="WW8Num17z0">
    <w:name w:val="WW8Num17z0"/>
    <w:rsid w:val="000547DC"/>
    <w:rPr>
      <w:rFonts w:ascii="Symbol" w:hAnsi="Symbol" w:cs="Symbol"/>
    </w:rPr>
  </w:style>
  <w:style w:type="character" w:customStyle="1" w:styleId="WW8Num17z1">
    <w:name w:val="WW8Num17z1"/>
    <w:rsid w:val="000547DC"/>
  </w:style>
  <w:style w:type="character" w:customStyle="1" w:styleId="WW8Num17z2">
    <w:name w:val="WW8Num17z2"/>
    <w:rsid w:val="000547DC"/>
  </w:style>
  <w:style w:type="character" w:customStyle="1" w:styleId="WW8Num17z3">
    <w:name w:val="WW8Num17z3"/>
    <w:rsid w:val="000547DC"/>
  </w:style>
  <w:style w:type="character" w:customStyle="1" w:styleId="WW8Num17z4">
    <w:name w:val="WW8Num17z4"/>
    <w:rsid w:val="000547DC"/>
  </w:style>
  <w:style w:type="character" w:customStyle="1" w:styleId="WW8Num17z5">
    <w:name w:val="WW8Num17z5"/>
    <w:rsid w:val="000547DC"/>
  </w:style>
  <w:style w:type="character" w:customStyle="1" w:styleId="WW8Num17z6">
    <w:name w:val="WW8Num17z6"/>
    <w:rsid w:val="000547DC"/>
  </w:style>
  <w:style w:type="character" w:customStyle="1" w:styleId="WW8Num17z7">
    <w:name w:val="WW8Num17z7"/>
    <w:rsid w:val="000547DC"/>
  </w:style>
  <w:style w:type="character" w:customStyle="1" w:styleId="WW8Num17z8">
    <w:name w:val="WW8Num17z8"/>
    <w:rsid w:val="000547DC"/>
  </w:style>
  <w:style w:type="character" w:customStyle="1" w:styleId="WW8Num18z0">
    <w:name w:val="WW8Num18z0"/>
    <w:rsid w:val="000547DC"/>
  </w:style>
  <w:style w:type="character" w:customStyle="1" w:styleId="WW8Num18z1">
    <w:name w:val="WW8Num18z1"/>
    <w:rsid w:val="000547DC"/>
  </w:style>
  <w:style w:type="character" w:customStyle="1" w:styleId="WW8Num18z2">
    <w:name w:val="WW8Num18z2"/>
    <w:rsid w:val="000547DC"/>
  </w:style>
  <w:style w:type="character" w:customStyle="1" w:styleId="WW8Num18z3">
    <w:name w:val="WW8Num18z3"/>
    <w:rsid w:val="000547DC"/>
  </w:style>
  <w:style w:type="character" w:customStyle="1" w:styleId="WW8Num18z4">
    <w:name w:val="WW8Num18z4"/>
    <w:rsid w:val="000547DC"/>
  </w:style>
  <w:style w:type="character" w:customStyle="1" w:styleId="WW8Num18z5">
    <w:name w:val="WW8Num18z5"/>
    <w:rsid w:val="000547DC"/>
  </w:style>
  <w:style w:type="character" w:customStyle="1" w:styleId="WW8Num18z6">
    <w:name w:val="WW8Num18z6"/>
    <w:rsid w:val="000547DC"/>
  </w:style>
  <w:style w:type="character" w:customStyle="1" w:styleId="WW8Num18z7">
    <w:name w:val="WW8Num18z7"/>
    <w:rsid w:val="000547DC"/>
  </w:style>
  <w:style w:type="character" w:customStyle="1" w:styleId="WW8Num18z8">
    <w:name w:val="WW8Num18z8"/>
    <w:rsid w:val="000547DC"/>
  </w:style>
  <w:style w:type="character" w:customStyle="1" w:styleId="WW8Num19z0">
    <w:name w:val="WW8Num19z0"/>
    <w:rsid w:val="000547DC"/>
    <w:rPr>
      <w:rFonts w:ascii="Symbol" w:hAnsi="Symbol" w:cs="Symbol"/>
      <w:sz w:val="26"/>
      <w:szCs w:val="26"/>
    </w:rPr>
  </w:style>
  <w:style w:type="character" w:customStyle="1" w:styleId="WW8Num19z1">
    <w:name w:val="WW8Num19z1"/>
    <w:rsid w:val="000547DC"/>
  </w:style>
  <w:style w:type="character" w:customStyle="1" w:styleId="WW8Num19z2">
    <w:name w:val="WW8Num19z2"/>
    <w:rsid w:val="000547DC"/>
  </w:style>
  <w:style w:type="character" w:customStyle="1" w:styleId="WW8Num19z3">
    <w:name w:val="WW8Num19z3"/>
    <w:rsid w:val="000547DC"/>
  </w:style>
  <w:style w:type="character" w:customStyle="1" w:styleId="WW8Num19z4">
    <w:name w:val="WW8Num19z4"/>
    <w:rsid w:val="000547DC"/>
  </w:style>
  <w:style w:type="character" w:customStyle="1" w:styleId="WW8Num19z5">
    <w:name w:val="WW8Num19z5"/>
    <w:rsid w:val="000547DC"/>
  </w:style>
  <w:style w:type="character" w:customStyle="1" w:styleId="WW8Num19z6">
    <w:name w:val="WW8Num19z6"/>
    <w:rsid w:val="000547DC"/>
  </w:style>
  <w:style w:type="character" w:customStyle="1" w:styleId="WW8Num19z7">
    <w:name w:val="WW8Num19z7"/>
    <w:rsid w:val="000547DC"/>
  </w:style>
  <w:style w:type="character" w:customStyle="1" w:styleId="WW8Num19z8">
    <w:name w:val="WW8Num19z8"/>
    <w:rsid w:val="000547DC"/>
  </w:style>
  <w:style w:type="character" w:customStyle="1" w:styleId="WW8Num20z0">
    <w:name w:val="WW8Num20z0"/>
    <w:rsid w:val="000547DC"/>
    <w:rPr>
      <w:rFonts w:ascii="Symbol" w:hAnsi="Symbol" w:cs="Symbol"/>
    </w:rPr>
  </w:style>
  <w:style w:type="character" w:customStyle="1" w:styleId="WW8Num20z1">
    <w:name w:val="WW8Num20z1"/>
    <w:rsid w:val="000547DC"/>
  </w:style>
  <w:style w:type="character" w:customStyle="1" w:styleId="WW8Num20z2">
    <w:name w:val="WW8Num20z2"/>
    <w:rsid w:val="000547DC"/>
  </w:style>
  <w:style w:type="character" w:customStyle="1" w:styleId="WW8Num20z3">
    <w:name w:val="WW8Num20z3"/>
    <w:rsid w:val="000547DC"/>
  </w:style>
  <w:style w:type="character" w:customStyle="1" w:styleId="WW8Num20z4">
    <w:name w:val="WW8Num20z4"/>
    <w:rsid w:val="000547DC"/>
  </w:style>
  <w:style w:type="character" w:customStyle="1" w:styleId="WW8Num20z5">
    <w:name w:val="WW8Num20z5"/>
    <w:rsid w:val="000547DC"/>
  </w:style>
  <w:style w:type="character" w:customStyle="1" w:styleId="WW8Num20z6">
    <w:name w:val="WW8Num20z6"/>
    <w:rsid w:val="000547DC"/>
  </w:style>
  <w:style w:type="character" w:customStyle="1" w:styleId="WW8Num20z7">
    <w:name w:val="WW8Num20z7"/>
    <w:rsid w:val="000547DC"/>
  </w:style>
  <w:style w:type="character" w:customStyle="1" w:styleId="WW8Num20z8">
    <w:name w:val="WW8Num20z8"/>
    <w:rsid w:val="000547DC"/>
  </w:style>
  <w:style w:type="character" w:customStyle="1" w:styleId="WW8Num21z0">
    <w:name w:val="WW8Num21z0"/>
    <w:rsid w:val="000547DC"/>
    <w:rPr>
      <w:rFonts w:ascii="Symbol" w:hAnsi="Symbol" w:cs="Symbol"/>
      <w:shd w:val="clear" w:color="auto" w:fill="C0C0C0"/>
    </w:rPr>
  </w:style>
  <w:style w:type="character" w:customStyle="1" w:styleId="WW8Num21z1">
    <w:name w:val="WW8Num21z1"/>
    <w:rsid w:val="000547DC"/>
    <w:rPr>
      <w:rFonts w:ascii="Courier New" w:hAnsi="Courier New" w:cs="Courier New"/>
    </w:rPr>
  </w:style>
  <w:style w:type="character" w:customStyle="1" w:styleId="WW8Num21z2">
    <w:name w:val="WW8Num21z2"/>
    <w:rsid w:val="000547DC"/>
  </w:style>
  <w:style w:type="character" w:customStyle="1" w:styleId="WW8Num21z3">
    <w:name w:val="WW8Num21z3"/>
    <w:rsid w:val="000547DC"/>
  </w:style>
  <w:style w:type="character" w:customStyle="1" w:styleId="WW8Num21z4">
    <w:name w:val="WW8Num21z4"/>
    <w:rsid w:val="000547DC"/>
  </w:style>
  <w:style w:type="character" w:customStyle="1" w:styleId="WW8Num21z5">
    <w:name w:val="WW8Num21z5"/>
    <w:rsid w:val="000547DC"/>
  </w:style>
  <w:style w:type="character" w:customStyle="1" w:styleId="WW8Num21z6">
    <w:name w:val="WW8Num21z6"/>
    <w:rsid w:val="000547DC"/>
  </w:style>
  <w:style w:type="character" w:customStyle="1" w:styleId="WW8Num21z7">
    <w:name w:val="WW8Num21z7"/>
    <w:rsid w:val="000547DC"/>
  </w:style>
  <w:style w:type="character" w:customStyle="1" w:styleId="WW8Num21z8">
    <w:name w:val="WW8Num21z8"/>
    <w:rsid w:val="000547DC"/>
  </w:style>
  <w:style w:type="character" w:customStyle="1" w:styleId="WW8Num22z0">
    <w:name w:val="WW8Num22z0"/>
    <w:rsid w:val="000547DC"/>
  </w:style>
  <w:style w:type="character" w:customStyle="1" w:styleId="WW8Num22z1">
    <w:name w:val="WW8Num22z1"/>
    <w:rsid w:val="000547DC"/>
  </w:style>
  <w:style w:type="character" w:customStyle="1" w:styleId="WW8Num22z2">
    <w:name w:val="WW8Num22z2"/>
    <w:rsid w:val="000547DC"/>
  </w:style>
  <w:style w:type="character" w:customStyle="1" w:styleId="WW8Num22z3">
    <w:name w:val="WW8Num22z3"/>
    <w:rsid w:val="000547DC"/>
  </w:style>
  <w:style w:type="character" w:customStyle="1" w:styleId="WW8Num22z4">
    <w:name w:val="WW8Num22z4"/>
    <w:rsid w:val="000547DC"/>
  </w:style>
  <w:style w:type="character" w:customStyle="1" w:styleId="WW8Num22z5">
    <w:name w:val="WW8Num22z5"/>
    <w:rsid w:val="000547DC"/>
  </w:style>
  <w:style w:type="character" w:customStyle="1" w:styleId="WW8Num22z6">
    <w:name w:val="WW8Num22z6"/>
    <w:rsid w:val="000547DC"/>
  </w:style>
  <w:style w:type="character" w:customStyle="1" w:styleId="WW8Num22z7">
    <w:name w:val="WW8Num22z7"/>
    <w:rsid w:val="000547DC"/>
  </w:style>
  <w:style w:type="character" w:customStyle="1" w:styleId="WW8Num22z8">
    <w:name w:val="WW8Num22z8"/>
    <w:rsid w:val="000547DC"/>
  </w:style>
  <w:style w:type="character" w:customStyle="1" w:styleId="WW8Num23z0">
    <w:name w:val="WW8Num23z0"/>
    <w:rsid w:val="000547DC"/>
    <w:rPr>
      <w:b w:val="0"/>
      <w:i w:val="0"/>
      <w:caps/>
      <w:color w:val="00000A"/>
      <w:sz w:val="24"/>
      <w:szCs w:val="20"/>
    </w:rPr>
  </w:style>
  <w:style w:type="character" w:customStyle="1" w:styleId="WW8Num23z1">
    <w:name w:val="WW8Num23z1"/>
    <w:rsid w:val="000547DC"/>
  </w:style>
  <w:style w:type="character" w:customStyle="1" w:styleId="WW8Num23z2">
    <w:name w:val="WW8Num23z2"/>
    <w:rsid w:val="000547DC"/>
  </w:style>
  <w:style w:type="character" w:customStyle="1" w:styleId="WW8Num23z3">
    <w:name w:val="WW8Num23z3"/>
    <w:rsid w:val="000547DC"/>
  </w:style>
  <w:style w:type="character" w:customStyle="1" w:styleId="WW8Num23z4">
    <w:name w:val="WW8Num23z4"/>
    <w:rsid w:val="000547DC"/>
  </w:style>
  <w:style w:type="character" w:customStyle="1" w:styleId="WW8Num23z5">
    <w:name w:val="WW8Num23z5"/>
    <w:rsid w:val="000547DC"/>
  </w:style>
  <w:style w:type="character" w:customStyle="1" w:styleId="WW8Num23z6">
    <w:name w:val="WW8Num23z6"/>
    <w:rsid w:val="000547DC"/>
  </w:style>
  <w:style w:type="character" w:customStyle="1" w:styleId="WW8Num23z7">
    <w:name w:val="WW8Num23z7"/>
    <w:rsid w:val="000547DC"/>
  </w:style>
  <w:style w:type="character" w:customStyle="1" w:styleId="WW8Num23z8">
    <w:name w:val="WW8Num23z8"/>
    <w:rsid w:val="000547DC"/>
  </w:style>
  <w:style w:type="character" w:customStyle="1" w:styleId="WW8Num24z0">
    <w:name w:val="WW8Num24z0"/>
    <w:rsid w:val="000547DC"/>
  </w:style>
  <w:style w:type="character" w:customStyle="1" w:styleId="WW8Num24z1">
    <w:name w:val="WW8Num24z1"/>
    <w:rsid w:val="000547DC"/>
    <w:rPr>
      <w:rFonts w:ascii="Symbol" w:hAnsi="Symbol" w:cs="Symbol"/>
      <w:color w:val="FF0000"/>
    </w:rPr>
  </w:style>
  <w:style w:type="character" w:customStyle="1" w:styleId="WW8Num24z2">
    <w:name w:val="WW8Num24z2"/>
    <w:rsid w:val="000547DC"/>
  </w:style>
  <w:style w:type="character" w:customStyle="1" w:styleId="WW8Num24z3">
    <w:name w:val="WW8Num24z3"/>
    <w:rsid w:val="000547DC"/>
  </w:style>
  <w:style w:type="character" w:customStyle="1" w:styleId="WW8Num24z4">
    <w:name w:val="WW8Num24z4"/>
    <w:rsid w:val="000547DC"/>
  </w:style>
  <w:style w:type="character" w:customStyle="1" w:styleId="WW8Num24z5">
    <w:name w:val="WW8Num24z5"/>
    <w:rsid w:val="000547DC"/>
  </w:style>
  <w:style w:type="character" w:customStyle="1" w:styleId="WW8Num24z6">
    <w:name w:val="WW8Num24z6"/>
    <w:rsid w:val="000547DC"/>
  </w:style>
  <w:style w:type="character" w:customStyle="1" w:styleId="WW8Num24z7">
    <w:name w:val="WW8Num24z7"/>
    <w:rsid w:val="000547DC"/>
  </w:style>
  <w:style w:type="character" w:customStyle="1" w:styleId="WW8Num24z8">
    <w:name w:val="WW8Num24z8"/>
    <w:rsid w:val="000547DC"/>
  </w:style>
  <w:style w:type="character" w:customStyle="1" w:styleId="WW8Num25z0">
    <w:name w:val="WW8Num25z0"/>
    <w:rsid w:val="000547DC"/>
    <w:rPr>
      <w:rFonts w:ascii="Courier New" w:hAnsi="Courier New" w:cs="Times New Roman"/>
    </w:rPr>
  </w:style>
  <w:style w:type="character" w:customStyle="1" w:styleId="WW8Num25z1">
    <w:name w:val="WW8Num25z1"/>
    <w:rsid w:val="000547DC"/>
    <w:rPr>
      <w:rFonts w:ascii="Courier New" w:hAnsi="Courier New" w:cs="Courier New"/>
    </w:rPr>
  </w:style>
  <w:style w:type="character" w:customStyle="1" w:styleId="WW8Num25z2">
    <w:name w:val="WW8Num25z2"/>
    <w:rsid w:val="000547DC"/>
    <w:rPr>
      <w:rFonts w:ascii="Wingdings" w:hAnsi="Wingdings" w:cs="Wingdings"/>
    </w:rPr>
  </w:style>
  <w:style w:type="character" w:customStyle="1" w:styleId="WW8Num25z3">
    <w:name w:val="WW8Num25z3"/>
    <w:rsid w:val="000547DC"/>
    <w:rPr>
      <w:rFonts w:ascii="Symbol" w:hAnsi="Symbol" w:cs="Symbol"/>
    </w:rPr>
  </w:style>
  <w:style w:type="character" w:customStyle="1" w:styleId="WW8Num26z0">
    <w:name w:val="WW8Num26z0"/>
    <w:rsid w:val="000547DC"/>
  </w:style>
  <w:style w:type="character" w:customStyle="1" w:styleId="WW8Num26z1">
    <w:name w:val="WW8Num26z1"/>
    <w:rsid w:val="000547DC"/>
  </w:style>
  <w:style w:type="character" w:customStyle="1" w:styleId="WW8Num26z2">
    <w:name w:val="WW8Num26z2"/>
    <w:rsid w:val="000547DC"/>
  </w:style>
  <w:style w:type="character" w:customStyle="1" w:styleId="WW8Num26z3">
    <w:name w:val="WW8Num26z3"/>
    <w:rsid w:val="000547DC"/>
  </w:style>
  <w:style w:type="character" w:customStyle="1" w:styleId="WW8Num26z4">
    <w:name w:val="WW8Num26z4"/>
    <w:rsid w:val="000547DC"/>
  </w:style>
  <w:style w:type="character" w:customStyle="1" w:styleId="WW8Num26z5">
    <w:name w:val="WW8Num26z5"/>
    <w:rsid w:val="000547DC"/>
  </w:style>
  <w:style w:type="character" w:customStyle="1" w:styleId="WW8Num26z6">
    <w:name w:val="WW8Num26z6"/>
    <w:rsid w:val="000547DC"/>
  </w:style>
  <w:style w:type="character" w:customStyle="1" w:styleId="WW8Num26z7">
    <w:name w:val="WW8Num26z7"/>
    <w:rsid w:val="000547DC"/>
  </w:style>
  <w:style w:type="character" w:customStyle="1" w:styleId="WW8Num26z8">
    <w:name w:val="WW8Num26z8"/>
    <w:rsid w:val="000547DC"/>
  </w:style>
  <w:style w:type="character" w:customStyle="1" w:styleId="WW8Num27z0">
    <w:name w:val="WW8Num27z0"/>
    <w:rsid w:val="000547DC"/>
  </w:style>
  <w:style w:type="character" w:customStyle="1" w:styleId="WW8Num27z1">
    <w:name w:val="WW8Num27z1"/>
    <w:rsid w:val="000547DC"/>
  </w:style>
  <w:style w:type="character" w:customStyle="1" w:styleId="WW8Num27z2">
    <w:name w:val="WW8Num27z2"/>
    <w:rsid w:val="000547DC"/>
  </w:style>
  <w:style w:type="character" w:customStyle="1" w:styleId="WW8Num27z3">
    <w:name w:val="WW8Num27z3"/>
    <w:rsid w:val="000547DC"/>
  </w:style>
  <w:style w:type="character" w:customStyle="1" w:styleId="WW8Num27z4">
    <w:name w:val="WW8Num27z4"/>
    <w:rsid w:val="000547DC"/>
  </w:style>
  <w:style w:type="character" w:customStyle="1" w:styleId="WW8Num27z5">
    <w:name w:val="WW8Num27z5"/>
    <w:rsid w:val="000547DC"/>
  </w:style>
  <w:style w:type="character" w:customStyle="1" w:styleId="WW8Num27z6">
    <w:name w:val="WW8Num27z6"/>
    <w:rsid w:val="000547DC"/>
  </w:style>
  <w:style w:type="character" w:customStyle="1" w:styleId="WW8Num27z7">
    <w:name w:val="WW8Num27z7"/>
    <w:rsid w:val="000547DC"/>
  </w:style>
  <w:style w:type="character" w:customStyle="1" w:styleId="WW8Num27z8">
    <w:name w:val="WW8Num27z8"/>
    <w:rsid w:val="000547DC"/>
  </w:style>
  <w:style w:type="character" w:customStyle="1" w:styleId="WW8Num28z0">
    <w:name w:val="WW8Num28z0"/>
    <w:rsid w:val="000547DC"/>
    <w:rPr>
      <w:color w:val="FF0000"/>
      <w:sz w:val="22"/>
      <w:szCs w:val="22"/>
    </w:rPr>
  </w:style>
  <w:style w:type="character" w:customStyle="1" w:styleId="WW8Num28z1">
    <w:name w:val="WW8Num28z1"/>
    <w:rsid w:val="000547DC"/>
  </w:style>
  <w:style w:type="character" w:customStyle="1" w:styleId="WW8Num28z2">
    <w:name w:val="WW8Num28z2"/>
    <w:rsid w:val="000547DC"/>
  </w:style>
  <w:style w:type="character" w:customStyle="1" w:styleId="WW8Num28z3">
    <w:name w:val="WW8Num28z3"/>
    <w:rsid w:val="000547DC"/>
  </w:style>
  <w:style w:type="character" w:customStyle="1" w:styleId="WW8Num28z4">
    <w:name w:val="WW8Num28z4"/>
    <w:rsid w:val="000547DC"/>
  </w:style>
  <w:style w:type="character" w:customStyle="1" w:styleId="WW8Num28z5">
    <w:name w:val="WW8Num28z5"/>
    <w:rsid w:val="000547DC"/>
  </w:style>
  <w:style w:type="character" w:customStyle="1" w:styleId="WW8Num28z6">
    <w:name w:val="WW8Num28z6"/>
    <w:rsid w:val="000547DC"/>
  </w:style>
  <w:style w:type="character" w:customStyle="1" w:styleId="WW8Num28z7">
    <w:name w:val="WW8Num28z7"/>
    <w:rsid w:val="000547DC"/>
  </w:style>
  <w:style w:type="character" w:customStyle="1" w:styleId="WW8Num28z8">
    <w:name w:val="WW8Num28z8"/>
    <w:rsid w:val="000547DC"/>
  </w:style>
  <w:style w:type="character" w:customStyle="1" w:styleId="WW8Num29z0">
    <w:name w:val="WW8Num29z0"/>
    <w:rsid w:val="000547DC"/>
  </w:style>
  <w:style w:type="character" w:customStyle="1" w:styleId="WW8Num29z1">
    <w:name w:val="WW8Num29z1"/>
    <w:rsid w:val="000547DC"/>
  </w:style>
  <w:style w:type="character" w:customStyle="1" w:styleId="WW8Num29z2">
    <w:name w:val="WW8Num29z2"/>
    <w:rsid w:val="000547DC"/>
  </w:style>
  <w:style w:type="character" w:customStyle="1" w:styleId="WW8Num29z3">
    <w:name w:val="WW8Num29z3"/>
    <w:rsid w:val="000547DC"/>
  </w:style>
  <w:style w:type="character" w:customStyle="1" w:styleId="WW8Num29z4">
    <w:name w:val="WW8Num29z4"/>
    <w:rsid w:val="000547DC"/>
  </w:style>
  <w:style w:type="character" w:customStyle="1" w:styleId="WW8Num29z5">
    <w:name w:val="WW8Num29z5"/>
    <w:rsid w:val="000547DC"/>
  </w:style>
  <w:style w:type="character" w:customStyle="1" w:styleId="WW8Num29z6">
    <w:name w:val="WW8Num29z6"/>
    <w:rsid w:val="000547DC"/>
  </w:style>
  <w:style w:type="character" w:customStyle="1" w:styleId="WW8Num29z7">
    <w:name w:val="WW8Num29z7"/>
    <w:rsid w:val="000547DC"/>
  </w:style>
  <w:style w:type="character" w:customStyle="1" w:styleId="WW8Num29z8">
    <w:name w:val="WW8Num29z8"/>
    <w:rsid w:val="000547DC"/>
  </w:style>
  <w:style w:type="character" w:customStyle="1" w:styleId="WW8Num30z0">
    <w:name w:val="WW8Num30z0"/>
    <w:rsid w:val="000547DC"/>
  </w:style>
  <w:style w:type="character" w:customStyle="1" w:styleId="WW8Num30z1">
    <w:name w:val="WW8Num30z1"/>
    <w:rsid w:val="000547DC"/>
  </w:style>
  <w:style w:type="character" w:customStyle="1" w:styleId="WW8Num30z2">
    <w:name w:val="WW8Num30z2"/>
    <w:rsid w:val="000547DC"/>
  </w:style>
  <w:style w:type="character" w:customStyle="1" w:styleId="WW8Num30z3">
    <w:name w:val="WW8Num30z3"/>
    <w:rsid w:val="000547DC"/>
  </w:style>
  <w:style w:type="character" w:customStyle="1" w:styleId="WW8Num30z4">
    <w:name w:val="WW8Num30z4"/>
    <w:rsid w:val="000547DC"/>
  </w:style>
  <w:style w:type="character" w:customStyle="1" w:styleId="WW8Num30z5">
    <w:name w:val="WW8Num30z5"/>
    <w:rsid w:val="000547DC"/>
  </w:style>
  <w:style w:type="character" w:customStyle="1" w:styleId="WW8Num30z6">
    <w:name w:val="WW8Num30z6"/>
    <w:rsid w:val="000547DC"/>
  </w:style>
  <w:style w:type="character" w:customStyle="1" w:styleId="WW8Num30z7">
    <w:name w:val="WW8Num30z7"/>
    <w:rsid w:val="000547DC"/>
  </w:style>
  <w:style w:type="character" w:customStyle="1" w:styleId="WW8Num30z8">
    <w:name w:val="WW8Num30z8"/>
    <w:rsid w:val="000547DC"/>
  </w:style>
  <w:style w:type="character" w:customStyle="1" w:styleId="WW8Num31z0">
    <w:name w:val="WW8Num31z0"/>
    <w:rsid w:val="000547DC"/>
  </w:style>
  <w:style w:type="character" w:customStyle="1" w:styleId="WW8Num31z1">
    <w:name w:val="WW8Num31z1"/>
    <w:rsid w:val="000547DC"/>
  </w:style>
  <w:style w:type="character" w:customStyle="1" w:styleId="WW8Num31z2">
    <w:name w:val="WW8Num31z2"/>
    <w:rsid w:val="000547DC"/>
  </w:style>
  <w:style w:type="character" w:customStyle="1" w:styleId="WW8Num31z3">
    <w:name w:val="WW8Num31z3"/>
    <w:rsid w:val="000547DC"/>
  </w:style>
  <w:style w:type="character" w:customStyle="1" w:styleId="WW8Num31z4">
    <w:name w:val="WW8Num31z4"/>
    <w:rsid w:val="000547DC"/>
  </w:style>
  <w:style w:type="character" w:customStyle="1" w:styleId="WW8Num31z5">
    <w:name w:val="WW8Num31z5"/>
    <w:rsid w:val="000547DC"/>
  </w:style>
  <w:style w:type="character" w:customStyle="1" w:styleId="WW8Num31z6">
    <w:name w:val="WW8Num31z6"/>
    <w:rsid w:val="000547DC"/>
  </w:style>
  <w:style w:type="character" w:customStyle="1" w:styleId="WW8Num31z7">
    <w:name w:val="WW8Num31z7"/>
    <w:rsid w:val="000547DC"/>
  </w:style>
  <w:style w:type="character" w:customStyle="1" w:styleId="WW8Num31z8">
    <w:name w:val="WW8Num31z8"/>
    <w:rsid w:val="000547DC"/>
  </w:style>
  <w:style w:type="character" w:customStyle="1" w:styleId="WW8Num32z0">
    <w:name w:val="WW8Num32z0"/>
    <w:rsid w:val="000547DC"/>
  </w:style>
  <w:style w:type="character" w:customStyle="1" w:styleId="WW8Num32z1">
    <w:name w:val="WW8Num32z1"/>
    <w:rsid w:val="000547DC"/>
  </w:style>
  <w:style w:type="character" w:customStyle="1" w:styleId="WW8Num32z2">
    <w:name w:val="WW8Num32z2"/>
    <w:rsid w:val="000547DC"/>
  </w:style>
  <w:style w:type="character" w:customStyle="1" w:styleId="WW8Num32z3">
    <w:name w:val="WW8Num32z3"/>
    <w:rsid w:val="000547DC"/>
  </w:style>
  <w:style w:type="character" w:customStyle="1" w:styleId="WW8Num32z4">
    <w:name w:val="WW8Num32z4"/>
    <w:rsid w:val="000547DC"/>
  </w:style>
  <w:style w:type="character" w:customStyle="1" w:styleId="WW8Num32z5">
    <w:name w:val="WW8Num32z5"/>
    <w:rsid w:val="000547DC"/>
  </w:style>
  <w:style w:type="character" w:customStyle="1" w:styleId="WW8Num32z6">
    <w:name w:val="WW8Num32z6"/>
    <w:rsid w:val="000547DC"/>
  </w:style>
  <w:style w:type="character" w:customStyle="1" w:styleId="WW8Num32z7">
    <w:name w:val="WW8Num32z7"/>
    <w:rsid w:val="000547DC"/>
  </w:style>
  <w:style w:type="character" w:customStyle="1" w:styleId="WW8Num32z8">
    <w:name w:val="WW8Num32z8"/>
    <w:rsid w:val="000547DC"/>
  </w:style>
  <w:style w:type="character" w:customStyle="1" w:styleId="WW8Num33z0">
    <w:name w:val="WW8Num33z0"/>
    <w:rsid w:val="000547DC"/>
    <w:rPr>
      <w:color w:val="FF0000"/>
      <w:sz w:val="22"/>
      <w:szCs w:val="22"/>
    </w:rPr>
  </w:style>
  <w:style w:type="character" w:customStyle="1" w:styleId="WW8Num33z1">
    <w:name w:val="WW8Num33z1"/>
    <w:rsid w:val="000547DC"/>
  </w:style>
  <w:style w:type="character" w:customStyle="1" w:styleId="WW8Num33z2">
    <w:name w:val="WW8Num33z2"/>
    <w:rsid w:val="000547DC"/>
  </w:style>
  <w:style w:type="character" w:customStyle="1" w:styleId="WW8Num33z3">
    <w:name w:val="WW8Num33z3"/>
    <w:rsid w:val="000547DC"/>
  </w:style>
  <w:style w:type="character" w:customStyle="1" w:styleId="WW8Num33z4">
    <w:name w:val="WW8Num33z4"/>
    <w:rsid w:val="000547DC"/>
  </w:style>
  <w:style w:type="character" w:customStyle="1" w:styleId="WW8Num33z5">
    <w:name w:val="WW8Num33z5"/>
    <w:rsid w:val="000547DC"/>
  </w:style>
  <w:style w:type="character" w:customStyle="1" w:styleId="WW8Num33z6">
    <w:name w:val="WW8Num33z6"/>
    <w:rsid w:val="000547DC"/>
  </w:style>
  <w:style w:type="character" w:customStyle="1" w:styleId="WW8Num33z7">
    <w:name w:val="WW8Num33z7"/>
    <w:rsid w:val="000547DC"/>
  </w:style>
  <w:style w:type="character" w:customStyle="1" w:styleId="WW8Num33z8">
    <w:name w:val="WW8Num33z8"/>
    <w:rsid w:val="000547DC"/>
  </w:style>
  <w:style w:type="character" w:customStyle="1" w:styleId="WW8Num34z0">
    <w:name w:val="WW8Num34z0"/>
    <w:rsid w:val="000547DC"/>
  </w:style>
  <w:style w:type="character" w:customStyle="1" w:styleId="WW8Num34z1">
    <w:name w:val="WW8Num34z1"/>
    <w:rsid w:val="000547DC"/>
  </w:style>
  <w:style w:type="character" w:customStyle="1" w:styleId="WW8Num34z2">
    <w:name w:val="WW8Num34z2"/>
    <w:rsid w:val="000547DC"/>
  </w:style>
  <w:style w:type="character" w:customStyle="1" w:styleId="WW8Num34z3">
    <w:name w:val="WW8Num34z3"/>
    <w:rsid w:val="000547DC"/>
  </w:style>
  <w:style w:type="character" w:customStyle="1" w:styleId="WW8Num34z4">
    <w:name w:val="WW8Num34z4"/>
    <w:rsid w:val="000547DC"/>
  </w:style>
  <w:style w:type="character" w:customStyle="1" w:styleId="WW8Num34z5">
    <w:name w:val="WW8Num34z5"/>
    <w:rsid w:val="000547DC"/>
  </w:style>
  <w:style w:type="character" w:customStyle="1" w:styleId="WW8Num34z6">
    <w:name w:val="WW8Num34z6"/>
    <w:rsid w:val="000547DC"/>
  </w:style>
  <w:style w:type="character" w:customStyle="1" w:styleId="WW8Num34z7">
    <w:name w:val="WW8Num34z7"/>
    <w:rsid w:val="000547DC"/>
  </w:style>
  <w:style w:type="character" w:customStyle="1" w:styleId="WW8Num34z8">
    <w:name w:val="WW8Num34z8"/>
    <w:rsid w:val="000547DC"/>
  </w:style>
  <w:style w:type="character" w:customStyle="1" w:styleId="WW8Num35z0">
    <w:name w:val="WW8Num35z0"/>
    <w:rsid w:val="000547DC"/>
  </w:style>
  <w:style w:type="character" w:customStyle="1" w:styleId="WW8Num35z1">
    <w:name w:val="WW8Num35z1"/>
    <w:rsid w:val="000547DC"/>
  </w:style>
  <w:style w:type="character" w:customStyle="1" w:styleId="WW8Num35z2">
    <w:name w:val="WW8Num35z2"/>
    <w:rsid w:val="000547DC"/>
  </w:style>
  <w:style w:type="character" w:customStyle="1" w:styleId="WW8Num35z3">
    <w:name w:val="WW8Num35z3"/>
    <w:rsid w:val="000547DC"/>
  </w:style>
  <w:style w:type="character" w:customStyle="1" w:styleId="WW8Num35z4">
    <w:name w:val="WW8Num35z4"/>
    <w:rsid w:val="000547DC"/>
  </w:style>
  <w:style w:type="character" w:customStyle="1" w:styleId="WW8Num35z5">
    <w:name w:val="WW8Num35z5"/>
    <w:rsid w:val="000547DC"/>
  </w:style>
  <w:style w:type="character" w:customStyle="1" w:styleId="WW8Num35z6">
    <w:name w:val="WW8Num35z6"/>
    <w:rsid w:val="000547DC"/>
  </w:style>
  <w:style w:type="character" w:customStyle="1" w:styleId="WW8Num35z7">
    <w:name w:val="WW8Num35z7"/>
    <w:rsid w:val="000547DC"/>
  </w:style>
  <w:style w:type="character" w:customStyle="1" w:styleId="WW8Num35z8">
    <w:name w:val="WW8Num35z8"/>
    <w:rsid w:val="000547DC"/>
  </w:style>
  <w:style w:type="character" w:customStyle="1" w:styleId="WW8Num36z0">
    <w:name w:val="WW8Num36z0"/>
    <w:rsid w:val="000547DC"/>
  </w:style>
  <w:style w:type="character" w:customStyle="1" w:styleId="WW8Num36z1">
    <w:name w:val="WW8Num36z1"/>
    <w:rsid w:val="000547DC"/>
  </w:style>
  <w:style w:type="character" w:customStyle="1" w:styleId="WW8Num36z2">
    <w:name w:val="WW8Num36z2"/>
    <w:rsid w:val="000547DC"/>
  </w:style>
  <w:style w:type="character" w:customStyle="1" w:styleId="WW8Num36z3">
    <w:name w:val="WW8Num36z3"/>
    <w:rsid w:val="000547DC"/>
  </w:style>
  <w:style w:type="character" w:customStyle="1" w:styleId="WW8Num36z4">
    <w:name w:val="WW8Num36z4"/>
    <w:rsid w:val="000547DC"/>
  </w:style>
  <w:style w:type="character" w:customStyle="1" w:styleId="WW8Num36z5">
    <w:name w:val="WW8Num36z5"/>
    <w:rsid w:val="000547DC"/>
  </w:style>
  <w:style w:type="character" w:customStyle="1" w:styleId="WW8Num36z6">
    <w:name w:val="WW8Num36z6"/>
    <w:rsid w:val="000547DC"/>
  </w:style>
  <w:style w:type="character" w:customStyle="1" w:styleId="WW8Num36z7">
    <w:name w:val="WW8Num36z7"/>
    <w:rsid w:val="000547DC"/>
  </w:style>
  <w:style w:type="character" w:customStyle="1" w:styleId="WW8Num36z8">
    <w:name w:val="WW8Num36z8"/>
    <w:rsid w:val="000547DC"/>
  </w:style>
  <w:style w:type="character" w:customStyle="1" w:styleId="WW8Num37z0">
    <w:name w:val="WW8Num37z0"/>
    <w:rsid w:val="000547DC"/>
    <w:rPr>
      <w:color w:val="FF0000"/>
      <w:sz w:val="22"/>
      <w:szCs w:val="22"/>
    </w:rPr>
  </w:style>
  <w:style w:type="character" w:customStyle="1" w:styleId="WW8Num37z1">
    <w:name w:val="WW8Num37z1"/>
    <w:rsid w:val="000547DC"/>
  </w:style>
  <w:style w:type="character" w:customStyle="1" w:styleId="WW8Num37z2">
    <w:name w:val="WW8Num37z2"/>
    <w:rsid w:val="000547DC"/>
  </w:style>
  <w:style w:type="character" w:customStyle="1" w:styleId="WW8Num37z3">
    <w:name w:val="WW8Num37z3"/>
    <w:rsid w:val="000547DC"/>
  </w:style>
  <w:style w:type="character" w:customStyle="1" w:styleId="WW8Num37z4">
    <w:name w:val="WW8Num37z4"/>
    <w:rsid w:val="000547DC"/>
  </w:style>
  <w:style w:type="character" w:customStyle="1" w:styleId="WW8Num37z5">
    <w:name w:val="WW8Num37z5"/>
    <w:rsid w:val="000547DC"/>
  </w:style>
  <w:style w:type="character" w:customStyle="1" w:styleId="WW8Num37z6">
    <w:name w:val="WW8Num37z6"/>
    <w:rsid w:val="000547DC"/>
  </w:style>
  <w:style w:type="character" w:customStyle="1" w:styleId="WW8Num37z7">
    <w:name w:val="WW8Num37z7"/>
    <w:rsid w:val="000547DC"/>
  </w:style>
  <w:style w:type="character" w:customStyle="1" w:styleId="WW8Num37z8">
    <w:name w:val="WW8Num37z8"/>
    <w:rsid w:val="000547DC"/>
  </w:style>
  <w:style w:type="character" w:customStyle="1" w:styleId="WW8Num38z0">
    <w:name w:val="WW8Num38z0"/>
    <w:rsid w:val="000547DC"/>
  </w:style>
  <w:style w:type="character" w:customStyle="1" w:styleId="WW8Num38z1">
    <w:name w:val="WW8Num38z1"/>
    <w:rsid w:val="000547DC"/>
  </w:style>
  <w:style w:type="character" w:customStyle="1" w:styleId="WW8Num38z2">
    <w:name w:val="WW8Num38z2"/>
    <w:rsid w:val="000547DC"/>
  </w:style>
  <w:style w:type="character" w:customStyle="1" w:styleId="WW8Num38z3">
    <w:name w:val="WW8Num38z3"/>
    <w:rsid w:val="000547DC"/>
  </w:style>
  <w:style w:type="character" w:customStyle="1" w:styleId="WW8Num38z4">
    <w:name w:val="WW8Num38z4"/>
    <w:rsid w:val="000547DC"/>
  </w:style>
  <w:style w:type="character" w:customStyle="1" w:styleId="WW8Num38z5">
    <w:name w:val="WW8Num38z5"/>
    <w:rsid w:val="000547DC"/>
  </w:style>
  <w:style w:type="character" w:customStyle="1" w:styleId="WW8Num38z6">
    <w:name w:val="WW8Num38z6"/>
    <w:rsid w:val="000547DC"/>
  </w:style>
  <w:style w:type="character" w:customStyle="1" w:styleId="WW8Num38z7">
    <w:name w:val="WW8Num38z7"/>
    <w:rsid w:val="000547DC"/>
  </w:style>
  <w:style w:type="character" w:customStyle="1" w:styleId="WW8Num38z8">
    <w:name w:val="WW8Num38z8"/>
    <w:rsid w:val="000547DC"/>
  </w:style>
  <w:style w:type="character" w:customStyle="1" w:styleId="WW8Num39z0">
    <w:name w:val="WW8Num39z0"/>
    <w:rsid w:val="000547DC"/>
  </w:style>
  <w:style w:type="character" w:customStyle="1" w:styleId="WW8Num39z1">
    <w:name w:val="WW8Num39z1"/>
    <w:rsid w:val="000547DC"/>
  </w:style>
  <w:style w:type="character" w:customStyle="1" w:styleId="WW8Num39z2">
    <w:name w:val="WW8Num39z2"/>
    <w:rsid w:val="000547DC"/>
  </w:style>
  <w:style w:type="character" w:customStyle="1" w:styleId="WW8Num39z3">
    <w:name w:val="WW8Num39z3"/>
    <w:rsid w:val="000547DC"/>
  </w:style>
  <w:style w:type="character" w:customStyle="1" w:styleId="WW8Num39z4">
    <w:name w:val="WW8Num39z4"/>
    <w:rsid w:val="000547DC"/>
  </w:style>
  <w:style w:type="character" w:customStyle="1" w:styleId="WW8Num39z5">
    <w:name w:val="WW8Num39z5"/>
    <w:rsid w:val="000547DC"/>
  </w:style>
  <w:style w:type="character" w:customStyle="1" w:styleId="WW8Num39z6">
    <w:name w:val="WW8Num39z6"/>
    <w:rsid w:val="000547DC"/>
  </w:style>
  <w:style w:type="character" w:customStyle="1" w:styleId="WW8Num39z7">
    <w:name w:val="WW8Num39z7"/>
    <w:rsid w:val="000547DC"/>
  </w:style>
  <w:style w:type="character" w:customStyle="1" w:styleId="WW8Num39z8">
    <w:name w:val="WW8Num39z8"/>
    <w:rsid w:val="000547DC"/>
  </w:style>
  <w:style w:type="character" w:customStyle="1" w:styleId="WW8Num40z0">
    <w:name w:val="WW8Num40z0"/>
    <w:rsid w:val="000547DC"/>
  </w:style>
  <w:style w:type="character" w:customStyle="1" w:styleId="WW8Num40z1">
    <w:name w:val="WW8Num40z1"/>
    <w:rsid w:val="000547DC"/>
  </w:style>
  <w:style w:type="character" w:customStyle="1" w:styleId="WW8Num40z2">
    <w:name w:val="WW8Num40z2"/>
    <w:rsid w:val="000547DC"/>
  </w:style>
  <w:style w:type="character" w:customStyle="1" w:styleId="WW8Num40z3">
    <w:name w:val="WW8Num40z3"/>
    <w:rsid w:val="000547DC"/>
  </w:style>
  <w:style w:type="character" w:customStyle="1" w:styleId="WW8Num40z4">
    <w:name w:val="WW8Num40z4"/>
    <w:rsid w:val="000547DC"/>
  </w:style>
  <w:style w:type="character" w:customStyle="1" w:styleId="WW8Num40z5">
    <w:name w:val="WW8Num40z5"/>
    <w:rsid w:val="000547DC"/>
  </w:style>
  <w:style w:type="character" w:customStyle="1" w:styleId="WW8Num40z6">
    <w:name w:val="WW8Num40z6"/>
    <w:rsid w:val="000547DC"/>
  </w:style>
  <w:style w:type="character" w:customStyle="1" w:styleId="WW8Num40z7">
    <w:name w:val="WW8Num40z7"/>
    <w:rsid w:val="000547DC"/>
  </w:style>
  <w:style w:type="character" w:customStyle="1" w:styleId="WW8Num40z8">
    <w:name w:val="WW8Num40z8"/>
    <w:rsid w:val="000547DC"/>
  </w:style>
  <w:style w:type="character" w:customStyle="1" w:styleId="WW8Num41z0">
    <w:name w:val="WW8Num41z0"/>
    <w:rsid w:val="000547DC"/>
    <w:rPr>
      <w:color w:val="FF0000"/>
      <w:sz w:val="22"/>
      <w:szCs w:val="22"/>
    </w:rPr>
  </w:style>
  <w:style w:type="character" w:customStyle="1" w:styleId="WW8Num41z1">
    <w:name w:val="WW8Num41z1"/>
    <w:rsid w:val="000547DC"/>
    <w:rPr>
      <w:rFonts w:eastAsia="№Е"/>
      <w:i w:val="0"/>
      <w:sz w:val="24"/>
    </w:rPr>
  </w:style>
  <w:style w:type="character" w:customStyle="1" w:styleId="WW8Num41z2">
    <w:name w:val="WW8Num41z2"/>
    <w:rsid w:val="000547DC"/>
  </w:style>
  <w:style w:type="character" w:customStyle="1" w:styleId="WW8Num41z3">
    <w:name w:val="WW8Num41z3"/>
    <w:rsid w:val="000547DC"/>
  </w:style>
  <w:style w:type="character" w:customStyle="1" w:styleId="WW8Num41z4">
    <w:name w:val="WW8Num41z4"/>
    <w:rsid w:val="000547DC"/>
  </w:style>
  <w:style w:type="character" w:customStyle="1" w:styleId="WW8Num41z5">
    <w:name w:val="WW8Num41z5"/>
    <w:rsid w:val="000547DC"/>
  </w:style>
  <w:style w:type="character" w:customStyle="1" w:styleId="WW8Num41z6">
    <w:name w:val="WW8Num41z6"/>
    <w:rsid w:val="000547DC"/>
  </w:style>
  <w:style w:type="character" w:customStyle="1" w:styleId="WW8Num41z7">
    <w:name w:val="WW8Num41z7"/>
    <w:rsid w:val="000547DC"/>
  </w:style>
  <w:style w:type="character" w:customStyle="1" w:styleId="WW8Num41z8">
    <w:name w:val="WW8Num41z8"/>
    <w:rsid w:val="000547DC"/>
  </w:style>
  <w:style w:type="character" w:customStyle="1" w:styleId="WW8Num42z0">
    <w:name w:val="WW8Num42z0"/>
    <w:rsid w:val="000547DC"/>
  </w:style>
  <w:style w:type="character" w:customStyle="1" w:styleId="WW8Num42z1">
    <w:name w:val="WW8Num42z1"/>
    <w:rsid w:val="000547DC"/>
  </w:style>
  <w:style w:type="character" w:customStyle="1" w:styleId="WW8Num42z2">
    <w:name w:val="WW8Num42z2"/>
    <w:rsid w:val="000547DC"/>
  </w:style>
  <w:style w:type="character" w:customStyle="1" w:styleId="WW8Num42z3">
    <w:name w:val="WW8Num42z3"/>
    <w:rsid w:val="000547DC"/>
  </w:style>
  <w:style w:type="character" w:customStyle="1" w:styleId="WW8Num42z4">
    <w:name w:val="WW8Num42z4"/>
    <w:rsid w:val="000547DC"/>
  </w:style>
  <w:style w:type="character" w:customStyle="1" w:styleId="WW8Num42z5">
    <w:name w:val="WW8Num42z5"/>
    <w:rsid w:val="000547DC"/>
  </w:style>
  <w:style w:type="character" w:customStyle="1" w:styleId="WW8Num42z6">
    <w:name w:val="WW8Num42z6"/>
    <w:rsid w:val="000547DC"/>
  </w:style>
  <w:style w:type="character" w:customStyle="1" w:styleId="WW8Num42z7">
    <w:name w:val="WW8Num42z7"/>
    <w:rsid w:val="000547DC"/>
  </w:style>
  <w:style w:type="character" w:customStyle="1" w:styleId="WW8Num42z8">
    <w:name w:val="WW8Num42z8"/>
    <w:rsid w:val="000547DC"/>
  </w:style>
  <w:style w:type="character" w:customStyle="1" w:styleId="WW8Num43z0">
    <w:name w:val="WW8Num43z0"/>
    <w:rsid w:val="000547DC"/>
    <w:rPr>
      <w:color w:val="FF0000"/>
      <w:sz w:val="22"/>
      <w:szCs w:val="22"/>
    </w:rPr>
  </w:style>
  <w:style w:type="character" w:customStyle="1" w:styleId="WW8Num43z1">
    <w:name w:val="WW8Num43z1"/>
    <w:rsid w:val="000547DC"/>
  </w:style>
  <w:style w:type="character" w:customStyle="1" w:styleId="WW8Num43z2">
    <w:name w:val="WW8Num43z2"/>
    <w:rsid w:val="000547DC"/>
  </w:style>
  <w:style w:type="character" w:customStyle="1" w:styleId="WW8Num43z3">
    <w:name w:val="WW8Num43z3"/>
    <w:rsid w:val="000547DC"/>
  </w:style>
  <w:style w:type="character" w:customStyle="1" w:styleId="WW8Num43z4">
    <w:name w:val="WW8Num43z4"/>
    <w:rsid w:val="000547DC"/>
  </w:style>
  <w:style w:type="character" w:customStyle="1" w:styleId="WW8Num43z5">
    <w:name w:val="WW8Num43z5"/>
    <w:rsid w:val="000547DC"/>
  </w:style>
  <w:style w:type="character" w:customStyle="1" w:styleId="WW8Num43z6">
    <w:name w:val="WW8Num43z6"/>
    <w:rsid w:val="000547DC"/>
  </w:style>
  <w:style w:type="character" w:customStyle="1" w:styleId="WW8Num43z7">
    <w:name w:val="WW8Num43z7"/>
    <w:rsid w:val="000547DC"/>
  </w:style>
  <w:style w:type="character" w:customStyle="1" w:styleId="WW8Num43z8">
    <w:name w:val="WW8Num43z8"/>
    <w:rsid w:val="000547DC"/>
  </w:style>
  <w:style w:type="character" w:customStyle="1" w:styleId="WW8Num44z0">
    <w:name w:val="WW8Num44z0"/>
    <w:rsid w:val="000547DC"/>
  </w:style>
  <w:style w:type="character" w:customStyle="1" w:styleId="WW8Num44z1">
    <w:name w:val="WW8Num44z1"/>
    <w:rsid w:val="000547DC"/>
  </w:style>
  <w:style w:type="character" w:customStyle="1" w:styleId="WW8Num44z2">
    <w:name w:val="WW8Num44z2"/>
    <w:rsid w:val="000547DC"/>
  </w:style>
  <w:style w:type="character" w:customStyle="1" w:styleId="WW8Num44z3">
    <w:name w:val="WW8Num44z3"/>
    <w:rsid w:val="000547DC"/>
  </w:style>
  <w:style w:type="character" w:customStyle="1" w:styleId="WW8Num44z4">
    <w:name w:val="WW8Num44z4"/>
    <w:rsid w:val="000547DC"/>
  </w:style>
  <w:style w:type="character" w:customStyle="1" w:styleId="WW8Num44z5">
    <w:name w:val="WW8Num44z5"/>
    <w:rsid w:val="000547DC"/>
  </w:style>
  <w:style w:type="character" w:customStyle="1" w:styleId="WW8Num44z6">
    <w:name w:val="WW8Num44z6"/>
    <w:rsid w:val="000547DC"/>
  </w:style>
  <w:style w:type="character" w:customStyle="1" w:styleId="WW8Num44z7">
    <w:name w:val="WW8Num44z7"/>
    <w:rsid w:val="000547DC"/>
  </w:style>
  <w:style w:type="character" w:customStyle="1" w:styleId="WW8Num44z8">
    <w:name w:val="WW8Num44z8"/>
    <w:rsid w:val="000547DC"/>
  </w:style>
  <w:style w:type="character" w:customStyle="1" w:styleId="WW8Num45z0">
    <w:name w:val="WW8Num45z0"/>
    <w:rsid w:val="000547DC"/>
    <w:rPr>
      <w:color w:val="FF0000"/>
      <w:sz w:val="22"/>
      <w:szCs w:val="22"/>
    </w:rPr>
  </w:style>
  <w:style w:type="character" w:customStyle="1" w:styleId="WW8Num45z1">
    <w:name w:val="WW8Num45z1"/>
    <w:rsid w:val="000547DC"/>
  </w:style>
  <w:style w:type="character" w:customStyle="1" w:styleId="WW8Num45z2">
    <w:name w:val="WW8Num45z2"/>
    <w:rsid w:val="000547DC"/>
  </w:style>
  <w:style w:type="character" w:customStyle="1" w:styleId="WW8Num45z3">
    <w:name w:val="WW8Num45z3"/>
    <w:rsid w:val="000547DC"/>
  </w:style>
  <w:style w:type="character" w:customStyle="1" w:styleId="WW8Num45z4">
    <w:name w:val="WW8Num45z4"/>
    <w:rsid w:val="000547DC"/>
  </w:style>
  <w:style w:type="character" w:customStyle="1" w:styleId="WW8Num45z5">
    <w:name w:val="WW8Num45z5"/>
    <w:rsid w:val="000547DC"/>
  </w:style>
  <w:style w:type="character" w:customStyle="1" w:styleId="WW8Num45z6">
    <w:name w:val="WW8Num45z6"/>
    <w:rsid w:val="000547DC"/>
  </w:style>
  <w:style w:type="character" w:customStyle="1" w:styleId="WW8Num45z7">
    <w:name w:val="WW8Num45z7"/>
    <w:rsid w:val="000547DC"/>
  </w:style>
  <w:style w:type="character" w:customStyle="1" w:styleId="WW8Num45z8">
    <w:name w:val="WW8Num45z8"/>
    <w:rsid w:val="000547DC"/>
  </w:style>
  <w:style w:type="character" w:customStyle="1" w:styleId="WW8Num46z0">
    <w:name w:val="WW8Num46z0"/>
    <w:rsid w:val="000547DC"/>
  </w:style>
  <w:style w:type="character" w:customStyle="1" w:styleId="WW8Num46z1">
    <w:name w:val="WW8Num46z1"/>
    <w:rsid w:val="000547DC"/>
  </w:style>
  <w:style w:type="character" w:customStyle="1" w:styleId="WW8Num46z2">
    <w:name w:val="WW8Num46z2"/>
    <w:rsid w:val="000547DC"/>
  </w:style>
  <w:style w:type="character" w:customStyle="1" w:styleId="WW8Num46z3">
    <w:name w:val="WW8Num46z3"/>
    <w:rsid w:val="000547DC"/>
  </w:style>
  <w:style w:type="character" w:customStyle="1" w:styleId="WW8Num46z4">
    <w:name w:val="WW8Num46z4"/>
    <w:rsid w:val="000547DC"/>
  </w:style>
  <w:style w:type="character" w:customStyle="1" w:styleId="WW8Num46z5">
    <w:name w:val="WW8Num46z5"/>
    <w:rsid w:val="000547DC"/>
  </w:style>
  <w:style w:type="character" w:customStyle="1" w:styleId="WW8Num46z6">
    <w:name w:val="WW8Num46z6"/>
    <w:rsid w:val="000547DC"/>
  </w:style>
  <w:style w:type="character" w:customStyle="1" w:styleId="WW8Num46z7">
    <w:name w:val="WW8Num46z7"/>
    <w:rsid w:val="000547DC"/>
  </w:style>
  <w:style w:type="character" w:customStyle="1" w:styleId="WW8Num46z8">
    <w:name w:val="WW8Num46z8"/>
    <w:rsid w:val="000547DC"/>
  </w:style>
  <w:style w:type="character" w:customStyle="1" w:styleId="WW8Num47z0">
    <w:name w:val="WW8Num47z0"/>
    <w:rsid w:val="000547DC"/>
  </w:style>
  <w:style w:type="character" w:customStyle="1" w:styleId="WW8Num47z1">
    <w:name w:val="WW8Num47z1"/>
    <w:rsid w:val="000547DC"/>
  </w:style>
  <w:style w:type="character" w:customStyle="1" w:styleId="WW8Num47z2">
    <w:name w:val="WW8Num47z2"/>
    <w:rsid w:val="000547DC"/>
  </w:style>
  <w:style w:type="character" w:customStyle="1" w:styleId="WW8Num47z3">
    <w:name w:val="WW8Num47z3"/>
    <w:rsid w:val="000547DC"/>
  </w:style>
  <w:style w:type="character" w:customStyle="1" w:styleId="WW8Num47z4">
    <w:name w:val="WW8Num47z4"/>
    <w:rsid w:val="000547DC"/>
  </w:style>
  <w:style w:type="character" w:customStyle="1" w:styleId="WW8Num47z5">
    <w:name w:val="WW8Num47z5"/>
    <w:rsid w:val="000547DC"/>
  </w:style>
  <w:style w:type="character" w:customStyle="1" w:styleId="WW8Num47z6">
    <w:name w:val="WW8Num47z6"/>
    <w:rsid w:val="000547DC"/>
  </w:style>
  <w:style w:type="character" w:customStyle="1" w:styleId="WW8Num47z7">
    <w:name w:val="WW8Num47z7"/>
    <w:rsid w:val="000547DC"/>
  </w:style>
  <w:style w:type="character" w:customStyle="1" w:styleId="WW8Num47z8">
    <w:name w:val="WW8Num47z8"/>
    <w:rsid w:val="000547DC"/>
  </w:style>
  <w:style w:type="character" w:customStyle="1" w:styleId="WW8Num48z0">
    <w:name w:val="WW8Num48z0"/>
    <w:rsid w:val="000547DC"/>
  </w:style>
  <w:style w:type="character" w:customStyle="1" w:styleId="WW8Num48z1">
    <w:name w:val="WW8Num48z1"/>
    <w:rsid w:val="000547DC"/>
  </w:style>
  <w:style w:type="character" w:customStyle="1" w:styleId="WW8Num48z2">
    <w:name w:val="WW8Num48z2"/>
    <w:rsid w:val="000547DC"/>
  </w:style>
  <w:style w:type="character" w:customStyle="1" w:styleId="WW8Num48z3">
    <w:name w:val="WW8Num48z3"/>
    <w:rsid w:val="000547DC"/>
  </w:style>
  <w:style w:type="character" w:customStyle="1" w:styleId="WW8Num48z4">
    <w:name w:val="WW8Num48z4"/>
    <w:rsid w:val="000547DC"/>
  </w:style>
  <w:style w:type="character" w:customStyle="1" w:styleId="WW8Num48z5">
    <w:name w:val="WW8Num48z5"/>
    <w:rsid w:val="000547DC"/>
  </w:style>
  <w:style w:type="character" w:customStyle="1" w:styleId="WW8Num48z6">
    <w:name w:val="WW8Num48z6"/>
    <w:rsid w:val="000547DC"/>
  </w:style>
  <w:style w:type="character" w:customStyle="1" w:styleId="WW8Num48z7">
    <w:name w:val="WW8Num48z7"/>
    <w:rsid w:val="000547DC"/>
  </w:style>
  <w:style w:type="character" w:customStyle="1" w:styleId="WW8Num48z8">
    <w:name w:val="WW8Num48z8"/>
    <w:rsid w:val="000547DC"/>
  </w:style>
  <w:style w:type="character" w:customStyle="1" w:styleId="WW8Num49z0">
    <w:name w:val="WW8Num49z0"/>
    <w:rsid w:val="000547DC"/>
  </w:style>
  <w:style w:type="character" w:customStyle="1" w:styleId="WW8Num49z1">
    <w:name w:val="WW8Num49z1"/>
    <w:rsid w:val="000547DC"/>
  </w:style>
  <w:style w:type="character" w:customStyle="1" w:styleId="WW8Num49z2">
    <w:name w:val="WW8Num49z2"/>
    <w:rsid w:val="000547DC"/>
  </w:style>
  <w:style w:type="character" w:customStyle="1" w:styleId="WW8Num49z3">
    <w:name w:val="WW8Num49z3"/>
    <w:rsid w:val="000547DC"/>
  </w:style>
  <w:style w:type="character" w:customStyle="1" w:styleId="WW8Num49z4">
    <w:name w:val="WW8Num49z4"/>
    <w:rsid w:val="000547DC"/>
  </w:style>
  <w:style w:type="character" w:customStyle="1" w:styleId="WW8Num49z5">
    <w:name w:val="WW8Num49z5"/>
    <w:rsid w:val="000547DC"/>
  </w:style>
  <w:style w:type="character" w:customStyle="1" w:styleId="WW8Num49z6">
    <w:name w:val="WW8Num49z6"/>
    <w:rsid w:val="000547DC"/>
  </w:style>
  <w:style w:type="character" w:customStyle="1" w:styleId="WW8Num49z7">
    <w:name w:val="WW8Num49z7"/>
    <w:rsid w:val="000547DC"/>
  </w:style>
  <w:style w:type="character" w:customStyle="1" w:styleId="WW8Num49z8">
    <w:name w:val="WW8Num49z8"/>
    <w:rsid w:val="000547DC"/>
  </w:style>
  <w:style w:type="character" w:customStyle="1" w:styleId="WW8Num50z0">
    <w:name w:val="WW8Num50z0"/>
    <w:rsid w:val="000547DC"/>
    <w:rPr>
      <w:sz w:val="22"/>
      <w:szCs w:val="22"/>
    </w:rPr>
  </w:style>
  <w:style w:type="character" w:customStyle="1" w:styleId="WW8Num50z1">
    <w:name w:val="WW8Num50z1"/>
    <w:rsid w:val="000547DC"/>
  </w:style>
  <w:style w:type="character" w:customStyle="1" w:styleId="WW8Num50z2">
    <w:name w:val="WW8Num50z2"/>
    <w:rsid w:val="000547DC"/>
  </w:style>
  <w:style w:type="character" w:customStyle="1" w:styleId="WW8Num50z3">
    <w:name w:val="WW8Num50z3"/>
    <w:rsid w:val="000547DC"/>
  </w:style>
  <w:style w:type="character" w:customStyle="1" w:styleId="WW8Num50z4">
    <w:name w:val="WW8Num50z4"/>
    <w:rsid w:val="000547DC"/>
  </w:style>
  <w:style w:type="character" w:customStyle="1" w:styleId="WW8Num50z5">
    <w:name w:val="WW8Num50z5"/>
    <w:rsid w:val="000547DC"/>
  </w:style>
  <w:style w:type="character" w:customStyle="1" w:styleId="WW8Num50z6">
    <w:name w:val="WW8Num50z6"/>
    <w:rsid w:val="000547DC"/>
  </w:style>
  <w:style w:type="character" w:customStyle="1" w:styleId="WW8Num50z7">
    <w:name w:val="WW8Num50z7"/>
    <w:rsid w:val="000547DC"/>
  </w:style>
  <w:style w:type="character" w:customStyle="1" w:styleId="WW8Num50z8">
    <w:name w:val="WW8Num50z8"/>
    <w:rsid w:val="000547DC"/>
  </w:style>
  <w:style w:type="character" w:customStyle="1" w:styleId="WW8Num51z0">
    <w:name w:val="WW8Num51z0"/>
    <w:rsid w:val="000547DC"/>
    <w:rPr>
      <w:color w:val="FF0000"/>
      <w:sz w:val="22"/>
      <w:szCs w:val="22"/>
    </w:rPr>
  </w:style>
  <w:style w:type="character" w:customStyle="1" w:styleId="WW8Num51z1">
    <w:name w:val="WW8Num51z1"/>
    <w:rsid w:val="000547DC"/>
  </w:style>
  <w:style w:type="character" w:customStyle="1" w:styleId="WW8Num51z2">
    <w:name w:val="WW8Num51z2"/>
    <w:rsid w:val="000547DC"/>
  </w:style>
  <w:style w:type="character" w:customStyle="1" w:styleId="WW8Num51z3">
    <w:name w:val="WW8Num51z3"/>
    <w:rsid w:val="000547DC"/>
  </w:style>
  <w:style w:type="character" w:customStyle="1" w:styleId="WW8Num51z4">
    <w:name w:val="WW8Num51z4"/>
    <w:rsid w:val="000547DC"/>
  </w:style>
  <w:style w:type="character" w:customStyle="1" w:styleId="WW8Num51z5">
    <w:name w:val="WW8Num51z5"/>
    <w:rsid w:val="000547DC"/>
  </w:style>
  <w:style w:type="character" w:customStyle="1" w:styleId="WW8Num51z6">
    <w:name w:val="WW8Num51z6"/>
    <w:rsid w:val="000547DC"/>
  </w:style>
  <w:style w:type="character" w:customStyle="1" w:styleId="WW8Num51z7">
    <w:name w:val="WW8Num51z7"/>
    <w:rsid w:val="000547DC"/>
  </w:style>
  <w:style w:type="character" w:customStyle="1" w:styleId="WW8Num51z8">
    <w:name w:val="WW8Num51z8"/>
    <w:rsid w:val="000547DC"/>
  </w:style>
  <w:style w:type="character" w:customStyle="1" w:styleId="WW8Num52z0">
    <w:name w:val="WW8Num52z0"/>
    <w:rsid w:val="000547DC"/>
  </w:style>
  <w:style w:type="character" w:customStyle="1" w:styleId="WW8Num52z1">
    <w:name w:val="WW8Num52z1"/>
    <w:rsid w:val="000547DC"/>
  </w:style>
  <w:style w:type="character" w:customStyle="1" w:styleId="WW8Num52z2">
    <w:name w:val="WW8Num52z2"/>
    <w:rsid w:val="000547DC"/>
  </w:style>
  <w:style w:type="character" w:customStyle="1" w:styleId="WW8Num52z3">
    <w:name w:val="WW8Num52z3"/>
    <w:rsid w:val="000547DC"/>
  </w:style>
  <w:style w:type="character" w:customStyle="1" w:styleId="WW8Num52z4">
    <w:name w:val="WW8Num52z4"/>
    <w:rsid w:val="000547DC"/>
  </w:style>
  <w:style w:type="character" w:customStyle="1" w:styleId="WW8Num52z5">
    <w:name w:val="WW8Num52z5"/>
    <w:rsid w:val="000547DC"/>
  </w:style>
  <w:style w:type="character" w:customStyle="1" w:styleId="WW8Num52z6">
    <w:name w:val="WW8Num52z6"/>
    <w:rsid w:val="000547DC"/>
  </w:style>
  <w:style w:type="character" w:customStyle="1" w:styleId="WW8Num52z7">
    <w:name w:val="WW8Num52z7"/>
    <w:rsid w:val="000547DC"/>
  </w:style>
  <w:style w:type="character" w:customStyle="1" w:styleId="WW8Num52z8">
    <w:name w:val="WW8Num52z8"/>
    <w:rsid w:val="000547DC"/>
  </w:style>
  <w:style w:type="character" w:customStyle="1" w:styleId="WW8Num53z0">
    <w:name w:val="WW8Num53z0"/>
    <w:rsid w:val="000547DC"/>
  </w:style>
  <w:style w:type="character" w:customStyle="1" w:styleId="WW8Num53z1">
    <w:name w:val="WW8Num53z1"/>
    <w:rsid w:val="000547DC"/>
  </w:style>
  <w:style w:type="character" w:customStyle="1" w:styleId="WW8Num53z2">
    <w:name w:val="WW8Num53z2"/>
    <w:rsid w:val="000547DC"/>
  </w:style>
  <w:style w:type="character" w:customStyle="1" w:styleId="WW8Num53z3">
    <w:name w:val="WW8Num53z3"/>
    <w:rsid w:val="000547DC"/>
  </w:style>
  <w:style w:type="character" w:customStyle="1" w:styleId="WW8Num53z4">
    <w:name w:val="WW8Num53z4"/>
    <w:rsid w:val="000547DC"/>
  </w:style>
  <w:style w:type="character" w:customStyle="1" w:styleId="WW8Num53z5">
    <w:name w:val="WW8Num53z5"/>
    <w:rsid w:val="000547DC"/>
  </w:style>
  <w:style w:type="character" w:customStyle="1" w:styleId="WW8Num53z6">
    <w:name w:val="WW8Num53z6"/>
    <w:rsid w:val="000547DC"/>
  </w:style>
  <w:style w:type="character" w:customStyle="1" w:styleId="WW8Num53z7">
    <w:name w:val="WW8Num53z7"/>
    <w:rsid w:val="000547DC"/>
  </w:style>
  <w:style w:type="character" w:customStyle="1" w:styleId="WW8Num53z8">
    <w:name w:val="WW8Num53z8"/>
    <w:rsid w:val="000547DC"/>
  </w:style>
  <w:style w:type="character" w:customStyle="1" w:styleId="WW8Num54z0">
    <w:name w:val="WW8Num54z0"/>
    <w:rsid w:val="000547DC"/>
  </w:style>
  <w:style w:type="character" w:customStyle="1" w:styleId="WW8Num54z1">
    <w:name w:val="WW8Num54z1"/>
    <w:rsid w:val="000547DC"/>
  </w:style>
  <w:style w:type="character" w:customStyle="1" w:styleId="WW8Num54z2">
    <w:name w:val="WW8Num54z2"/>
    <w:rsid w:val="000547DC"/>
  </w:style>
  <w:style w:type="character" w:customStyle="1" w:styleId="WW8Num54z3">
    <w:name w:val="WW8Num54z3"/>
    <w:rsid w:val="000547DC"/>
  </w:style>
  <w:style w:type="character" w:customStyle="1" w:styleId="WW8Num54z4">
    <w:name w:val="WW8Num54z4"/>
    <w:rsid w:val="000547DC"/>
  </w:style>
  <w:style w:type="character" w:customStyle="1" w:styleId="WW8Num54z5">
    <w:name w:val="WW8Num54z5"/>
    <w:rsid w:val="000547DC"/>
  </w:style>
  <w:style w:type="character" w:customStyle="1" w:styleId="WW8Num54z6">
    <w:name w:val="WW8Num54z6"/>
    <w:rsid w:val="000547DC"/>
  </w:style>
  <w:style w:type="character" w:customStyle="1" w:styleId="WW8Num54z7">
    <w:name w:val="WW8Num54z7"/>
    <w:rsid w:val="000547DC"/>
  </w:style>
  <w:style w:type="character" w:customStyle="1" w:styleId="WW8Num54z8">
    <w:name w:val="WW8Num54z8"/>
    <w:rsid w:val="000547DC"/>
  </w:style>
  <w:style w:type="character" w:customStyle="1" w:styleId="WW8Num55z0">
    <w:name w:val="WW8Num55z0"/>
    <w:rsid w:val="000547DC"/>
    <w:rPr>
      <w:rFonts w:ascii="Symbol" w:hAnsi="Symbol" w:cs="Symbol"/>
      <w:sz w:val="22"/>
      <w:szCs w:val="22"/>
    </w:rPr>
  </w:style>
  <w:style w:type="character" w:customStyle="1" w:styleId="WW8Num55z1">
    <w:name w:val="WW8Num55z1"/>
    <w:rsid w:val="000547DC"/>
    <w:rPr>
      <w:rFonts w:ascii="Courier New" w:hAnsi="Courier New" w:cs="Courier New"/>
    </w:rPr>
  </w:style>
  <w:style w:type="character" w:customStyle="1" w:styleId="WW8Num55z2">
    <w:name w:val="WW8Num55z2"/>
    <w:rsid w:val="000547DC"/>
    <w:rPr>
      <w:rFonts w:ascii="Wingdings" w:hAnsi="Wingdings" w:cs="Wingdings"/>
    </w:rPr>
  </w:style>
  <w:style w:type="character" w:customStyle="1" w:styleId="WW8Num56z0">
    <w:name w:val="WW8Num56z0"/>
    <w:rsid w:val="000547DC"/>
  </w:style>
  <w:style w:type="character" w:customStyle="1" w:styleId="WW8Num56z1">
    <w:name w:val="WW8Num56z1"/>
    <w:rsid w:val="000547DC"/>
  </w:style>
  <w:style w:type="character" w:customStyle="1" w:styleId="WW8Num56z2">
    <w:name w:val="WW8Num56z2"/>
    <w:rsid w:val="000547DC"/>
  </w:style>
  <w:style w:type="character" w:customStyle="1" w:styleId="WW8Num56z3">
    <w:name w:val="WW8Num56z3"/>
    <w:rsid w:val="000547DC"/>
  </w:style>
  <w:style w:type="character" w:customStyle="1" w:styleId="WW8Num56z4">
    <w:name w:val="WW8Num56z4"/>
    <w:rsid w:val="000547DC"/>
  </w:style>
  <w:style w:type="character" w:customStyle="1" w:styleId="WW8Num56z5">
    <w:name w:val="WW8Num56z5"/>
    <w:rsid w:val="000547DC"/>
  </w:style>
  <w:style w:type="character" w:customStyle="1" w:styleId="WW8Num56z6">
    <w:name w:val="WW8Num56z6"/>
    <w:rsid w:val="000547DC"/>
  </w:style>
  <w:style w:type="character" w:customStyle="1" w:styleId="WW8Num56z7">
    <w:name w:val="WW8Num56z7"/>
    <w:rsid w:val="000547DC"/>
  </w:style>
  <w:style w:type="character" w:customStyle="1" w:styleId="WW8Num56z8">
    <w:name w:val="WW8Num56z8"/>
    <w:rsid w:val="000547DC"/>
  </w:style>
  <w:style w:type="character" w:customStyle="1" w:styleId="WW8Num57z0">
    <w:name w:val="WW8Num57z0"/>
    <w:rsid w:val="000547DC"/>
  </w:style>
  <w:style w:type="character" w:customStyle="1" w:styleId="WW8Num57z1">
    <w:name w:val="WW8Num57z1"/>
    <w:rsid w:val="000547DC"/>
  </w:style>
  <w:style w:type="character" w:customStyle="1" w:styleId="WW8Num57z2">
    <w:name w:val="WW8Num57z2"/>
    <w:rsid w:val="000547DC"/>
  </w:style>
  <w:style w:type="character" w:customStyle="1" w:styleId="WW8Num57z3">
    <w:name w:val="WW8Num57z3"/>
    <w:rsid w:val="000547DC"/>
  </w:style>
  <w:style w:type="character" w:customStyle="1" w:styleId="WW8Num57z4">
    <w:name w:val="WW8Num57z4"/>
    <w:rsid w:val="000547DC"/>
  </w:style>
  <w:style w:type="character" w:customStyle="1" w:styleId="WW8Num57z5">
    <w:name w:val="WW8Num57z5"/>
    <w:rsid w:val="000547DC"/>
  </w:style>
  <w:style w:type="character" w:customStyle="1" w:styleId="WW8Num57z6">
    <w:name w:val="WW8Num57z6"/>
    <w:rsid w:val="000547DC"/>
  </w:style>
  <w:style w:type="character" w:customStyle="1" w:styleId="WW8Num57z7">
    <w:name w:val="WW8Num57z7"/>
    <w:rsid w:val="000547DC"/>
  </w:style>
  <w:style w:type="character" w:customStyle="1" w:styleId="WW8Num57z8">
    <w:name w:val="WW8Num57z8"/>
    <w:rsid w:val="000547DC"/>
  </w:style>
  <w:style w:type="character" w:customStyle="1" w:styleId="WW8Num58z0">
    <w:name w:val="WW8Num58z0"/>
    <w:rsid w:val="000547DC"/>
    <w:rPr>
      <w:rFonts w:ascii="Symbol" w:hAnsi="Symbol" w:cs="Symbol"/>
      <w:sz w:val="22"/>
      <w:szCs w:val="22"/>
    </w:rPr>
  </w:style>
  <w:style w:type="character" w:customStyle="1" w:styleId="WW8Num58z1">
    <w:name w:val="WW8Num58z1"/>
    <w:rsid w:val="000547DC"/>
    <w:rPr>
      <w:rFonts w:ascii="Courier New" w:hAnsi="Courier New" w:cs="Courier New"/>
    </w:rPr>
  </w:style>
  <w:style w:type="character" w:customStyle="1" w:styleId="WW8Num58z2">
    <w:name w:val="WW8Num58z2"/>
    <w:rsid w:val="000547DC"/>
    <w:rPr>
      <w:rFonts w:ascii="Wingdings" w:hAnsi="Wingdings" w:cs="Wingdings"/>
    </w:rPr>
  </w:style>
  <w:style w:type="character" w:customStyle="1" w:styleId="WW8Num59z0">
    <w:name w:val="WW8Num59z0"/>
    <w:rsid w:val="000547DC"/>
    <w:rPr>
      <w:rFonts w:ascii="Symbol" w:hAnsi="Symbol" w:cs="Symbol"/>
    </w:rPr>
  </w:style>
  <w:style w:type="character" w:customStyle="1" w:styleId="WW8Num59z1">
    <w:name w:val="WW8Num59z1"/>
    <w:rsid w:val="000547DC"/>
    <w:rPr>
      <w:rFonts w:ascii="Courier New" w:hAnsi="Courier New" w:cs="Courier New"/>
    </w:rPr>
  </w:style>
  <w:style w:type="character" w:customStyle="1" w:styleId="WW8Num59z2">
    <w:name w:val="WW8Num59z2"/>
    <w:rsid w:val="000547DC"/>
    <w:rPr>
      <w:rFonts w:ascii="Wingdings" w:hAnsi="Wingdings" w:cs="Wingdings"/>
    </w:rPr>
  </w:style>
  <w:style w:type="character" w:customStyle="1" w:styleId="WW8Num60z0">
    <w:name w:val="WW8Num60z0"/>
    <w:rsid w:val="000547DC"/>
    <w:rPr>
      <w:rFonts w:ascii="Symbol" w:hAnsi="Symbol" w:cs="Symbol"/>
    </w:rPr>
  </w:style>
  <w:style w:type="character" w:customStyle="1" w:styleId="WW8Num60z1">
    <w:name w:val="WW8Num60z1"/>
    <w:rsid w:val="000547DC"/>
    <w:rPr>
      <w:rFonts w:ascii="Courier New" w:hAnsi="Courier New" w:cs="Courier New"/>
    </w:rPr>
  </w:style>
  <w:style w:type="character" w:customStyle="1" w:styleId="WW8Num60z2">
    <w:name w:val="WW8Num60z2"/>
    <w:rsid w:val="000547DC"/>
    <w:rPr>
      <w:rFonts w:ascii="Wingdings" w:hAnsi="Wingdings" w:cs="Wingdings"/>
    </w:rPr>
  </w:style>
  <w:style w:type="character" w:customStyle="1" w:styleId="WW8Num61z0">
    <w:name w:val="WW8Num61z0"/>
    <w:rsid w:val="000547DC"/>
    <w:rPr>
      <w:rFonts w:ascii="Symbol" w:hAnsi="Symbol" w:cs="Symbol"/>
    </w:rPr>
  </w:style>
  <w:style w:type="character" w:customStyle="1" w:styleId="WW8Num61z1">
    <w:name w:val="WW8Num61z1"/>
    <w:rsid w:val="000547DC"/>
    <w:rPr>
      <w:rFonts w:ascii="Courier New" w:hAnsi="Courier New" w:cs="Courier New"/>
    </w:rPr>
  </w:style>
  <w:style w:type="character" w:customStyle="1" w:styleId="WW8Num61z2">
    <w:name w:val="WW8Num61z2"/>
    <w:rsid w:val="000547DC"/>
    <w:rPr>
      <w:rFonts w:ascii="Wingdings" w:hAnsi="Wingdings" w:cs="Wingdings"/>
    </w:rPr>
  </w:style>
  <w:style w:type="character" w:customStyle="1" w:styleId="WW8Num62z0">
    <w:name w:val="WW8Num62z0"/>
    <w:rsid w:val="000547DC"/>
    <w:rPr>
      <w:rFonts w:ascii="Symbol" w:hAnsi="Symbol" w:cs="Symbol"/>
    </w:rPr>
  </w:style>
  <w:style w:type="character" w:customStyle="1" w:styleId="WW8Num62z1">
    <w:name w:val="WW8Num62z1"/>
    <w:rsid w:val="000547DC"/>
    <w:rPr>
      <w:rFonts w:ascii="Courier New" w:hAnsi="Courier New" w:cs="Courier New"/>
    </w:rPr>
  </w:style>
  <w:style w:type="character" w:customStyle="1" w:styleId="WW8Num62z2">
    <w:name w:val="WW8Num62z2"/>
    <w:rsid w:val="000547DC"/>
    <w:rPr>
      <w:rFonts w:ascii="Wingdings" w:hAnsi="Wingdings" w:cs="Wingdings"/>
    </w:rPr>
  </w:style>
  <w:style w:type="character" w:customStyle="1" w:styleId="WW8Num63z0">
    <w:name w:val="WW8Num63z0"/>
    <w:rsid w:val="000547DC"/>
    <w:rPr>
      <w:rFonts w:ascii="Symbol" w:hAnsi="Symbol" w:cs="Symbol"/>
    </w:rPr>
  </w:style>
  <w:style w:type="character" w:customStyle="1" w:styleId="WW8Num63z1">
    <w:name w:val="WW8Num63z1"/>
    <w:rsid w:val="000547DC"/>
    <w:rPr>
      <w:rFonts w:ascii="Courier New" w:hAnsi="Courier New" w:cs="Courier New"/>
    </w:rPr>
  </w:style>
  <w:style w:type="character" w:customStyle="1" w:styleId="WW8Num63z2">
    <w:name w:val="WW8Num63z2"/>
    <w:rsid w:val="000547DC"/>
    <w:rPr>
      <w:rFonts w:ascii="Wingdings" w:hAnsi="Wingdings" w:cs="Wingdings"/>
    </w:rPr>
  </w:style>
  <w:style w:type="character" w:customStyle="1" w:styleId="WW8Num64z0">
    <w:name w:val="WW8Num64z0"/>
    <w:rsid w:val="000547DC"/>
    <w:rPr>
      <w:rFonts w:ascii="Symbol" w:hAnsi="Symbol" w:cs="Symbol"/>
      <w:color w:val="FF0000"/>
    </w:rPr>
  </w:style>
  <w:style w:type="character" w:customStyle="1" w:styleId="WW8Num64z1">
    <w:name w:val="WW8Num64z1"/>
    <w:rsid w:val="000547DC"/>
    <w:rPr>
      <w:rFonts w:ascii="Courier New" w:hAnsi="Courier New" w:cs="Courier New"/>
    </w:rPr>
  </w:style>
  <w:style w:type="character" w:customStyle="1" w:styleId="WW8Num64z2">
    <w:name w:val="WW8Num64z2"/>
    <w:rsid w:val="000547DC"/>
    <w:rPr>
      <w:rFonts w:ascii="Wingdings" w:hAnsi="Wingdings" w:cs="Wingdings"/>
    </w:rPr>
  </w:style>
  <w:style w:type="character" w:customStyle="1" w:styleId="WW8Num65z0">
    <w:name w:val="WW8Num65z0"/>
    <w:rsid w:val="000547DC"/>
    <w:rPr>
      <w:rFonts w:ascii="Symbol" w:hAnsi="Symbol" w:cs="Symbol"/>
    </w:rPr>
  </w:style>
  <w:style w:type="character" w:customStyle="1" w:styleId="WW8Num65z1">
    <w:name w:val="WW8Num65z1"/>
    <w:rsid w:val="000547DC"/>
    <w:rPr>
      <w:rFonts w:ascii="Courier New" w:hAnsi="Courier New" w:cs="Courier New"/>
    </w:rPr>
  </w:style>
  <w:style w:type="character" w:customStyle="1" w:styleId="WW8Num65z2">
    <w:name w:val="WW8Num65z2"/>
    <w:rsid w:val="000547DC"/>
    <w:rPr>
      <w:rFonts w:ascii="Wingdings" w:hAnsi="Wingdings" w:cs="Wingdings"/>
    </w:rPr>
  </w:style>
  <w:style w:type="character" w:customStyle="1" w:styleId="WW8Num66z0">
    <w:name w:val="WW8Num66z0"/>
    <w:rsid w:val="000547DC"/>
    <w:rPr>
      <w:rFonts w:ascii="Symbol" w:hAnsi="Symbol" w:cs="Symbol"/>
    </w:rPr>
  </w:style>
  <w:style w:type="character" w:customStyle="1" w:styleId="WW8Num66z1">
    <w:name w:val="WW8Num66z1"/>
    <w:rsid w:val="000547DC"/>
    <w:rPr>
      <w:rFonts w:ascii="Courier New" w:hAnsi="Courier New" w:cs="Courier New"/>
    </w:rPr>
  </w:style>
  <w:style w:type="character" w:customStyle="1" w:styleId="WW8Num66z2">
    <w:name w:val="WW8Num66z2"/>
    <w:rsid w:val="000547DC"/>
    <w:rPr>
      <w:rFonts w:ascii="Wingdings" w:hAnsi="Wingdings" w:cs="Wingdings"/>
    </w:rPr>
  </w:style>
  <w:style w:type="character" w:customStyle="1" w:styleId="WW8Num67z0">
    <w:name w:val="WW8Num67z0"/>
    <w:rsid w:val="000547DC"/>
  </w:style>
  <w:style w:type="character" w:customStyle="1" w:styleId="WW8Num67z1">
    <w:name w:val="WW8Num67z1"/>
    <w:rsid w:val="000547DC"/>
  </w:style>
  <w:style w:type="character" w:customStyle="1" w:styleId="WW8Num67z2">
    <w:name w:val="WW8Num67z2"/>
    <w:rsid w:val="000547DC"/>
  </w:style>
  <w:style w:type="character" w:customStyle="1" w:styleId="WW8Num67z3">
    <w:name w:val="WW8Num67z3"/>
    <w:rsid w:val="000547DC"/>
  </w:style>
  <w:style w:type="character" w:customStyle="1" w:styleId="WW8Num67z4">
    <w:name w:val="WW8Num67z4"/>
    <w:rsid w:val="000547DC"/>
  </w:style>
  <w:style w:type="character" w:customStyle="1" w:styleId="WW8Num67z5">
    <w:name w:val="WW8Num67z5"/>
    <w:rsid w:val="000547DC"/>
  </w:style>
  <w:style w:type="character" w:customStyle="1" w:styleId="WW8Num67z6">
    <w:name w:val="WW8Num67z6"/>
    <w:rsid w:val="000547DC"/>
  </w:style>
  <w:style w:type="character" w:customStyle="1" w:styleId="WW8Num67z7">
    <w:name w:val="WW8Num67z7"/>
    <w:rsid w:val="000547DC"/>
  </w:style>
  <w:style w:type="character" w:customStyle="1" w:styleId="WW8Num67z8">
    <w:name w:val="WW8Num67z8"/>
    <w:rsid w:val="000547DC"/>
  </w:style>
  <w:style w:type="character" w:customStyle="1" w:styleId="WW8Num68z0">
    <w:name w:val="WW8Num68z0"/>
    <w:rsid w:val="000547DC"/>
    <w:rPr>
      <w:rFonts w:ascii="Symbol" w:hAnsi="Symbol" w:cs="Symbol"/>
      <w:sz w:val="20"/>
    </w:rPr>
  </w:style>
  <w:style w:type="character" w:customStyle="1" w:styleId="WW8Num68z1">
    <w:name w:val="WW8Num68z1"/>
    <w:rsid w:val="000547DC"/>
    <w:rPr>
      <w:rFonts w:ascii="Courier New" w:hAnsi="Courier New" w:cs="Courier New"/>
      <w:sz w:val="20"/>
    </w:rPr>
  </w:style>
  <w:style w:type="character" w:customStyle="1" w:styleId="WW8Num68z2">
    <w:name w:val="WW8Num68z2"/>
    <w:rsid w:val="000547DC"/>
    <w:rPr>
      <w:rFonts w:ascii="Wingdings" w:hAnsi="Wingdings" w:cs="Wingdings"/>
      <w:sz w:val="20"/>
    </w:rPr>
  </w:style>
  <w:style w:type="character" w:customStyle="1" w:styleId="WW8Num69z0">
    <w:name w:val="WW8Num69z0"/>
    <w:rsid w:val="000547DC"/>
    <w:rPr>
      <w:rFonts w:ascii="Symbol" w:hAnsi="Symbol" w:cs="Symbol"/>
      <w:sz w:val="20"/>
    </w:rPr>
  </w:style>
  <w:style w:type="character" w:customStyle="1" w:styleId="WW8Num69z1">
    <w:name w:val="WW8Num69z1"/>
    <w:rsid w:val="000547DC"/>
    <w:rPr>
      <w:rFonts w:ascii="Courier New" w:hAnsi="Courier New" w:cs="Courier New"/>
      <w:sz w:val="20"/>
    </w:rPr>
  </w:style>
  <w:style w:type="character" w:customStyle="1" w:styleId="WW8Num69z2">
    <w:name w:val="WW8Num69z2"/>
    <w:rsid w:val="000547DC"/>
    <w:rPr>
      <w:rFonts w:ascii="Wingdings" w:hAnsi="Wingdings" w:cs="Wingdings"/>
      <w:sz w:val="20"/>
    </w:rPr>
  </w:style>
  <w:style w:type="character" w:customStyle="1" w:styleId="WW8Num70z0">
    <w:name w:val="WW8Num70z0"/>
    <w:rsid w:val="000547DC"/>
    <w:rPr>
      <w:rFonts w:ascii="Symbol" w:eastAsia="Calibri" w:hAnsi="Symbol" w:cs="Symbol"/>
      <w:sz w:val="20"/>
    </w:rPr>
  </w:style>
  <w:style w:type="character" w:customStyle="1" w:styleId="WW8Num70z1">
    <w:name w:val="WW8Num70z1"/>
    <w:rsid w:val="000547DC"/>
    <w:rPr>
      <w:rFonts w:ascii="Courier New" w:hAnsi="Courier New" w:cs="Courier New"/>
      <w:sz w:val="20"/>
    </w:rPr>
  </w:style>
  <w:style w:type="character" w:customStyle="1" w:styleId="WW8Num70z2">
    <w:name w:val="WW8Num70z2"/>
    <w:rsid w:val="000547DC"/>
    <w:rPr>
      <w:rFonts w:ascii="Wingdings" w:hAnsi="Wingdings" w:cs="Wingdings"/>
      <w:sz w:val="20"/>
    </w:rPr>
  </w:style>
  <w:style w:type="character" w:customStyle="1" w:styleId="WW8Num71z0">
    <w:name w:val="WW8Num71z0"/>
    <w:rsid w:val="000547DC"/>
    <w:rPr>
      <w:rFonts w:ascii="Symbol" w:hAnsi="Symbol" w:cs="Symbol"/>
      <w:b w:val="0"/>
    </w:rPr>
  </w:style>
  <w:style w:type="character" w:customStyle="1" w:styleId="WW8Num71z1">
    <w:name w:val="WW8Num71z1"/>
    <w:rsid w:val="000547DC"/>
  </w:style>
  <w:style w:type="character" w:customStyle="1" w:styleId="WW8Num71z2">
    <w:name w:val="WW8Num71z2"/>
    <w:rsid w:val="000547DC"/>
  </w:style>
  <w:style w:type="character" w:customStyle="1" w:styleId="WW8Num71z3">
    <w:name w:val="WW8Num71z3"/>
    <w:rsid w:val="000547DC"/>
  </w:style>
  <w:style w:type="character" w:customStyle="1" w:styleId="WW8Num71z4">
    <w:name w:val="WW8Num71z4"/>
    <w:rsid w:val="000547DC"/>
  </w:style>
  <w:style w:type="character" w:customStyle="1" w:styleId="WW8Num71z5">
    <w:name w:val="WW8Num71z5"/>
    <w:rsid w:val="000547DC"/>
  </w:style>
  <w:style w:type="character" w:customStyle="1" w:styleId="WW8Num71z6">
    <w:name w:val="WW8Num71z6"/>
    <w:rsid w:val="000547DC"/>
  </w:style>
  <w:style w:type="character" w:customStyle="1" w:styleId="WW8Num71z7">
    <w:name w:val="WW8Num71z7"/>
    <w:rsid w:val="000547DC"/>
  </w:style>
  <w:style w:type="character" w:customStyle="1" w:styleId="WW8Num71z8">
    <w:name w:val="WW8Num71z8"/>
    <w:rsid w:val="000547DC"/>
  </w:style>
  <w:style w:type="character" w:customStyle="1" w:styleId="WW8Num72z0">
    <w:name w:val="WW8Num72z0"/>
    <w:rsid w:val="000547DC"/>
    <w:rPr>
      <w:rFonts w:ascii="Symbol" w:hAnsi="Symbol" w:cs="Symbol"/>
      <w:color w:val="FF0000"/>
    </w:rPr>
  </w:style>
  <w:style w:type="character" w:customStyle="1" w:styleId="WW8Num72z1">
    <w:name w:val="WW8Num72z1"/>
    <w:rsid w:val="000547DC"/>
    <w:rPr>
      <w:rFonts w:ascii="Courier New" w:hAnsi="Courier New" w:cs="Courier New"/>
    </w:rPr>
  </w:style>
  <w:style w:type="character" w:customStyle="1" w:styleId="WW8Num72z2">
    <w:name w:val="WW8Num72z2"/>
    <w:rsid w:val="000547DC"/>
    <w:rPr>
      <w:rFonts w:ascii="Wingdings" w:hAnsi="Wingdings" w:cs="Wingdings"/>
    </w:rPr>
  </w:style>
  <w:style w:type="character" w:customStyle="1" w:styleId="WW8Num73z0">
    <w:name w:val="WW8Num73z0"/>
    <w:rsid w:val="000547DC"/>
    <w:rPr>
      <w:rFonts w:ascii="Symbol" w:hAnsi="Symbol" w:cs="Symbol"/>
    </w:rPr>
  </w:style>
  <w:style w:type="character" w:customStyle="1" w:styleId="WW8Num73z1">
    <w:name w:val="WW8Num73z1"/>
    <w:rsid w:val="000547DC"/>
    <w:rPr>
      <w:rFonts w:ascii="Courier New" w:hAnsi="Courier New" w:cs="Courier New"/>
    </w:rPr>
  </w:style>
  <w:style w:type="character" w:customStyle="1" w:styleId="WW8Num73z2">
    <w:name w:val="WW8Num73z2"/>
    <w:rsid w:val="000547DC"/>
    <w:rPr>
      <w:rFonts w:ascii="Wingdings" w:hAnsi="Wingdings" w:cs="Wingdings"/>
    </w:rPr>
  </w:style>
  <w:style w:type="character" w:customStyle="1" w:styleId="WW8Num74z0">
    <w:name w:val="WW8Num74z0"/>
    <w:rsid w:val="000547DC"/>
    <w:rPr>
      <w:rFonts w:ascii="Symbol" w:hAnsi="Symbol" w:cs="Symbol"/>
    </w:rPr>
  </w:style>
  <w:style w:type="character" w:customStyle="1" w:styleId="WW8Num74z1">
    <w:name w:val="WW8Num74z1"/>
    <w:rsid w:val="000547DC"/>
    <w:rPr>
      <w:rFonts w:ascii="Courier New" w:hAnsi="Courier New" w:cs="Courier New"/>
    </w:rPr>
  </w:style>
  <w:style w:type="character" w:customStyle="1" w:styleId="WW8Num74z2">
    <w:name w:val="WW8Num74z2"/>
    <w:rsid w:val="000547DC"/>
    <w:rPr>
      <w:rFonts w:ascii="Wingdings" w:hAnsi="Wingdings" w:cs="Wingdings"/>
    </w:rPr>
  </w:style>
  <w:style w:type="character" w:customStyle="1" w:styleId="WW8Num75z0">
    <w:name w:val="WW8Num75z0"/>
    <w:rsid w:val="000547DC"/>
    <w:rPr>
      <w:rFonts w:ascii="Symbol" w:hAnsi="Symbol" w:cs="Symbol"/>
    </w:rPr>
  </w:style>
  <w:style w:type="character" w:customStyle="1" w:styleId="WW8Num75z1">
    <w:name w:val="WW8Num75z1"/>
    <w:rsid w:val="000547DC"/>
    <w:rPr>
      <w:rFonts w:ascii="Courier New" w:hAnsi="Courier New" w:cs="Courier New"/>
    </w:rPr>
  </w:style>
  <w:style w:type="character" w:customStyle="1" w:styleId="WW8Num75z2">
    <w:name w:val="WW8Num75z2"/>
    <w:rsid w:val="000547DC"/>
    <w:rPr>
      <w:rFonts w:ascii="Wingdings" w:hAnsi="Wingdings" w:cs="Wingdings"/>
    </w:rPr>
  </w:style>
  <w:style w:type="character" w:customStyle="1" w:styleId="WW8Num76z0">
    <w:name w:val="WW8Num76z0"/>
    <w:rsid w:val="000547DC"/>
    <w:rPr>
      <w:b/>
    </w:rPr>
  </w:style>
  <w:style w:type="character" w:customStyle="1" w:styleId="WW8Num76z1">
    <w:name w:val="WW8Num76z1"/>
    <w:rsid w:val="000547DC"/>
  </w:style>
  <w:style w:type="character" w:customStyle="1" w:styleId="WW8Num76z2">
    <w:name w:val="WW8Num76z2"/>
    <w:rsid w:val="000547DC"/>
  </w:style>
  <w:style w:type="character" w:customStyle="1" w:styleId="WW8Num76z3">
    <w:name w:val="WW8Num76z3"/>
    <w:rsid w:val="000547DC"/>
  </w:style>
  <w:style w:type="character" w:customStyle="1" w:styleId="WW8Num76z4">
    <w:name w:val="WW8Num76z4"/>
    <w:rsid w:val="000547DC"/>
  </w:style>
  <w:style w:type="character" w:customStyle="1" w:styleId="WW8Num76z5">
    <w:name w:val="WW8Num76z5"/>
    <w:rsid w:val="000547DC"/>
  </w:style>
  <w:style w:type="character" w:customStyle="1" w:styleId="WW8Num76z6">
    <w:name w:val="WW8Num76z6"/>
    <w:rsid w:val="000547DC"/>
  </w:style>
  <w:style w:type="character" w:customStyle="1" w:styleId="WW8Num76z7">
    <w:name w:val="WW8Num76z7"/>
    <w:rsid w:val="000547DC"/>
  </w:style>
  <w:style w:type="character" w:customStyle="1" w:styleId="WW8Num76z8">
    <w:name w:val="WW8Num76z8"/>
    <w:rsid w:val="000547DC"/>
  </w:style>
  <w:style w:type="character" w:customStyle="1" w:styleId="WW8Num77z0">
    <w:name w:val="WW8Num77z0"/>
    <w:rsid w:val="000547DC"/>
    <w:rPr>
      <w:rFonts w:ascii="Symbol" w:hAnsi="Symbol" w:cs="Symbol"/>
    </w:rPr>
  </w:style>
  <w:style w:type="character" w:customStyle="1" w:styleId="WW8Num77z1">
    <w:name w:val="WW8Num77z1"/>
    <w:rsid w:val="000547DC"/>
    <w:rPr>
      <w:rFonts w:ascii="Courier New" w:hAnsi="Courier New" w:cs="Courier New"/>
    </w:rPr>
  </w:style>
  <w:style w:type="character" w:customStyle="1" w:styleId="WW8Num77z2">
    <w:name w:val="WW8Num77z2"/>
    <w:rsid w:val="000547DC"/>
    <w:rPr>
      <w:rFonts w:ascii="Wingdings" w:hAnsi="Wingdings" w:cs="Wingdings"/>
    </w:rPr>
  </w:style>
  <w:style w:type="character" w:customStyle="1" w:styleId="WW8Num78z0">
    <w:name w:val="WW8Num78z0"/>
    <w:rsid w:val="000547DC"/>
    <w:rPr>
      <w:color w:val="00000A"/>
    </w:rPr>
  </w:style>
  <w:style w:type="character" w:customStyle="1" w:styleId="WW8Num78z1">
    <w:name w:val="WW8Num78z1"/>
    <w:rsid w:val="000547DC"/>
  </w:style>
  <w:style w:type="character" w:customStyle="1" w:styleId="WW8Num78z2">
    <w:name w:val="WW8Num78z2"/>
    <w:rsid w:val="000547DC"/>
  </w:style>
  <w:style w:type="character" w:customStyle="1" w:styleId="WW8Num78z3">
    <w:name w:val="WW8Num78z3"/>
    <w:rsid w:val="000547DC"/>
  </w:style>
  <w:style w:type="character" w:customStyle="1" w:styleId="WW8Num78z4">
    <w:name w:val="WW8Num78z4"/>
    <w:rsid w:val="000547DC"/>
  </w:style>
  <w:style w:type="character" w:customStyle="1" w:styleId="WW8Num78z5">
    <w:name w:val="WW8Num78z5"/>
    <w:rsid w:val="000547DC"/>
  </w:style>
  <w:style w:type="character" w:customStyle="1" w:styleId="WW8Num78z6">
    <w:name w:val="WW8Num78z6"/>
    <w:rsid w:val="000547DC"/>
  </w:style>
  <w:style w:type="character" w:customStyle="1" w:styleId="WW8Num78z7">
    <w:name w:val="WW8Num78z7"/>
    <w:rsid w:val="000547DC"/>
  </w:style>
  <w:style w:type="character" w:customStyle="1" w:styleId="WW8Num78z8">
    <w:name w:val="WW8Num78z8"/>
    <w:rsid w:val="000547DC"/>
  </w:style>
  <w:style w:type="character" w:customStyle="1" w:styleId="WW8Num79z0">
    <w:name w:val="WW8Num79z0"/>
    <w:rsid w:val="000547DC"/>
    <w:rPr>
      <w:rFonts w:ascii="Symbol" w:hAnsi="Symbol" w:cs="Symbol"/>
    </w:rPr>
  </w:style>
  <w:style w:type="character" w:customStyle="1" w:styleId="WW8Num79z1">
    <w:name w:val="WW8Num79z1"/>
    <w:rsid w:val="000547DC"/>
    <w:rPr>
      <w:rFonts w:ascii="Courier New" w:hAnsi="Courier New" w:cs="Courier New"/>
    </w:rPr>
  </w:style>
  <w:style w:type="character" w:customStyle="1" w:styleId="WW8Num79z2">
    <w:name w:val="WW8Num79z2"/>
    <w:rsid w:val="000547DC"/>
    <w:rPr>
      <w:rFonts w:ascii="Wingdings" w:hAnsi="Wingdings" w:cs="Wingdings"/>
    </w:rPr>
  </w:style>
  <w:style w:type="character" w:customStyle="1" w:styleId="WW8Num80z0">
    <w:name w:val="WW8Num80z0"/>
    <w:rsid w:val="000547DC"/>
  </w:style>
  <w:style w:type="character" w:customStyle="1" w:styleId="WW8Num80z1">
    <w:name w:val="WW8Num80z1"/>
    <w:rsid w:val="000547DC"/>
  </w:style>
  <w:style w:type="character" w:customStyle="1" w:styleId="WW8Num80z2">
    <w:name w:val="WW8Num80z2"/>
    <w:rsid w:val="000547DC"/>
  </w:style>
  <w:style w:type="character" w:customStyle="1" w:styleId="WW8Num80z3">
    <w:name w:val="WW8Num80z3"/>
    <w:rsid w:val="000547DC"/>
  </w:style>
  <w:style w:type="character" w:customStyle="1" w:styleId="WW8Num80z4">
    <w:name w:val="WW8Num80z4"/>
    <w:rsid w:val="000547DC"/>
  </w:style>
  <w:style w:type="character" w:customStyle="1" w:styleId="WW8Num80z5">
    <w:name w:val="WW8Num80z5"/>
    <w:rsid w:val="000547DC"/>
  </w:style>
  <w:style w:type="character" w:customStyle="1" w:styleId="WW8Num80z6">
    <w:name w:val="WW8Num80z6"/>
    <w:rsid w:val="000547DC"/>
  </w:style>
  <w:style w:type="character" w:customStyle="1" w:styleId="WW8Num80z7">
    <w:name w:val="WW8Num80z7"/>
    <w:rsid w:val="000547DC"/>
  </w:style>
  <w:style w:type="character" w:customStyle="1" w:styleId="WW8Num80z8">
    <w:name w:val="WW8Num80z8"/>
    <w:rsid w:val="000547DC"/>
  </w:style>
  <w:style w:type="character" w:customStyle="1" w:styleId="WW8Num81z0">
    <w:name w:val="WW8Num81z0"/>
    <w:rsid w:val="000547DC"/>
    <w:rPr>
      <w:rFonts w:ascii="Symbol" w:hAnsi="Symbol" w:cs="Symbol"/>
      <w:color w:val="FF0000"/>
    </w:rPr>
  </w:style>
  <w:style w:type="character" w:customStyle="1" w:styleId="WW8Num81z1">
    <w:name w:val="WW8Num81z1"/>
    <w:rsid w:val="000547DC"/>
    <w:rPr>
      <w:rFonts w:ascii="Courier New" w:hAnsi="Courier New" w:cs="Courier New"/>
    </w:rPr>
  </w:style>
  <w:style w:type="character" w:customStyle="1" w:styleId="WW8Num81z2">
    <w:name w:val="WW8Num81z2"/>
    <w:rsid w:val="000547DC"/>
    <w:rPr>
      <w:rFonts w:ascii="Wingdings" w:hAnsi="Wingdings" w:cs="Wingdings"/>
    </w:rPr>
  </w:style>
  <w:style w:type="character" w:customStyle="1" w:styleId="WW8Num82z0">
    <w:name w:val="WW8Num82z0"/>
    <w:rsid w:val="000547DC"/>
    <w:rPr>
      <w:rFonts w:ascii="Symbol" w:hAnsi="Symbol" w:cs="Symbol"/>
    </w:rPr>
  </w:style>
  <w:style w:type="character" w:customStyle="1" w:styleId="WW8Num82z1">
    <w:name w:val="WW8Num82z1"/>
    <w:rsid w:val="000547DC"/>
    <w:rPr>
      <w:rFonts w:ascii="Courier New" w:hAnsi="Courier New" w:cs="Courier New"/>
    </w:rPr>
  </w:style>
  <w:style w:type="character" w:customStyle="1" w:styleId="WW8Num82z2">
    <w:name w:val="WW8Num82z2"/>
    <w:rsid w:val="000547DC"/>
    <w:rPr>
      <w:rFonts w:ascii="Wingdings" w:hAnsi="Wingdings" w:cs="Wingdings"/>
    </w:rPr>
  </w:style>
  <w:style w:type="character" w:customStyle="1" w:styleId="WW8Num83z0">
    <w:name w:val="WW8Num83z0"/>
    <w:rsid w:val="000547DC"/>
    <w:rPr>
      <w:b w:val="0"/>
    </w:rPr>
  </w:style>
  <w:style w:type="character" w:customStyle="1" w:styleId="WW8Num83z1">
    <w:name w:val="WW8Num83z1"/>
    <w:rsid w:val="000547DC"/>
  </w:style>
  <w:style w:type="character" w:customStyle="1" w:styleId="WW8Num83z2">
    <w:name w:val="WW8Num83z2"/>
    <w:rsid w:val="000547DC"/>
  </w:style>
  <w:style w:type="character" w:customStyle="1" w:styleId="WW8Num83z3">
    <w:name w:val="WW8Num83z3"/>
    <w:rsid w:val="000547DC"/>
  </w:style>
  <w:style w:type="character" w:customStyle="1" w:styleId="WW8Num83z4">
    <w:name w:val="WW8Num83z4"/>
    <w:rsid w:val="000547DC"/>
  </w:style>
  <w:style w:type="character" w:customStyle="1" w:styleId="WW8Num83z5">
    <w:name w:val="WW8Num83z5"/>
    <w:rsid w:val="000547DC"/>
  </w:style>
  <w:style w:type="character" w:customStyle="1" w:styleId="WW8Num83z6">
    <w:name w:val="WW8Num83z6"/>
    <w:rsid w:val="000547DC"/>
  </w:style>
  <w:style w:type="character" w:customStyle="1" w:styleId="WW8Num83z7">
    <w:name w:val="WW8Num83z7"/>
    <w:rsid w:val="000547DC"/>
  </w:style>
  <w:style w:type="character" w:customStyle="1" w:styleId="WW8Num83z8">
    <w:name w:val="WW8Num83z8"/>
    <w:rsid w:val="000547DC"/>
  </w:style>
  <w:style w:type="character" w:customStyle="1" w:styleId="WW8Num84z0">
    <w:name w:val="WW8Num84z0"/>
    <w:rsid w:val="000547DC"/>
    <w:rPr>
      <w:rFonts w:ascii="Utsaah" w:hAnsi="Utsaah" w:cs="Utsaah"/>
    </w:rPr>
  </w:style>
  <w:style w:type="character" w:customStyle="1" w:styleId="WW8Num84z1">
    <w:name w:val="WW8Num84z1"/>
    <w:rsid w:val="000547DC"/>
    <w:rPr>
      <w:rFonts w:ascii="Courier New" w:hAnsi="Courier New" w:cs="Courier New"/>
    </w:rPr>
  </w:style>
  <w:style w:type="character" w:customStyle="1" w:styleId="WW8Num84z2">
    <w:name w:val="WW8Num84z2"/>
    <w:rsid w:val="000547DC"/>
    <w:rPr>
      <w:rFonts w:ascii="Wingdings" w:hAnsi="Wingdings" w:cs="Wingdings"/>
    </w:rPr>
  </w:style>
  <w:style w:type="character" w:customStyle="1" w:styleId="WW8Num84z3">
    <w:name w:val="WW8Num84z3"/>
    <w:rsid w:val="000547DC"/>
    <w:rPr>
      <w:rFonts w:ascii="Symbol" w:hAnsi="Symbol" w:cs="Symbol"/>
    </w:rPr>
  </w:style>
  <w:style w:type="character" w:customStyle="1" w:styleId="WW8Num85z0">
    <w:name w:val="WW8Num85z0"/>
    <w:rsid w:val="000547DC"/>
    <w:rPr>
      <w:i w:val="0"/>
    </w:rPr>
  </w:style>
  <w:style w:type="character" w:customStyle="1" w:styleId="WW8Num85z1">
    <w:name w:val="WW8Num85z1"/>
    <w:rsid w:val="000547DC"/>
  </w:style>
  <w:style w:type="character" w:customStyle="1" w:styleId="WW8Num85z2">
    <w:name w:val="WW8Num85z2"/>
    <w:rsid w:val="000547DC"/>
  </w:style>
  <w:style w:type="character" w:customStyle="1" w:styleId="WW8Num85z3">
    <w:name w:val="WW8Num85z3"/>
    <w:rsid w:val="000547DC"/>
  </w:style>
  <w:style w:type="character" w:customStyle="1" w:styleId="WW8Num85z4">
    <w:name w:val="WW8Num85z4"/>
    <w:rsid w:val="000547DC"/>
  </w:style>
  <w:style w:type="character" w:customStyle="1" w:styleId="WW8Num85z5">
    <w:name w:val="WW8Num85z5"/>
    <w:rsid w:val="000547DC"/>
  </w:style>
  <w:style w:type="character" w:customStyle="1" w:styleId="WW8Num85z6">
    <w:name w:val="WW8Num85z6"/>
    <w:rsid w:val="000547DC"/>
  </w:style>
  <w:style w:type="character" w:customStyle="1" w:styleId="WW8Num85z7">
    <w:name w:val="WW8Num85z7"/>
    <w:rsid w:val="000547DC"/>
  </w:style>
  <w:style w:type="character" w:customStyle="1" w:styleId="WW8Num85z8">
    <w:name w:val="WW8Num85z8"/>
    <w:rsid w:val="000547DC"/>
  </w:style>
  <w:style w:type="character" w:customStyle="1" w:styleId="WW8Num86z0">
    <w:name w:val="WW8Num86z0"/>
    <w:rsid w:val="000547DC"/>
    <w:rPr>
      <w:rFonts w:ascii="Symbol" w:hAnsi="Symbol" w:cs="Symbol"/>
      <w:sz w:val="26"/>
      <w:szCs w:val="26"/>
    </w:rPr>
  </w:style>
  <w:style w:type="character" w:customStyle="1" w:styleId="WW8Num86z2">
    <w:name w:val="WW8Num86z2"/>
    <w:rsid w:val="000547DC"/>
    <w:rPr>
      <w:rFonts w:ascii="Wingdings" w:hAnsi="Wingdings" w:cs="Wingdings"/>
    </w:rPr>
  </w:style>
  <w:style w:type="character" w:customStyle="1" w:styleId="WW8Num86z4">
    <w:name w:val="WW8Num86z4"/>
    <w:rsid w:val="000547DC"/>
    <w:rPr>
      <w:rFonts w:ascii="Courier New" w:hAnsi="Courier New" w:cs="Courier New"/>
    </w:rPr>
  </w:style>
  <w:style w:type="character" w:customStyle="1" w:styleId="WW8Num87z0">
    <w:name w:val="WW8Num87z0"/>
    <w:rsid w:val="000547DC"/>
  </w:style>
  <w:style w:type="character" w:customStyle="1" w:styleId="WW8Num87z1">
    <w:name w:val="WW8Num87z1"/>
    <w:rsid w:val="000547DC"/>
  </w:style>
  <w:style w:type="character" w:customStyle="1" w:styleId="WW8Num87z2">
    <w:name w:val="WW8Num87z2"/>
    <w:rsid w:val="000547DC"/>
  </w:style>
  <w:style w:type="character" w:customStyle="1" w:styleId="WW8Num87z3">
    <w:name w:val="WW8Num87z3"/>
    <w:rsid w:val="000547DC"/>
  </w:style>
  <w:style w:type="character" w:customStyle="1" w:styleId="WW8Num87z4">
    <w:name w:val="WW8Num87z4"/>
    <w:rsid w:val="000547DC"/>
  </w:style>
  <w:style w:type="character" w:customStyle="1" w:styleId="WW8Num87z5">
    <w:name w:val="WW8Num87z5"/>
    <w:rsid w:val="000547DC"/>
  </w:style>
  <w:style w:type="character" w:customStyle="1" w:styleId="WW8Num87z6">
    <w:name w:val="WW8Num87z6"/>
    <w:rsid w:val="000547DC"/>
  </w:style>
  <w:style w:type="character" w:customStyle="1" w:styleId="WW8Num87z7">
    <w:name w:val="WW8Num87z7"/>
    <w:rsid w:val="000547DC"/>
  </w:style>
  <w:style w:type="character" w:customStyle="1" w:styleId="WW8Num87z8">
    <w:name w:val="WW8Num87z8"/>
    <w:rsid w:val="000547DC"/>
  </w:style>
  <w:style w:type="character" w:customStyle="1" w:styleId="WW8Num88z0">
    <w:name w:val="WW8Num88z0"/>
    <w:rsid w:val="000547DC"/>
  </w:style>
  <w:style w:type="character" w:customStyle="1" w:styleId="WW8Num88z1">
    <w:name w:val="WW8Num88z1"/>
    <w:rsid w:val="000547DC"/>
  </w:style>
  <w:style w:type="character" w:customStyle="1" w:styleId="WW8Num88z2">
    <w:name w:val="WW8Num88z2"/>
    <w:rsid w:val="000547DC"/>
  </w:style>
  <w:style w:type="character" w:customStyle="1" w:styleId="WW8Num88z3">
    <w:name w:val="WW8Num88z3"/>
    <w:rsid w:val="000547DC"/>
  </w:style>
  <w:style w:type="character" w:customStyle="1" w:styleId="WW8Num88z4">
    <w:name w:val="WW8Num88z4"/>
    <w:rsid w:val="000547DC"/>
  </w:style>
  <w:style w:type="character" w:customStyle="1" w:styleId="WW8Num88z5">
    <w:name w:val="WW8Num88z5"/>
    <w:rsid w:val="000547DC"/>
  </w:style>
  <w:style w:type="character" w:customStyle="1" w:styleId="WW8Num88z6">
    <w:name w:val="WW8Num88z6"/>
    <w:rsid w:val="000547DC"/>
  </w:style>
  <w:style w:type="character" w:customStyle="1" w:styleId="WW8Num88z7">
    <w:name w:val="WW8Num88z7"/>
    <w:rsid w:val="000547DC"/>
  </w:style>
  <w:style w:type="character" w:customStyle="1" w:styleId="WW8Num88z8">
    <w:name w:val="WW8Num88z8"/>
    <w:rsid w:val="000547DC"/>
  </w:style>
  <w:style w:type="character" w:customStyle="1" w:styleId="WW8Num89z0">
    <w:name w:val="WW8Num89z0"/>
    <w:rsid w:val="000547DC"/>
  </w:style>
  <w:style w:type="character" w:customStyle="1" w:styleId="WW8Num89z1">
    <w:name w:val="WW8Num89z1"/>
    <w:rsid w:val="000547DC"/>
    <w:rPr>
      <w:b/>
      <w:sz w:val="24"/>
      <w:szCs w:val="24"/>
    </w:rPr>
  </w:style>
  <w:style w:type="character" w:customStyle="1" w:styleId="WW8Num89z2">
    <w:name w:val="WW8Num89z2"/>
    <w:rsid w:val="000547DC"/>
    <w:rPr>
      <w:b w:val="0"/>
      <w:sz w:val="14"/>
    </w:rPr>
  </w:style>
  <w:style w:type="character" w:customStyle="1" w:styleId="WW8Num90z0">
    <w:name w:val="WW8Num90z0"/>
    <w:rsid w:val="000547DC"/>
    <w:rPr>
      <w:b/>
      <w:bCs/>
      <w:smallCaps/>
      <w:color w:val="00000A"/>
      <w:sz w:val="28"/>
      <w:szCs w:val="28"/>
    </w:rPr>
  </w:style>
  <w:style w:type="character" w:customStyle="1" w:styleId="WW8Num90z1">
    <w:name w:val="WW8Num90z1"/>
    <w:rsid w:val="000547DC"/>
  </w:style>
  <w:style w:type="character" w:customStyle="1" w:styleId="WW8Num90z2">
    <w:name w:val="WW8Num90z2"/>
    <w:rsid w:val="000547DC"/>
  </w:style>
  <w:style w:type="character" w:customStyle="1" w:styleId="WW8Num90z3">
    <w:name w:val="WW8Num90z3"/>
    <w:rsid w:val="000547DC"/>
  </w:style>
  <w:style w:type="character" w:customStyle="1" w:styleId="WW8Num90z4">
    <w:name w:val="WW8Num90z4"/>
    <w:rsid w:val="000547DC"/>
  </w:style>
  <w:style w:type="character" w:customStyle="1" w:styleId="WW8Num90z5">
    <w:name w:val="WW8Num90z5"/>
    <w:rsid w:val="000547DC"/>
  </w:style>
  <w:style w:type="character" w:customStyle="1" w:styleId="WW8Num90z6">
    <w:name w:val="WW8Num90z6"/>
    <w:rsid w:val="000547DC"/>
  </w:style>
  <w:style w:type="character" w:customStyle="1" w:styleId="WW8Num90z7">
    <w:name w:val="WW8Num90z7"/>
    <w:rsid w:val="000547DC"/>
  </w:style>
  <w:style w:type="character" w:customStyle="1" w:styleId="WW8Num90z8">
    <w:name w:val="WW8Num90z8"/>
    <w:rsid w:val="000547DC"/>
  </w:style>
  <w:style w:type="character" w:customStyle="1" w:styleId="WW8Num91z0">
    <w:name w:val="WW8Num91z0"/>
    <w:rsid w:val="000547DC"/>
    <w:rPr>
      <w:rFonts w:ascii="Symbol" w:hAnsi="Symbol" w:cs="Symbol"/>
      <w:color w:val="00000A"/>
    </w:rPr>
  </w:style>
  <w:style w:type="character" w:customStyle="1" w:styleId="WW8Num91z1">
    <w:name w:val="WW8Num91z1"/>
    <w:rsid w:val="000547DC"/>
    <w:rPr>
      <w:rFonts w:ascii="Courier New" w:hAnsi="Courier New" w:cs="Courier New"/>
    </w:rPr>
  </w:style>
  <w:style w:type="character" w:customStyle="1" w:styleId="WW8Num91z2">
    <w:name w:val="WW8Num91z2"/>
    <w:rsid w:val="000547DC"/>
    <w:rPr>
      <w:rFonts w:ascii="Wingdings" w:hAnsi="Wingdings" w:cs="Wingdings"/>
    </w:rPr>
  </w:style>
  <w:style w:type="character" w:customStyle="1" w:styleId="WW8Num92z0">
    <w:name w:val="WW8Num92z0"/>
    <w:rsid w:val="000547DC"/>
    <w:rPr>
      <w:rFonts w:ascii="Symbol" w:hAnsi="Symbol" w:cs="Symbol"/>
      <w:sz w:val="24"/>
      <w:szCs w:val="24"/>
    </w:rPr>
  </w:style>
  <w:style w:type="character" w:customStyle="1" w:styleId="WW8Num92z1">
    <w:name w:val="WW8Num92z1"/>
    <w:rsid w:val="000547DC"/>
    <w:rPr>
      <w:rFonts w:ascii="Courier New" w:hAnsi="Courier New" w:cs="Courier New"/>
    </w:rPr>
  </w:style>
  <w:style w:type="character" w:customStyle="1" w:styleId="WW8Num92z2">
    <w:name w:val="WW8Num92z2"/>
    <w:rsid w:val="000547DC"/>
    <w:rPr>
      <w:rFonts w:ascii="Wingdings" w:hAnsi="Wingdings" w:cs="Wingdings"/>
    </w:rPr>
  </w:style>
  <w:style w:type="character" w:customStyle="1" w:styleId="WW8Num92z3">
    <w:name w:val="WW8Num92z3"/>
    <w:rsid w:val="000547DC"/>
    <w:rPr>
      <w:rFonts w:ascii="Symbol" w:hAnsi="Symbol" w:cs="Symbol"/>
    </w:rPr>
  </w:style>
  <w:style w:type="character" w:customStyle="1" w:styleId="WW8Num93z0">
    <w:name w:val="WW8Num93z0"/>
    <w:rsid w:val="000547DC"/>
    <w:rPr>
      <w:rFonts w:ascii="Times New Roman" w:hAnsi="Times New Roman" w:cs="Times New Roman"/>
      <w:bCs/>
      <w:sz w:val="24"/>
      <w:szCs w:val="24"/>
    </w:rPr>
  </w:style>
  <w:style w:type="character" w:customStyle="1" w:styleId="WW8Num93z1">
    <w:name w:val="WW8Num93z1"/>
    <w:rsid w:val="000547DC"/>
  </w:style>
  <w:style w:type="character" w:customStyle="1" w:styleId="WW8Num93z2">
    <w:name w:val="WW8Num93z2"/>
    <w:rsid w:val="000547DC"/>
  </w:style>
  <w:style w:type="character" w:customStyle="1" w:styleId="WW8Num93z3">
    <w:name w:val="WW8Num93z3"/>
    <w:rsid w:val="000547DC"/>
  </w:style>
  <w:style w:type="character" w:customStyle="1" w:styleId="WW8Num93z4">
    <w:name w:val="WW8Num93z4"/>
    <w:rsid w:val="000547DC"/>
  </w:style>
  <w:style w:type="character" w:customStyle="1" w:styleId="WW8Num93z5">
    <w:name w:val="WW8Num93z5"/>
    <w:rsid w:val="000547DC"/>
  </w:style>
  <w:style w:type="character" w:customStyle="1" w:styleId="WW8Num93z6">
    <w:name w:val="WW8Num93z6"/>
    <w:rsid w:val="000547DC"/>
  </w:style>
  <w:style w:type="character" w:customStyle="1" w:styleId="WW8Num93z7">
    <w:name w:val="WW8Num93z7"/>
    <w:rsid w:val="000547DC"/>
  </w:style>
  <w:style w:type="character" w:customStyle="1" w:styleId="WW8Num93z8">
    <w:name w:val="WW8Num93z8"/>
    <w:rsid w:val="000547DC"/>
  </w:style>
  <w:style w:type="character" w:customStyle="1" w:styleId="WW8Num94z0">
    <w:name w:val="WW8Num94z0"/>
    <w:rsid w:val="000547DC"/>
    <w:rPr>
      <w:rFonts w:ascii="Symbol" w:hAnsi="Symbol" w:cs="Symbol"/>
    </w:rPr>
  </w:style>
  <w:style w:type="character" w:customStyle="1" w:styleId="WW8Num94z1">
    <w:name w:val="WW8Num94z1"/>
    <w:rsid w:val="000547DC"/>
    <w:rPr>
      <w:rFonts w:ascii="Courier New" w:hAnsi="Courier New" w:cs="Courier New"/>
    </w:rPr>
  </w:style>
  <w:style w:type="character" w:customStyle="1" w:styleId="WW8Num94z2">
    <w:name w:val="WW8Num94z2"/>
    <w:rsid w:val="000547DC"/>
    <w:rPr>
      <w:rFonts w:ascii="Wingdings" w:hAnsi="Wingdings" w:cs="Wingdings"/>
    </w:rPr>
  </w:style>
  <w:style w:type="character" w:customStyle="1" w:styleId="WW8Num95z0">
    <w:name w:val="WW8Num95z0"/>
    <w:rsid w:val="000547DC"/>
    <w:rPr>
      <w:rFonts w:ascii="Symbol" w:hAnsi="Symbol" w:cs="Symbol"/>
    </w:rPr>
  </w:style>
  <w:style w:type="character" w:customStyle="1" w:styleId="WW8Num95z1">
    <w:name w:val="WW8Num95z1"/>
    <w:rsid w:val="000547DC"/>
    <w:rPr>
      <w:rFonts w:ascii="Courier New" w:hAnsi="Courier New" w:cs="Courier New"/>
    </w:rPr>
  </w:style>
  <w:style w:type="character" w:customStyle="1" w:styleId="WW8Num95z2">
    <w:name w:val="WW8Num95z2"/>
    <w:rsid w:val="000547DC"/>
    <w:rPr>
      <w:rFonts w:ascii="Wingdings" w:hAnsi="Wingdings" w:cs="Wingdings"/>
    </w:rPr>
  </w:style>
  <w:style w:type="character" w:customStyle="1" w:styleId="WW8Num96z0">
    <w:name w:val="WW8Num96z0"/>
    <w:rsid w:val="000547DC"/>
    <w:rPr>
      <w:sz w:val="24"/>
      <w:szCs w:val="24"/>
    </w:rPr>
  </w:style>
  <w:style w:type="character" w:customStyle="1" w:styleId="WW8Num96z1">
    <w:name w:val="WW8Num96z1"/>
    <w:rsid w:val="000547DC"/>
  </w:style>
  <w:style w:type="character" w:customStyle="1" w:styleId="WW8Num96z2">
    <w:name w:val="WW8Num96z2"/>
    <w:rsid w:val="000547DC"/>
  </w:style>
  <w:style w:type="character" w:customStyle="1" w:styleId="WW8Num96z3">
    <w:name w:val="WW8Num96z3"/>
    <w:rsid w:val="000547DC"/>
  </w:style>
  <w:style w:type="character" w:customStyle="1" w:styleId="WW8Num96z4">
    <w:name w:val="WW8Num96z4"/>
    <w:rsid w:val="000547DC"/>
  </w:style>
  <w:style w:type="character" w:customStyle="1" w:styleId="WW8Num96z5">
    <w:name w:val="WW8Num96z5"/>
    <w:rsid w:val="000547DC"/>
  </w:style>
  <w:style w:type="character" w:customStyle="1" w:styleId="WW8Num96z6">
    <w:name w:val="WW8Num96z6"/>
    <w:rsid w:val="000547DC"/>
  </w:style>
  <w:style w:type="character" w:customStyle="1" w:styleId="WW8Num96z7">
    <w:name w:val="WW8Num96z7"/>
    <w:rsid w:val="000547DC"/>
  </w:style>
  <w:style w:type="character" w:customStyle="1" w:styleId="WW8Num96z8">
    <w:name w:val="WW8Num96z8"/>
    <w:rsid w:val="000547DC"/>
  </w:style>
  <w:style w:type="character" w:customStyle="1" w:styleId="WW8Num97z0">
    <w:name w:val="WW8Num97z0"/>
    <w:rsid w:val="000547DC"/>
  </w:style>
  <w:style w:type="character" w:customStyle="1" w:styleId="WW8Num97z1">
    <w:name w:val="WW8Num97z1"/>
    <w:rsid w:val="000547DC"/>
  </w:style>
  <w:style w:type="character" w:customStyle="1" w:styleId="WW8Num97z2">
    <w:name w:val="WW8Num97z2"/>
    <w:rsid w:val="000547DC"/>
  </w:style>
  <w:style w:type="character" w:customStyle="1" w:styleId="WW8Num97z3">
    <w:name w:val="WW8Num97z3"/>
    <w:rsid w:val="000547DC"/>
  </w:style>
  <w:style w:type="character" w:customStyle="1" w:styleId="WW8Num97z4">
    <w:name w:val="WW8Num97z4"/>
    <w:rsid w:val="000547DC"/>
  </w:style>
  <w:style w:type="character" w:customStyle="1" w:styleId="WW8Num97z5">
    <w:name w:val="WW8Num97z5"/>
    <w:rsid w:val="000547DC"/>
  </w:style>
  <w:style w:type="character" w:customStyle="1" w:styleId="WW8Num97z6">
    <w:name w:val="WW8Num97z6"/>
    <w:rsid w:val="000547DC"/>
  </w:style>
  <w:style w:type="character" w:customStyle="1" w:styleId="WW8Num97z7">
    <w:name w:val="WW8Num97z7"/>
    <w:rsid w:val="000547DC"/>
  </w:style>
  <w:style w:type="character" w:customStyle="1" w:styleId="WW8Num97z8">
    <w:name w:val="WW8Num97z8"/>
    <w:rsid w:val="000547DC"/>
  </w:style>
  <w:style w:type="character" w:customStyle="1" w:styleId="WW8Num98z0">
    <w:name w:val="WW8Num98z0"/>
    <w:rsid w:val="000547DC"/>
  </w:style>
  <w:style w:type="character" w:customStyle="1" w:styleId="WW8Num98z1">
    <w:name w:val="WW8Num98z1"/>
    <w:rsid w:val="000547DC"/>
  </w:style>
  <w:style w:type="character" w:customStyle="1" w:styleId="WW8Num98z2">
    <w:name w:val="WW8Num98z2"/>
    <w:rsid w:val="000547DC"/>
  </w:style>
  <w:style w:type="character" w:customStyle="1" w:styleId="WW8Num98z3">
    <w:name w:val="WW8Num98z3"/>
    <w:rsid w:val="000547DC"/>
  </w:style>
  <w:style w:type="character" w:customStyle="1" w:styleId="WW8Num98z4">
    <w:name w:val="WW8Num98z4"/>
    <w:rsid w:val="000547DC"/>
  </w:style>
  <w:style w:type="character" w:customStyle="1" w:styleId="WW8Num98z5">
    <w:name w:val="WW8Num98z5"/>
    <w:rsid w:val="000547DC"/>
  </w:style>
  <w:style w:type="character" w:customStyle="1" w:styleId="WW8Num98z6">
    <w:name w:val="WW8Num98z6"/>
    <w:rsid w:val="000547DC"/>
  </w:style>
  <w:style w:type="character" w:customStyle="1" w:styleId="WW8Num98z7">
    <w:name w:val="WW8Num98z7"/>
    <w:rsid w:val="000547DC"/>
  </w:style>
  <w:style w:type="character" w:customStyle="1" w:styleId="WW8Num98z8">
    <w:name w:val="WW8Num98z8"/>
    <w:rsid w:val="000547DC"/>
  </w:style>
  <w:style w:type="character" w:customStyle="1" w:styleId="WW8Num99z0">
    <w:name w:val="WW8Num99z0"/>
    <w:rsid w:val="000547DC"/>
    <w:rPr>
      <w:rFonts w:ascii="Symbol" w:hAnsi="Symbol" w:cs="Symbol"/>
    </w:rPr>
  </w:style>
  <w:style w:type="character" w:customStyle="1" w:styleId="WW8Num99z1">
    <w:name w:val="WW8Num99z1"/>
    <w:rsid w:val="000547DC"/>
    <w:rPr>
      <w:rFonts w:ascii="Courier New" w:hAnsi="Courier New" w:cs="Courier New"/>
    </w:rPr>
  </w:style>
  <w:style w:type="character" w:customStyle="1" w:styleId="WW8Num99z2">
    <w:name w:val="WW8Num99z2"/>
    <w:rsid w:val="000547DC"/>
    <w:rPr>
      <w:rFonts w:ascii="Wingdings" w:hAnsi="Wingdings" w:cs="Wingdings"/>
    </w:rPr>
  </w:style>
  <w:style w:type="character" w:customStyle="1" w:styleId="WW8Num100z0">
    <w:name w:val="WW8Num100z0"/>
    <w:rsid w:val="000547DC"/>
    <w:rPr>
      <w:rFonts w:ascii="Symbol" w:hAnsi="Symbol" w:cs="Symbol"/>
      <w:sz w:val="22"/>
      <w:szCs w:val="22"/>
    </w:rPr>
  </w:style>
  <w:style w:type="character" w:customStyle="1" w:styleId="WW8Num100z1">
    <w:name w:val="WW8Num100z1"/>
    <w:rsid w:val="000547DC"/>
    <w:rPr>
      <w:rFonts w:ascii="Courier New" w:hAnsi="Courier New" w:cs="Courier New"/>
    </w:rPr>
  </w:style>
  <w:style w:type="character" w:customStyle="1" w:styleId="WW8Num100z2">
    <w:name w:val="WW8Num100z2"/>
    <w:rsid w:val="000547DC"/>
    <w:rPr>
      <w:rFonts w:ascii="Wingdings" w:hAnsi="Wingdings" w:cs="Wingdings"/>
    </w:rPr>
  </w:style>
  <w:style w:type="character" w:customStyle="1" w:styleId="WW8Num101z0">
    <w:name w:val="WW8Num101z0"/>
    <w:rsid w:val="000547DC"/>
  </w:style>
  <w:style w:type="character" w:customStyle="1" w:styleId="WW8Num101z1">
    <w:name w:val="WW8Num101z1"/>
    <w:rsid w:val="000547DC"/>
  </w:style>
  <w:style w:type="character" w:customStyle="1" w:styleId="WW8Num101z2">
    <w:name w:val="WW8Num101z2"/>
    <w:rsid w:val="000547DC"/>
  </w:style>
  <w:style w:type="character" w:customStyle="1" w:styleId="WW8Num101z3">
    <w:name w:val="WW8Num101z3"/>
    <w:rsid w:val="000547DC"/>
  </w:style>
  <w:style w:type="character" w:customStyle="1" w:styleId="WW8Num101z4">
    <w:name w:val="WW8Num101z4"/>
    <w:rsid w:val="000547DC"/>
  </w:style>
  <w:style w:type="character" w:customStyle="1" w:styleId="WW8Num101z5">
    <w:name w:val="WW8Num101z5"/>
    <w:rsid w:val="000547DC"/>
  </w:style>
  <w:style w:type="character" w:customStyle="1" w:styleId="WW8Num101z6">
    <w:name w:val="WW8Num101z6"/>
    <w:rsid w:val="000547DC"/>
  </w:style>
  <w:style w:type="character" w:customStyle="1" w:styleId="WW8Num101z7">
    <w:name w:val="WW8Num101z7"/>
    <w:rsid w:val="000547DC"/>
  </w:style>
  <w:style w:type="character" w:customStyle="1" w:styleId="WW8Num101z8">
    <w:name w:val="WW8Num101z8"/>
    <w:rsid w:val="000547DC"/>
  </w:style>
  <w:style w:type="character" w:customStyle="1" w:styleId="WW8Num102z0">
    <w:name w:val="WW8Num102z0"/>
    <w:rsid w:val="000547DC"/>
    <w:rPr>
      <w:rFonts w:ascii="Symbol" w:hAnsi="Symbol" w:cs="Symbol"/>
    </w:rPr>
  </w:style>
  <w:style w:type="character" w:customStyle="1" w:styleId="WW8Num102z1">
    <w:name w:val="WW8Num102z1"/>
    <w:rsid w:val="000547DC"/>
    <w:rPr>
      <w:rFonts w:ascii="Courier New" w:hAnsi="Courier New" w:cs="Courier New"/>
    </w:rPr>
  </w:style>
  <w:style w:type="character" w:customStyle="1" w:styleId="WW8Num102z2">
    <w:name w:val="WW8Num102z2"/>
    <w:rsid w:val="000547DC"/>
    <w:rPr>
      <w:rFonts w:ascii="Wingdings" w:hAnsi="Wingdings" w:cs="Wingdings"/>
    </w:rPr>
  </w:style>
  <w:style w:type="character" w:customStyle="1" w:styleId="WW8Num103z0">
    <w:name w:val="WW8Num103z0"/>
    <w:rsid w:val="000547DC"/>
    <w:rPr>
      <w:rFonts w:ascii="Symbol" w:hAnsi="Symbol" w:cs="Symbol"/>
    </w:rPr>
  </w:style>
  <w:style w:type="character" w:customStyle="1" w:styleId="WW8Num103z1">
    <w:name w:val="WW8Num103z1"/>
    <w:rsid w:val="000547DC"/>
    <w:rPr>
      <w:rFonts w:ascii="Courier New" w:hAnsi="Courier New" w:cs="Courier New"/>
    </w:rPr>
  </w:style>
  <w:style w:type="character" w:customStyle="1" w:styleId="WW8Num103z2">
    <w:name w:val="WW8Num103z2"/>
    <w:rsid w:val="000547DC"/>
    <w:rPr>
      <w:rFonts w:ascii="Wingdings" w:hAnsi="Wingdings" w:cs="Wingdings"/>
    </w:rPr>
  </w:style>
  <w:style w:type="character" w:customStyle="1" w:styleId="WW8Num104z0">
    <w:name w:val="WW8Num104z0"/>
    <w:rsid w:val="000547DC"/>
    <w:rPr>
      <w:rFonts w:ascii="Symbol" w:hAnsi="Symbol" w:cs="Symbol"/>
      <w:sz w:val="22"/>
      <w:szCs w:val="22"/>
    </w:rPr>
  </w:style>
  <w:style w:type="character" w:customStyle="1" w:styleId="WW8Num104z1">
    <w:name w:val="WW8Num104z1"/>
    <w:rsid w:val="000547DC"/>
    <w:rPr>
      <w:rFonts w:ascii="Courier New" w:hAnsi="Courier New" w:cs="Courier New"/>
    </w:rPr>
  </w:style>
  <w:style w:type="character" w:customStyle="1" w:styleId="WW8Num104z2">
    <w:name w:val="WW8Num104z2"/>
    <w:rsid w:val="000547DC"/>
    <w:rPr>
      <w:rFonts w:ascii="Wingdings" w:hAnsi="Wingdings" w:cs="Wingdings"/>
    </w:rPr>
  </w:style>
  <w:style w:type="character" w:customStyle="1" w:styleId="WW8Num105z0">
    <w:name w:val="WW8Num105z0"/>
    <w:rsid w:val="000547DC"/>
    <w:rPr>
      <w:rFonts w:ascii="Symbol" w:hAnsi="Symbol" w:cs="Symbol"/>
    </w:rPr>
  </w:style>
  <w:style w:type="character" w:customStyle="1" w:styleId="WW8Num105z1">
    <w:name w:val="WW8Num105z1"/>
    <w:rsid w:val="000547DC"/>
    <w:rPr>
      <w:rFonts w:ascii="Courier New" w:hAnsi="Courier New" w:cs="Courier New"/>
    </w:rPr>
  </w:style>
  <w:style w:type="character" w:customStyle="1" w:styleId="WW8Num105z2">
    <w:name w:val="WW8Num105z2"/>
    <w:rsid w:val="000547DC"/>
    <w:rPr>
      <w:rFonts w:ascii="Wingdings" w:hAnsi="Wingdings" w:cs="Wingdings"/>
    </w:rPr>
  </w:style>
  <w:style w:type="character" w:customStyle="1" w:styleId="WW8Num106z0">
    <w:name w:val="WW8Num106z0"/>
    <w:rsid w:val="000547DC"/>
    <w:rPr>
      <w:rFonts w:ascii="Symbol" w:hAnsi="Symbol" w:cs="Symbol"/>
    </w:rPr>
  </w:style>
  <w:style w:type="character" w:customStyle="1" w:styleId="WW8Num106z1">
    <w:name w:val="WW8Num106z1"/>
    <w:rsid w:val="000547DC"/>
    <w:rPr>
      <w:rFonts w:ascii="Courier New" w:hAnsi="Courier New" w:cs="Courier New"/>
    </w:rPr>
  </w:style>
  <w:style w:type="character" w:customStyle="1" w:styleId="WW8Num106z2">
    <w:name w:val="WW8Num106z2"/>
    <w:rsid w:val="000547DC"/>
    <w:rPr>
      <w:rFonts w:ascii="Wingdings" w:hAnsi="Wingdings" w:cs="Wingdings"/>
    </w:rPr>
  </w:style>
  <w:style w:type="character" w:customStyle="1" w:styleId="WW8Num107z0">
    <w:name w:val="WW8Num107z0"/>
    <w:rsid w:val="000547DC"/>
    <w:rPr>
      <w:rFonts w:ascii="Symbol" w:hAnsi="Symbol" w:cs="Symbol"/>
    </w:rPr>
  </w:style>
  <w:style w:type="character" w:customStyle="1" w:styleId="WW8Num107z1">
    <w:name w:val="WW8Num107z1"/>
    <w:rsid w:val="000547DC"/>
    <w:rPr>
      <w:rFonts w:ascii="Courier New" w:hAnsi="Courier New" w:cs="Courier New"/>
    </w:rPr>
  </w:style>
  <w:style w:type="character" w:customStyle="1" w:styleId="WW8Num107z2">
    <w:name w:val="WW8Num107z2"/>
    <w:rsid w:val="000547DC"/>
    <w:rPr>
      <w:rFonts w:ascii="Wingdings" w:hAnsi="Wingdings" w:cs="Wingdings"/>
    </w:rPr>
  </w:style>
  <w:style w:type="character" w:customStyle="1" w:styleId="WW8Num108z0">
    <w:name w:val="WW8Num108z0"/>
    <w:rsid w:val="000547DC"/>
    <w:rPr>
      <w:rFonts w:ascii="Symbol" w:hAnsi="Symbol" w:cs="Symbol"/>
    </w:rPr>
  </w:style>
  <w:style w:type="character" w:customStyle="1" w:styleId="WW8Num108z1">
    <w:name w:val="WW8Num108z1"/>
    <w:rsid w:val="000547DC"/>
    <w:rPr>
      <w:rFonts w:ascii="Courier New" w:hAnsi="Courier New" w:cs="Courier New"/>
    </w:rPr>
  </w:style>
  <w:style w:type="character" w:customStyle="1" w:styleId="WW8Num108z2">
    <w:name w:val="WW8Num108z2"/>
    <w:rsid w:val="000547DC"/>
    <w:rPr>
      <w:rFonts w:ascii="Wingdings" w:hAnsi="Wingdings" w:cs="Wingdings"/>
    </w:rPr>
  </w:style>
  <w:style w:type="character" w:customStyle="1" w:styleId="WW8Num109z0">
    <w:name w:val="WW8Num109z0"/>
    <w:rsid w:val="000547DC"/>
    <w:rPr>
      <w:rFonts w:ascii="Symbol" w:hAnsi="Symbol" w:cs="Symbol"/>
    </w:rPr>
  </w:style>
  <w:style w:type="character" w:customStyle="1" w:styleId="WW8Num109z1">
    <w:name w:val="WW8Num109z1"/>
    <w:rsid w:val="000547DC"/>
    <w:rPr>
      <w:rFonts w:ascii="Courier New" w:hAnsi="Courier New" w:cs="Courier New"/>
    </w:rPr>
  </w:style>
  <w:style w:type="character" w:customStyle="1" w:styleId="WW8Num109z2">
    <w:name w:val="WW8Num109z2"/>
    <w:rsid w:val="000547DC"/>
    <w:rPr>
      <w:rFonts w:ascii="Wingdings" w:hAnsi="Wingdings" w:cs="Wingdings"/>
    </w:rPr>
  </w:style>
  <w:style w:type="character" w:customStyle="1" w:styleId="WW8Num110z0">
    <w:name w:val="WW8Num110z0"/>
    <w:rsid w:val="000547DC"/>
    <w:rPr>
      <w:rFonts w:ascii="Symbol" w:hAnsi="Symbol" w:cs="Symbol"/>
    </w:rPr>
  </w:style>
  <w:style w:type="character" w:customStyle="1" w:styleId="WW8Num110z1">
    <w:name w:val="WW8Num110z1"/>
    <w:rsid w:val="000547DC"/>
    <w:rPr>
      <w:rFonts w:ascii="Courier New" w:hAnsi="Courier New" w:cs="Courier New"/>
    </w:rPr>
  </w:style>
  <w:style w:type="character" w:customStyle="1" w:styleId="WW8Num110z2">
    <w:name w:val="WW8Num110z2"/>
    <w:rsid w:val="000547DC"/>
    <w:rPr>
      <w:rFonts w:ascii="Wingdings" w:hAnsi="Wingdings" w:cs="Wingdings"/>
    </w:rPr>
  </w:style>
  <w:style w:type="character" w:customStyle="1" w:styleId="WW8Num111z0">
    <w:name w:val="WW8Num111z0"/>
    <w:rsid w:val="000547DC"/>
    <w:rPr>
      <w:rFonts w:ascii="Symbol" w:hAnsi="Symbol" w:cs="Symbol"/>
    </w:rPr>
  </w:style>
  <w:style w:type="character" w:customStyle="1" w:styleId="WW8Num111z1">
    <w:name w:val="WW8Num111z1"/>
    <w:rsid w:val="000547DC"/>
    <w:rPr>
      <w:rFonts w:ascii="Courier New" w:hAnsi="Courier New" w:cs="Courier New"/>
    </w:rPr>
  </w:style>
  <w:style w:type="character" w:customStyle="1" w:styleId="WW8Num111z2">
    <w:name w:val="WW8Num111z2"/>
    <w:rsid w:val="000547DC"/>
    <w:rPr>
      <w:rFonts w:ascii="Wingdings" w:hAnsi="Wingdings" w:cs="Wingdings"/>
    </w:rPr>
  </w:style>
  <w:style w:type="character" w:customStyle="1" w:styleId="WW8Num112z0">
    <w:name w:val="WW8Num112z0"/>
    <w:rsid w:val="000547DC"/>
  </w:style>
  <w:style w:type="character" w:customStyle="1" w:styleId="WW8Num112z1">
    <w:name w:val="WW8Num112z1"/>
    <w:rsid w:val="000547DC"/>
  </w:style>
  <w:style w:type="character" w:customStyle="1" w:styleId="WW8Num112z2">
    <w:name w:val="WW8Num112z2"/>
    <w:rsid w:val="000547DC"/>
  </w:style>
  <w:style w:type="character" w:customStyle="1" w:styleId="WW8Num112z3">
    <w:name w:val="WW8Num112z3"/>
    <w:rsid w:val="000547DC"/>
  </w:style>
  <w:style w:type="character" w:customStyle="1" w:styleId="WW8Num112z4">
    <w:name w:val="WW8Num112z4"/>
    <w:rsid w:val="000547DC"/>
  </w:style>
  <w:style w:type="character" w:customStyle="1" w:styleId="WW8Num112z5">
    <w:name w:val="WW8Num112z5"/>
    <w:rsid w:val="000547DC"/>
  </w:style>
  <w:style w:type="character" w:customStyle="1" w:styleId="WW8Num112z6">
    <w:name w:val="WW8Num112z6"/>
    <w:rsid w:val="000547DC"/>
  </w:style>
  <w:style w:type="character" w:customStyle="1" w:styleId="WW8Num112z7">
    <w:name w:val="WW8Num112z7"/>
    <w:rsid w:val="000547DC"/>
  </w:style>
  <w:style w:type="character" w:customStyle="1" w:styleId="WW8Num112z8">
    <w:name w:val="WW8Num112z8"/>
    <w:rsid w:val="000547DC"/>
  </w:style>
  <w:style w:type="character" w:customStyle="1" w:styleId="WW8Num113z0">
    <w:name w:val="WW8Num113z0"/>
    <w:rsid w:val="000547DC"/>
  </w:style>
  <w:style w:type="character" w:customStyle="1" w:styleId="WW8Num113z1">
    <w:name w:val="WW8Num113z1"/>
    <w:rsid w:val="000547DC"/>
  </w:style>
  <w:style w:type="character" w:customStyle="1" w:styleId="WW8Num113z2">
    <w:name w:val="WW8Num113z2"/>
    <w:rsid w:val="000547DC"/>
  </w:style>
  <w:style w:type="character" w:customStyle="1" w:styleId="WW8Num113z3">
    <w:name w:val="WW8Num113z3"/>
    <w:rsid w:val="000547DC"/>
  </w:style>
  <w:style w:type="character" w:customStyle="1" w:styleId="WW8Num113z4">
    <w:name w:val="WW8Num113z4"/>
    <w:rsid w:val="000547DC"/>
  </w:style>
  <w:style w:type="character" w:customStyle="1" w:styleId="WW8Num113z5">
    <w:name w:val="WW8Num113z5"/>
    <w:rsid w:val="000547DC"/>
  </w:style>
  <w:style w:type="character" w:customStyle="1" w:styleId="WW8Num113z6">
    <w:name w:val="WW8Num113z6"/>
    <w:rsid w:val="000547DC"/>
  </w:style>
  <w:style w:type="character" w:customStyle="1" w:styleId="WW8Num113z7">
    <w:name w:val="WW8Num113z7"/>
    <w:rsid w:val="000547DC"/>
  </w:style>
  <w:style w:type="character" w:customStyle="1" w:styleId="WW8Num113z8">
    <w:name w:val="WW8Num113z8"/>
    <w:rsid w:val="000547DC"/>
  </w:style>
  <w:style w:type="character" w:customStyle="1" w:styleId="WW8Num114z0">
    <w:name w:val="WW8Num114z0"/>
    <w:rsid w:val="000547DC"/>
    <w:rPr>
      <w:b/>
      <w:color w:val="00000A"/>
    </w:rPr>
  </w:style>
  <w:style w:type="character" w:customStyle="1" w:styleId="WW8Num114z1">
    <w:name w:val="WW8Num114z1"/>
    <w:rsid w:val="000547DC"/>
    <w:rPr>
      <w:color w:val="00000A"/>
      <w:sz w:val="22"/>
      <w:szCs w:val="22"/>
    </w:rPr>
  </w:style>
  <w:style w:type="character" w:customStyle="1" w:styleId="WW8Num114z2">
    <w:name w:val="WW8Num114z2"/>
    <w:rsid w:val="000547DC"/>
    <w:rPr>
      <w:color w:val="00000A"/>
    </w:rPr>
  </w:style>
  <w:style w:type="character" w:customStyle="1" w:styleId="WW8Num115z0">
    <w:name w:val="WW8Num115z0"/>
    <w:rsid w:val="000547DC"/>
    <w:rPr>
      <w:b/>
    </w:rPr>
  </w:style>
  <w:style w:type="character" w:customStyle="1" w:styleId="WW8Num115z1">
    <w:name w:val="WW8Num115z1"/>
    <w:rsid w:val="000547DC"/>
  </w:style>
  <w:style w:type="character" w:customStyle="1" w:styleId="WW8Num115z2">
    <w:name w:val="WW8Num115z2"/>
    <w:rsid w:val="000547DC"/>
  </w:style>
  <w:style w:type="character" w:customStyle="1" w:styleId="WW8Num115z3">
    <w:name w:val="WW8Num115z3"/>
    <w:rsid w:val="000547DC"/>
  </w:style>
  <w:style w:type="character" w:customStyle="1" w:styleId="WW8Num115z4">
    <w:name w:val="WW8Num115z4"/>
    <w:rsid w:val="000547DC"/>
  </w:style>
  <w:style w:type="character" w:customStyle="1" w:styleId="WW8Num115z5">
    <w:name w:val="WW8Num115z5"/>
    <w:rsid w:val="000547DC"/>
  </w:style>
  <w:style w:type="character" w:customStyle="1" w:styleId="WW8Num115z6">
    <w:name w:val="WW8Num115z6"/>
    <w:rsid w:val="000547DC"/>
  </w:style>
  <w:style w:type="character" w:customStyle="1" w:styleId="WW8Num115z7">
    <w:name w:val="WW8Num115z7"/>
    <w:rsid w:val="000547DC"/>
  </w:style>
  <w:style w:type="character" w:customStyle="1" w:styleId="WW8Num115z8">
    <w:name w:val="WW8Num115z8"/>
    <w:rsid w:val="000547DC"/>
  </w:style>
  <w:style w:type="character" w:customStyle="1" w:styleId="WW8Num116z0">
    <w:name w:val="WW8Num116z0"/>
    <w:rsid w:val="000547DC"/>
    <w:rPr>
      <w:b/>
      <w:bCs/>
      <w:sz w:val="20"/>
      <w:szCs w:val="20"/>
    </w:rPr>
  </w:style>
  <w:style w:type="character" w:customStyle="1" w:styleId="WW8Num116z1">
    <w:name w:val="WW8Num116z1"/>
    <w:rsid w:val="000547DC"/>
    <w:rPr>
      <w:b/>
      <w:sz w:val="22"/>
      <w:szCs w:val="22"/>
    </w:rPr>
  </w:style>
  <w:style w:type="character" w:customStyle="1" w:styleId="WW8Num116z2">
    <w:name w:val="WW8Num116z2"/>
    <w:rsid w:val="000547DC"/>
  </w:style>
  <w:style w:type="character" w:customStyle="1" w:styleId="WW8Num116z3">
    <w:name w:val="WW8Num116z3"/>
    <w:rsid w:val="000547DC"/>
  </w:style>
  <w:style w:type="character" w:customStyle="1" w:styleId="WW8Num116z4">
    <w:name w:val="WW8Num116z4"/>
    <w:rsid w:val="000547DC"/>
  </w:style>
  <w:style w:type="character" w:customStyle="1" w:styleId="WW8Num116z5">
    <w:name w:val="WW8Num116z5"/>
    <w:rsid w:val="000547DC"/>
  </w:style>
  <w:style w:type="character" w:customStyle="1" w:styleId="WW8Num116z6">
    <w:name w:val="WW8Num116z6"/>
    <w:rsid w:val="000547DC"/>
  </w:style>
  <w:style w:type="character" w:customStyle="1" w:styleId="WW8Num116z7">
    <w:name w:val="WW8Num116z7"/>
    <w:rsid w:val="000547DC"/>
  </w:style>
  <w:style w:type="character" w:customStyle="1" w:styleId="WW8Num116z8">
    <w:name w:val="WW8Num116z8"/>
    <w:rsid w:val="000547DC"/>
  </w:style>
  <w:style w:type="character" w:customStyle="1" w:styleId="WW8Num117z0">
    <w:name w:val="WW8Num117z0"/>
    <w:rsid w:val="000547DC"/>
    <w:rPr>
      <w:rFonts w:ascii="Symbol" w:hAnsi="Symbol" w:cs="Symbol"/>
    </w:rPr>
  </w:style>
  <w:style w:type="character" w:customStyle="1" w:styleId="WW8Num117z1">
    <w:name w:val="WW8Num117z1"/>
    <w:rsid w:val="000547DC"/>
    <w:rPr>
      <w:rFonts w:ascii="Courier New" w:hAnsi="Courier New" w:cs="Courier New"/>
    </w:rPr>
  </w:style>
  <w:style w:type="character" w:customStyle="1" w:styleId="WW8Num117z2">
    <w:name w:val="WW8Num117z2"/>
    <w:rsid w:val="000547DC"/>
    <w:rPr>
      <w:rFonts w:ascii="Wingdings" w:hAnsi="Wingdings" w:cs="Wingdings"/>
    </w:rPr>
  </w:style>
  <w:style w:type="character" w:customStyle="1" w:styleId="WW8Num118z0">
    <w:name w:val="WW8Num118z0"/>
    <w:rsid w:val="000547DC"/>
    <w:rPr>
      <w:rFonts w:ascii="Symbol" w:hAnsi="Symbol" w:cs="Symbol"/>
      <w:caps/>
      <w:sz w:val="20"/>
      <w:szCs w:val="20"/>
    </w:rPr>
  </w:style>
  <w:style w:type="character" w:customStyle="1" w:styleId="WW8Num118z1">
    <w:name w:val="WW8Num118z1"/>
    <w:rsid w:val="000547DC"/>
    <w:rPr>
      <w:rFonts w:ascii="Courier New" w:hAnsi="Courier New" w:cs="Courier New"/>
    </w:rPr>
  </w:style>
  <w:style w:type="character" w:customStyle="1" w:styleId="WW8Num118z2">
    <w:name w:val="WW8Num118z2"/>
    <w:rsid w:val="000547DC"/>
    <w:rPr>
      <w:rFonts w:ascii="Wingdings" w:hAnsi="Wingdings" w:cs="Wingdings"/>
    </w:rPr>
  </w:style>
  <w:style w:type="character" w:customStyle="1" w:styleId="WW8Num119z0">
    <w:name w:val="WW8Num119z0"/>
    <w:rsid w:val="000547DC"/>
    <w:rPr>
      <w:rFonts w:ascii="Symbol" w:hAnsi="Symbol" w:cs="Symbol"/>
      <w:caps/>
      <w:color w:val="00000A"/>
      <w:sz w:val="20"/>
      <w:szCs w:val="20"/>
    </w:rPr>
  </w:style>
  <w:style w:type="character" w:customStyle="1" w:styleId="WW8Num119z1">
    <w:name w:val="WW8Num119z1"/>
    <w:rsid w:val="000547DC"/>
    <w:rPr>
      <w:rFonts w:ascii="Courier New" w:hAnsi="Courier New" w:cs="Courier New"/>
    </w:rPr>
  </w:style>
  <w:style w:type="character" w:customStyle="1" w:styleId="WW8Num119z2">
    <w:name w:val="WW8Num119z2"/>
    <w:rsid w:val="000547DC"/>
    <w:rPr>
      <w:rFonts w:ascii="Wingdings" w:hAnsi="Wingdings" w:cs="Wingdings"/>
    </w:rPr>
  </w:style>
  <w:style w:type="character" w:customStyle="1" w:styleId="WW8Num119z3">
    <w:name w:val="WW8Num119z3"/>
    <w:rsid w:val="000547DC"/>
    <w:rPr>
      <w:rFonts w:ascii="Symbol" w:hAnsi="Symbol" w:cs="Symbol"/>
    </w:rPr>
  </w:style>
  <w:style w:type="character" w:customStyle="1" w:styleId="WW8Num120z0">
    <w:name w:val="WW8Num120z0"/>
    <w:rsid w:val="000547DC"/>
    <w:rPr>
      <w:rFonts w:ascii="Symbol" w:hAnsi="Symbol" w:cs="Symbol"/>
      <w:color w:val="00000A"/>
      <w:sz w:val="20"/>
      <w:szCs w:val="20"/>
    </w:rPr>
  </w:style>
  <w:style w:type="character" w:customStyle="1" w:styleId="WW8Num120z1">
    <w:name w:val="WW8Num120z1"/>
    <w:rsid w:val="000547DC"/>
    <w:rPr>
      <w:rFonts w:ascii="Courier New" w:hAnsi="Courier New" w:cs="Courier New"/>
    </w:rPr>
  </w:style>
  <w:style w:type="character" w:customStyle="1" w:styleId="WW8Num120z2">
    <w:name w:val="WW8Num120z2"/>
    <w:rsid w:val="000547DC"/>
    <w:rPr>
      <w:rFonts w:ascii="Wingdings" w:hAnsi="Wingdings" w:cs="Wingdings"/>
    </w:rPr>
  </w:style>
  <w:style w:type="character" w:customStyle="1" w:styleId="WW8Num120z3">
    <w:name w:val="WW8Num120z3"/>
    <w:rsid w:val="000547DC"/>
    <w:rPr>
      <w:rFonts w:ascii="Symbol" w:hAnsi="Symbol" w:cs="Symbol"/>
    </w:rPr>
  </w:style>
  <w:style w:type="character" w:customStyle="1" w:styleId="WW8Num121z0">
    <w:name w:val="WW8Num121z0"/>
    <w:rsid w:val="000547DC"/>
    <w:rPr>
      <w:b/>
      <w:bCs/>
      <w:caps/>
      <w:color w:val="00000A"/>
    </w:rPr>
  </w:style>
  <w:style w:type="character" w:customStyle="1" w:styleId="WW8Num121z1">
    <w:name w:val="WW8Num121z1"/>
    <w:rsid w:val="000547DC"/>
  </w:style>
  <w:style w:type="character" w:customStyle="1" w:styleId="WW8Num121z2">
    <w:name w:val="WW8Num121z2"/>
    <w:rsid w:val="000547DC"/>
  </w:style>
  <w:style w:type="character" w:customStyle="1" w:styleId="WW8Num121z3">
    <w:name w:val="WW8Num121z3"/>
    <w:rsid w:val="000547DC"/>
  </w:style>
  <w:style w:type="character" w:customStyle="1" w:styleId="WW8Num121z4">
    <w:name w:val="WW8Num121z4"/>
    <w:rsid w:val="000547DC"/>
  </w:style>
  <w:style w:type="character" w:customStyle="1" w:styleId="WW8Num121z5">
    <w:name w:val="WW8Num121z5"/>
    <w:rsid w:val="000547DC"/>
  </w:style>
  <w:style w:type="character" w:customStyle="1" w:styleId="WW8Num121z6">
    <w:name w:val="WW8Num121z6"/>
    <w:rsid w:val="000547DC"/>
  </w:style>
  <w:style w:type="character" w:customStyle="1" w:styleId="WW8Num121z7">
    <w:name w:val="WW8Num121z7"/>
    <w:rsid w:val="000547DC"/>
  </w:style>
  <w:style w:type="character" w:customStyle="1" w:styleId="WW8Num121z8">
    <w:name w:val="WW8Num121z8"/>
    <w:rsid w:val="000547DC"/>
  </w:style>
  <w:style w:type="character" w:customStyle="1" w:styleId="WW8Num122z0">
    <w:name w:val="WW8Num122z0"/>
    <w:rsid w:val="000547DC"/>
    <w:rPr>
      <w:rFonts w:ascii="Symbol" w:hAnsi="Symbol" w:cs="Symbol"/>
    </w:rPr>
  </w:style>
  <w:style w:type="character" w:customStyle="1" w:styleId="WW8Num122z1">
    <w:name w:val="WW8Num122z1"/>
    <w:rsid w:val="000547DC"/>
    <w:rPr>
      <w:rFonts w:ascii="Courier New" w:hAnsi="Courier New" w:cs="Courier New"/>
    </w:rPr>
  </w:style>
  <w:style w:type="character" w:customStyle="1" w:styleId="WW8Num122z2">
    <w:name w:val="WW8Num122z2"/>
    <w:rsid w:val="000547DC"/>
    <w:rPr>
      <w:rFonts w:ascii="Wingdings" w:hAnsi="Wingdings" w:cs="Wingdings"/>
    </w:rPr>
  </w:style>
  <w:style w:type="character" w:customStyle="1" w:styleId="WW8Num123z0">
    <w:name w:val="WW8Num123z0"/>
    <w:rsid w:val="000547DC"/>
    <w:rPr>
      <w:rFonts w:ascii="Symbol" w:hAnsi="Symbol" w:cs="Symbol"/>
      <w:sz w:val="22"/>
      <w:szCs w:val="22"/>
    </w:rPr>
  </w:style>
  <w:style w:type="character" w:customStyle="1" w:styleId="WW8Num123z1">
    <w:name w:val="WW8Num123z1"/>
    <w:rsid w:val="000547DC"/>
    <w:rPr>
      <w:rFonts w:ascii="Courier New" w:hAnsi="Courier New" w:cs="Courier New"/>
    </w:rPr>
  </w:style>
  <w:style w:type="character" w:customStyle="1" w:styleId="WW8Num123z2">
    <w:name w:val="WW8Num123z2"/>
    <w:rsid w:val="000547DC"/>
    <w:rPr>
      <w:rFonts w:ascii="Wingdings" w:hAnsi="Wingdings" w:cs="Wingdings"/>
    </w:rPr>
  </w:style>
  <w:style w:type="character" w:customStyle="1" w:styleId="WW8Num124z0">
    <w:name w:val="WW8Num124z0"/>
    <w:rsid w:val="000547DC"/>
    <w:rPr>
      <w:rFonts w:ascii="Symbol" w:hAnsi="Symbol" w:cs="Symbol"/>
    </w:rPr>
  </w:style>
  <w:style w:type="character" w:customStyle="1" w:styleId="WW8Num124z1">
    <w:name w:val="WW8Num124z1"/>
    <w:rsid w:val="000547DC"/>
    <w:rPr>
      <w:rFonts w:ascii="Courier New" w:hAnsi="Courier New" w:cs="Courier New"/>
    </w:rPr>
  </w:style>
  <w:style w:type="character" w:customStyle="1" w:styleId="WW8Num124z2">
    <w:name w:val="WW8Num124z2"/>
    <w:rsid w:val="000547DC"/>
    <w:rPr>
      <w:rFonts w:ascii="Wingdings" w:hAnsi="Wingdings" w:cs="Wingdings"/>
    </w:rPr>
  </w:style>
  <w:style w:type="character" w:customStyle="1" w:styleId="WW8Num125z0">
    <w:name w:val="WW8Num125z0"/>
    <w:rsid w:val="000547DC"/>
    <w:rPr>
      <w:rFonts w:ascii="Symbol" w:hAnsi="Symbol" w:cs="Symbol"/>
    </w:rPr>
  </w:style>
  <w:style w:type="character" w:customStyle="1" w:styleId="WW8Num125z1">
    <w:name w:val="WW8Num125z1"/>
    <w:rsid w:val="000547DC"/>
    <w:rPr>
      <w:rFonts w:ascii="Courier New" w:hAnsi="Courier New" w:cs="Courier New"/>
    </w:rPr>
  </w:style>
  <w:style w:type="character" w:customStyle="1" w:styleId="WW8Num125z2">
    <w:name w:val="WW8Num125z2"/>
    <w:rsid w:val="000547DC"/>
    <w:rPr>
      <w:rFonts w:ascii="Wingdings" w:hAnsi="Wingdings" w:cs="Wingdings"/>
    </w:rPr>
  </w:style>
  <w:style w:type="character" w:customStyle="1" w:styleId="WW8Num126z0">
    <w:name w:val="WW8Num126z0"/>
    <w:rsid w:val="000547DC"/>
    <w:rPr>
      <w:rFonts w:ascii="Symbol" w:hAnsi="Symbol" w:cs="Symbol"/>
      <w:spacing w:val="1"/>
      <w:sz w:val="22"/>
      <w:szCs w:val="22"/>
    </w:rPr>
  </w:style>
  <w:style w:type="character" w:customStyle="1" w:styleId="WW8Num126z1">
    <w:name w:val="WW8Num126z1"/>
    <w:rsid w:val="000547DC"/>
    <w:rPr>
      <w:rFonts w:ascii="Courier New" w:hAnsi="Courier New" w:cs="Courier New"/>
    </w:rPr>
  </w:style>
  <w:style w:type="character" w:customStyle="1" w:styleId="WW8Num126z2">
    <w:name w:val="WW8Num126z2"/>
    <w:rsid w:val="000547DC"/>
    <w:rPr>
      <w:rFonts w:ascii="Wingdings" w:hAnsi="Wingdings" w:cs="Wingdings"/>
    </w:rPr>
  </w:style>
  <w:style w:type="character" w:customStyle="1" w:styleId="WW8Num127z0">
    <w:name w:val="WW8Num127z0"/>
    <w:rsid w:val="000547DC"/>
    <w:rPr>
      <w:rFonts w:ascii="Symbol" w:hAnsi="Symbol" w:cs="Symbol"/>
      <w:spacing w:val="1"/>
    </w:rPr>
  </w:style>
  <w:style w:type="character" w:customStyle="1" w:styleId="WW8Num127z1">
    <w:name w:val="WW8Num127z1"/>
    <w:rsid w:val="000547DC"/>
    <w:rPr>
      <w:rFonts w:ascii="Courier New" w:hAnsi="Courier New" w:cs="Courier New"/>
    </w:rPr>
  </w:style>
  <w:style w:type="character" w:customStyle="1" w:styleId="WW8Num127z2">
    <w:name w:val="WW8Num127z2"/>
    <w:rsid w:val="000547DC"/>
    <w:rPr>
      <w:rFonts w:ascii="Wingdings" w:hAnsi="Wingdings" w:cs="Wingdings"/>
    </w:rPr>
  </w:style>
  <w:style w:type="character" w:customStyle="1" w:styleId="WW8Num128z0">
    <w:name w:val="WW8Num128z0"/>
    <w:rsid w:val="000547DC"/>
    <w:rPr>
      <w:rFonts w:ascii="Symbol" w:hAnsi="Symbol" w:cs="Symbol"/>
      <w:color w:val="FF0000"/>
      <w:spacing w:val="1"/>
      <w:sz w:val="22"/>
      <w:szCs w:val="22"/>
    </w:rPr>
  </w:style>
  <w:style w:type="character" w:customStyle="1" w:styleId="WW8Num128z1">
    <w:name w:val="WW8Num128z1"/>
    <w:rsid w:val="000547DC"/>
    <w:rPr>
      <w:rFonts w:ascii="Courier New" w:hAnsi="Courier New" w:cs="Courier New"/>
    </w:rPr>
  </w:style>
  <w:style w:type="character" w:customStyle="1" w:styleId="WW8Num128z2">
    <w:name w:val="WW8Num128z2"/>
    <w:rsid w:val="000547DC"/>
    <w:rPr>
      <w:rFonts w:ascii="Wingdings" w:hAnsi="Wingdings" w:cs="Wingdings"/>
    </w:rPr>
  </w:style>
  <w:style w:type="character" w:customStyle="1" w:styleId="WW8Num129z0">
    <w:name w:val="WW8Num129z0"/>
    <w:rsid w:val="000547DC"/>
    <w:rPr>
      <w:rFonts w:ascii="Symbol" w:hAnsi="Symbol" w:cs="Symbol"/>
    </w:rPr>
  </w:style>
  <w:style w:type="character" w:customStyle="1" w:styleId="WW8Num129z1">
    <w:name w:val="WW8Num129z1"/>
    <w:rsid w:val="000547DC"/>
    <w:rPr>
      <w:rFonts w:ascii="Courier New" w:hAnsi="Courier New" w:cs="Courier New"/>
    </w:rPr>
  </w:style>
  <w:style w:type="character" w:customStyle="1" w:styleId="WW8Num129z2">
    <w:name w:val="WW8Num129z2"/>
    <w:rsid w:val="000547DC"/>
    <w:rPr>
      <w:rFonts w:ascii="Wingdings" w:hAnsi="Wingdings" w:cs="Wingdings"/>
    </w:rPr>
  </w:style>
  <w:style w:type="character" w:customStyle="1" w:styleId="WW8Num130z0">
    <w:name w:val="WW8Num130z0"/>
    <w:rsid w:val="000547DC"/>
    <w:rPr>
      <w:rFonts w:ascii="Symbol" w:hAnsi="Symbol" w:cs="Symbol"/>
    </w:rPr>
  </w:style>
  <w:style w:type="character" w:customStyle="1" w:styleId="WW8Num130z1">
    <w:name w:val="WW8Num130z1"/>
    <w:rsid w:val="000547DC"/>
    <w:rPr>
      <w:rFonts w:ascii="Courier New" w:hAnsi="Courier New" w:cs="Courier New"/>
    </w:rPr>
  </w:style>
  <w:style w:type="character" w:customStyle="1" w:styleId="WW8Num130z2">
    <w:name w:val="WW8Num130z2"/>
    <w:rsid w:val="000547DC"/>
    <w:rPr>
      <w:rFonts w:ascii="Wingdings" w:hAnsi="Wingdings" w:cs="Wingdings"/>
    </w:rPr>
  </w:style>
  <w:style w:type="character" w:customStyle="1" w:styleId="WW8Num131z0">
    <w:name w:val="WW8Num131z0"/>
    <w:rsid w:val="000547DC"/>
    <w:rPr>
      <w:rFonts w:ascii="Symbol" w:hAnsi="Symbol" w:cs="Symbol"/>
    </w:rPr>
  </w:style>
  <w:style w:type="character" w:customStyle="1" w:styleId="WW8Num131z1">
    <w:name w:val="WW8Num131z1"/>
    <w:rsid w:val="000547DC"/>
    <w:rPr>
      <w:rFonts w:ascii="Courier New" w:hAnsi="Courier New" w:cs="Courier New"/>
    </w:rPr>
  </w:style>
  <w:style w:type="character" w:customStyle="1" w:styleId="WW8Num131z2">
    <w:name w:val="WW8Num131z2"/>
    <w:rsid w:val="000547DC"/>
    <w:rPr>
      <w:rFonts w:ascii="Wingdings" w:hAnsi="Wingdings" w:cs="Wingdings"/>
    </w:rPr>
  </w:style>
  <w:style w:type="character" w:customStyle="1" w:styleId="WW8Num132z0">
    <w:name w:val="WW8Num132z0"/>
    <w:rsid w:val="000547DC"/>
    <w:rPr>
      <w:rFonts w:ascii="Symbol" w:hAnsi="Symbol" w:cs="Symbol"/>
    </w:rPr>
  </w:style>
  <w:style w:type="character" w:customStyle="1" w:styleId="WW8Num132z1">
    <w:name w:val="WW8Num132z1"/>
    <w:rsid w:val="000547DC"/>
    <w:rPr>
      <w:rFonts w:ascii="Courier New" w:hAnsi="Courier New" w:cs="Courier New"/>
    </w:rPr>
  </w:style>
  <w:style w:type="character" w:customStyle="1" w:styleId="WW8Num132z2">
    <w:name w:val="WW8Num132z2"/>
    <w:rsid w:val="000547DC"/>
    <w:rPr>
      <w:rFonts w:ascii="Wingdings" w:hAnsi="Wingdings" w:cs="Wingdings"/>
    </w:rPr>
  </w:style>
  <w:style w:type="character" w:customStyle="1" w:styleId="WW8Num133z0">
    <w:name w:val="WW8Num133z0"/>
    <w:rsid w:val="000547DC"/>
    <w:rPr>
      <w:rFonts w:ascii="Symbol" w:hAnsi="Symbol" w:cs="Symbol"/>
    </w:rPr>
  </w:style>
  <w:style w:type="character" w:customStyle="1" w:styleId="WW8Num133z1">
    <w:name w:val="WW8Num133z1"/>
    <w:rsid w:val="000547DC"/>
    <w:rPr>
      <w:rFonts w:ascii="Courier New" w:hAnsi="Courier New" w:cs="Courier New"/>
    </w:rPr>
  </w:style>
  <w:style w:type="character" w:customStyle="1" w:styleId="WW8Num133z2">
    <w:name w:val="WW8Num133z2"/>
    <w:rsid w:val="000547DC"/>
    <w:rPr>
      <w:rFonts w:ascii="Wingdings" w:hAnsi="Wingdings" w:cs="Wingdings"/>
    </w:rPr>
  </w:style>
  <w:style w:type="character" w:customStyle="1" w:styleId="WW8Num134z0">
    <w:name w:val="WW8Num134z0"/>
    <w:rsid w:val="000547DC"/>
    <w:rPr>
      <w:rFonts w:ascii="Symbol" w:hAnsi="Symbol" w:cs="Symbol"/>
    </w:rPr>
  </w:style>
  <w:style w:type="character" w:customStyle="1" w:styleId="WW8Num134z1">
    <w:name w:val="WW8Num134z1"/>
    <w:rsid w:val="000547DC"/>
    <w:rPr>
      <w:rFonts w:ascii="Courier New" w:hAnsi="Courier New" w:cs="Courier New"/>
    </w:rPr>
  </w:style>
  <w:style w:type="character" w:customStyle="1" w:styleId="WW8Num134z2">
    <w:name w:val="WW8Num134z2"/>
    <w:rsid w:val="000547DC"/>
    <w:rPr>
      <w:rFonts w:ascii="Wingdings" w:hAnsi="Wingdings" w:cs="Wingdings"/>
    </w:rPr>
  </w:style>
  <w:style w:type="character" w:customStyle="1" w:styleId="WW8Num135z0">
    <w:name w:val="WW8Num135z0"/>
    <w:rsid w:val="000547DC"/>
    <w:rPr>
      <w:rFonts w:ascii="Symbol" w:eastAsia="Calibri" w:hAnsi="Symbol" w:cs="Symbol"/>
      <w:color w:val="000000"/>
    </w:rPr>
  </w:style>
  <w:style w:type="character" w:customStyle="1" w:styleId="WW8Num135z1">
    <w:name w:val="WW8Num135z1"/>
    <w:rsid w:val="000547DC"/>
    <w:rPr>
      <w:rFonts w:ascii="Courier New" w:hAnsi="Courier New" w:cs="Courier New"/>
    </w:rPr>
  </w:style>
  <w:style w:type="character" w:customStyle="1" w:styleId="WW8Num135z2">
    <w:name w:val="WW8Num135z2"/>
    <w:rsid w:val="000547DC"/>
    <w:rPr>
      <w:rFonts w:ascii="Wingdings" w:hAnsi="Wingdings" w:cs="Wingdings"/>
    </w:rPr>
  </w:style>
  <w:style w:type="character" w:customStyle="1" w:styleId="WW8Num136z0">
    <w:name w:val="WW8Num136z0"/>
    <w:rsid w:val="000547DC"/>
    <w:rPr>
      <w:rFonts w:ascii="Symbol" w:eastAsia="№Е" w:hAnsi="Symbol" w:cs="Symbol"/>
      <w:w w:val="100"/>
      <w:sz w:val="24"/>
      <w:szCs w:val="24"/>
    </w:rPr>
  </w:style>
  <w:style w:type="character" w:customStyle="1" w:styleId="WW8Num136z1">
    <w:name w:val="WW8Num136z1"/>
    <w:rsid w:val="000547DC"/>
  </w:style>
  <w:style w:type="character" w:customStyle="1" w:styleId="WW8Num136z2">
    <w:name w:val="WW8Num136z2"/>
    <w:rsid w:val="000547DC"/>
  </w:style>
  <w:style w:type="character" w:customStyle="1" w:styleId="WW8Num136z3">
    <w:name w:val="WW8Num136z3"/>
    <w:rsid w:val="000547DC"/>
  </w:style>
  <w:style w:type="character" w:customStyle="1" w:styleId="WW8Num136z4">
    <w:name w:val="WW8Num136z4"/>
    <w:rsid w:val="000547DC"/>
  </w:style>
  <w:style w:type="character" w:customStyle="1" w:styleId="WW8Num136z5">
    <w:name w:val="WW8Num136z5"/>
    <w:rsid w:val="000547DC"/>
  </w:style>
  <w:style w:type="character" w:customStyle="1" w:styleId="WW8Num136z6">
    <w:name w:val="WW8Num136z6"/>
    <w:rsid w:val="000547DC"/>
  </w:style>
  <w:style w:type="character" w:customStyle="1" w:styleId="WW8Num136z7">
    <w:name w:val="WW8Num136z7"/>
    <w:rsid w:val="000547DC"/>
  </w:style>
  <w:style w:type="character" w:customStyle="1" w:styleId="WW8Num136z8">
    <w:name w:val="WW8Num136z8"/>
    <w:rsid w:val="000547DC"/>
  </w:style>
  <w:style w:type="character" w:customStyle="1" w:styleId="WW8Num137z0">
    <w:name w:val="WW8Num137z0"/>
    <w:rsid w:val="000547DC"/>
    <w:rPr>
      <w:b w:val="0"/>
    </w:rPr>
  </w:style>
  <w:style w:type="character" w:customStyle="1" w:styleId="WW8Num137z1">
    <w:name w:val="WW8Num137z1"/>
    <w:rsid w:val="000547DC"/>
  </w:style>
  <w:style w:type="character" w:customStyle="1" w:styleId="WW8Num137z2">
    <w:name w:val="WW8Num137z2"/>
    <w:rsid w:val="000547DC"/>
  </w:style>
  <w:style w:type="character" w:customStyle="1" w:styleId="WW8Num137z3">
    <w:name w:val="WW8Num137z3"/>
    <w:rsid w:val="000547DC"/>
  </w:style>
  <w:style w:type="character" w:customStyle="1" w:styleId="WW8Num137z4">
    <w:name w:val="WW8Num137z4"/>
    <w:rsid w:val="000547DC"/>
  </w:style>
  <w:style w:type="character" w:customStyle="1" w:styleId="WW8Num137z5">
    <w:name w:val="WW8Num137z5"/>
    <w:rsid w:val="000547DC"/>
  </w:style>
  <w:style w:type="character" w:customStyle="1" w:styleId="WW8Num137z6">
    <w:name w:val="WW8Num137z6"/>
    <w:rsid w:val="000547DC"/>
  </w:style>
  <w:style w:type="character" w:customStyle="1" w:styleId="WW8Num137z7">
    <w:name w:val="WW8Num137z7"/>
    <w:rsid w:val="000547DC"/>
  </w:style>
  <w:style w:type="character" w:customStyle="1" w:styleId="WW8Num137z8">
    <w:name w:val="WW8Num137z8"/>
    <w:rsid w:val="000547DC"/>
  </w:style>
  <w:style w:type="character" w:customStyle="1" w:styleId="WW8Num138z0">
    <w:name w:val="WW8Num138z0"/>
    <w:rsid w:val="000547DC"/>
    <w:rPr>
      <w:b w:val="0"/>
    </w:rPr>
  </w:style>
  <w:style w:type="character" w:customStyle="1" w:styleId="WW8Num138z1">
    <w:name w:val="WW8Num138z1"/>
    <w:rsid w:val="000547DC"/>
  </w:style>
  <w:style w:type="character" w:customStyle="1" w:styleId="WW8Num138z2">
    <w:name w:val="WW8Num138z2"/>
    <w:rsid w:val="000547DC"/>
  </w:style>
  <w:style w:type="character" w:customStyle="1" w:styleId="WW8Num138z3">
    <w:name w:val="WW8Num138z3"/>
    <w:rsid w:val="000547DC"/>
  </w:style>
  <w:style w:type="character" w:customStyle="1" w:styleId="WW8Num138z4">
    <w:name w:val="WW8Num138z4"/>
    <w:rsid w:val="000547DC"/>
  </w:style>
  <w:style w:type="character" w:customStyle="1" w:styleId="WW8Num138z5">
    <w:name w:val="WW8Num138z5"/>
    <w:rsid w:val="000547DC"/>
  </w:style>
  <w:style w:type="character" w:customStyle="1" w:styleId="WW8Num138z6">
    <w:name w:val="WW8Num138z6"/>
    <w:rsid w:val="000547DC"/>
  </w:style>
  <w:style w:type="character" w:customStyle="1" w:styleId="WW8Num138z7">
    <w:name w:val="WW8Num138z7"/>
    <w:rsid w:val="000547DC"/>
  </w:style>
  <w:style w:type="character" w:customStyle="1" w:styleId="WW8Num138z8">
    <w:name w:val="WW8Num138z8"/>
    <w:rsid w:val="000547DC"/>
  </w:style>
  <w:style w:type="character" w:customStyle="1" w:styleId="WW8Num139z0">
    <w:name w:val="WW8Num139z0"/>
    <w:rsid w:val="000547DC"/>
    <w:rPr>
      <w:b/>
    </w:rPr>
  </w:style>
  <w:style w:type="character" w:customStyle="1" w:styleId="WW8Num139z1">
    <w:name w:val="WW8Num139z1"/>
    <w:rsid w:val="000547DC"/>
  </w:style>
  <w:style w:type="character" w:customStyle="1" w:styleId="WW8Num139z2">
    <w:name w:val="WW8Num139z2"/>
    <w:rsid w:val="000547DC"/>
  </w:style>
  <w:style w:type="character" w:customStyle="1" w:styleId="WW8Num139z3">
    <w:name w:val="WW8Num139z3"/>
    <w:rsid w:val="000547DC"/>
  </w:style>
  <w:style w:type="character" w:customStyle="1" w:styleId="WW8Num139z4">
    <w:name w:val="WW8Num139z4"/>
    <w:rsid w:val="000547DC"/>
  </w:style>
  <w:style w:type="character" w:customStyle="1" w:styleId="WW8Num139z5">
    <w:name w:val="WW8Num139z5"/>
    <w:rsid w:val="000547DC"/>
  </w:style>
  <w:style w:type="character" w:customStyle="1" w:styleId="WW8Num139z6">
    <w:name w:val="WW8Num139z6"/>
    <w:rsid w:val="000547DC"/>
  </w:style>
  <w:style w:type="character" w:customStyle="1" w:styleId="WW8Num139z7">
    <w:name w:val="WW8Num139z7"/>
    <w:rsid w:val="000547DC"/>
  </w:style>
  <w:style w:type="character" w:customStyle="1" w:styleId="WW8Num139z8">
    <w:name w:val="WW8Num139z8"/>
    <w:rsid w:val="000547DC"/>
  </w:style>
  <w:style w:type="character" w:customStyle="1" w:styleId="WW8Num140z0">
    <w:name w:val="WW8Num140z0"/>
    <w:rsid w:val="000547DC"/>
    <w:rPr>
      <w:b/>
    </w:rPr>
  </w:style>
  <w:style w:type="character" w:customStyle="1" w:styleId="WW8Num140z1">
    <w:name w:val="WW8Num140z1"/>
    <w:rsid w:val="000547DC"/>
  </w:style>
  <w:style w:type="character" w:customStyle="1" w:styleId="WW8Num140z2">
    <w:name w:val="WW8Num140z2"/>
    <w:rsid w:val="000547DC"/>
  </w:style>
  <w:style w:type="character" w:customStyle="1" w:styleId="WW8Num140z3">
    <w:name w:val="WW8Num140z3"/>
    <w:rsid w:val="000547DC"/>
  </w:style>
  <w:style w:type="character" w:customStyle="1" w:styleId="WW8Num140z4">
    <w:name w:val="WW8Num140z4"/>
    <w:rsid w:val="000547DC"/>
  </w:style>
  <w:style w:type="character" w:customStyle="1" w:styleId="WW8Num140z5">
    <w:name w:val="WW8Num140z5"/>
    <w:rsid w:val="000547DC"/>
  </w:style>
  <w:style w:type="character" w:customStyle="1" w:styleId="WW8Num140z6">
    <w:name w:val="WW8Num140z6"/>
    <w:rsid w:val="000547DC"/>
  </w:style>
  <w:style w:type="character" w:customStyle="1" w:styleId="WW8Num140z7">
    <w:name w:val="WW8Num140z7"/>
    <w:rsid w:val="000547DC"/>
  </w:style>
  <w:style w:type="character" w:customStyle="1" w:styleId="WW8Num140z8">
    <w:name w:val="WW8Num140z8"/>
    <w:rsid w:val="000547DC"/>
  </w:style>
  <w:style w:type="character" w:customStyle="1" w:styleId="WW8Num141z0">
    <w:name w:val="WW8Num141z0"/>
    <w:rsid w:val="000547DC"/>
    <w:rPr>
      <w:rFonts w:ascii="Symbol" w:hAnsi="Symbol" w:cs="Symbol"/>
    </w:rPr>
  </w:style>
  <w:style w:type="character" w:customStyle="1" w:styleId="WW8Num141z1">
    <w:name w:val="WW8Num141z1"/>
    <w:rsid w:val="000547DC"/>
    <w:rPr>
      <w:rFonts w:ascii="Courier New" w:hAnsi="Courier New" w:cs="Courier New"/>
    </w:rPr>
  </w:style>
  <w:style w:type="character" w:customStyle="1" w:styleId="WW8Num141z2">
    <w:name w:val="WW8Num141z2"/>
    <w:rsid w:val="000547DC"/>
    <w:rPr>
      <w:rFonts w:ascii="Wingdings" w:hAnsi="Wingdings" w:cs="Wingdings"/>
    </w:rPr>
  </w:style>
  <w:style w:type="character" w:customStyle="1" w:styleId="WW8Num142z0">
    <w:name w:val="WW8Num142z0"/>
    <w:rsid w:val="000547DC"/>
    <w:rPr>
      <w:rFonts w:ascii="Symbol" w:hAnsi="Symbol" w:cs="Symbol"/>
    </w:rPr>
  </w:style>
  <w:style w:type="character" w:customStyle="1" w:styleId="WW8Num142z1">
    <w:name w:val="WW8Num142z1"/>
    <w:rsid w:val="000547DC"/>
    <w:rPr>
      <w:rFonts w:ascii="Courier New" w:hAnsi="Courier New" w:cs="Courier New"/>
    </w:rPr>
  </w:style>
  <w:style w:type="character" w:customStyle="1" w:styleId="WW8Num142z2">
    <w:name w:val="WW8Num142z2"/>
    <w:rsid w:val="000547DC"/>
    <w:rPr>
      <w:rFonts w:ascii="Wingdings" w:hAnsi="Wingdings" w:cs="Wingdings"/>
    </w:rPr>
  </w:style>
  <w:style w:type="character" w:customStyle="1" w:styleId="WW8Num143z0">
    <w:name w:val="WW8Num143z0"/>
    <w:rsid w:val="000547DC"/>
    <w:rPr>
      <w:rFonts w:ascii="Symbol" w:hAnsi="Symbol" w:cs="Symbol"/>
    </w:rPr>
  </w:style>
  <w:style w:type="character" w:customStyle="1" w:styleId="WW8Num143z1">
    <w:name w:val="WW8Num143z1"/>
    <w:rsid w:val="000547DC"/>
    <w:rPr>
      <w:rFonts w:ascii="Courier New" w:hAnsi="Courier New" w:cs="Courier New"/>
    </w:rPr>
  </w:style>
  <w:style w:type="character" w:customStyle="1" w:styleId="WW8Num143z2">
    <w:name w:val="WW8Num143z2"/>
    <w:rsid w:val="000547DC"/>
    <w:rPr>
      <w:rFonts w:ascii="Wingdings" w:hAnsi="Wingdings" w:cs="Wingdings"/>
    </w:rPr>
  </w:style>
  <w:style w:type="character" w:customStyle="1" w:styleId="WW8Num144z0">
    <w:name w:val="WW8Num144z0"/>
    <w:rsid w:val="000547DC"/>
    <w:rPr>
      <w:b/>
    </w:rPr>
  </w:style>
  <w:style w:type="character" w:customStyle="1" w:styleId="WW8Num144z1">
    <w:name w:val="WW8Num144z1"/>
    <w:rsid w:val="000547DC"/>
  </w:style>
  <w:style w:type="character" w:customStyle="1" w:styleId="WW8Num144z2">
    <w:name w:val="WW8Num144z2"/>
    <w:rsid w:val="000547DC"/>
  </w:style>
  <w:style w:type="character" w:customStyle="1" w:styleId="WW8Num144z3">
    <w:name w:val="WW8Num144z3"/>
    <w:rsid w:val="000547DC"/>
  </w:style>
  <w:style w:type="character" w:customStyle="1" w:styleId="WW8Num144z4">
    <w:name w:val="WW8Num144z4"/>
    <w:rsid w:val="000547DC"/>
  </w:style>
  <w:style w:type="character" w:customStyle="1" w:styleId="WW8Num144z5">
    <w:name w:val="WW8Num144z5"/>
    <w:rsid w:val="000547DC"/>
  </w:style>
  <w:style w:type="character" w:customStyle="1" w:styleId="WW8Num144z6">
    <w:name w:val="WW8Num144z6"/>
    <w:rsid w:val="000547DC"/>
  </w:style>
  <w:style w:type="character" w:customStyle="1" w:styleId="WW8Num144z7">
    <w:name w:val="WW8Num144z7"/>
    <w:rsid w:val="000547DC"/>
  </w:style>
  <w:style w:type="character" w:customStyle="1" w:styleId="WW8Num144z8">
    <w:name w:val="WW8Num144z8"/>
    <w:rsid w:val="000547DC"/>
  </w:style>
  <w:style w:type="character" w:customStyle="1" w:styleId="WW8Num145z0">
    <w:name w:val="WW8Num145z0"/>
    <w:rsid w:val="000547DC"/>
    <w:rPr>
      <w:rFonts w:ascii="Symbol" w:hAnsi="Symbol" w:cs="Symbol"/>
    </w:rPr>
  </w:style>
  <w:style w:type="character" w:customStyle="1" w:styleId="WW8Num145z1">
    <w:name w:val="WW8Num145z1"/>
    <w:rsid w:val="000547DC"/>
    <w:rPr>
      <w:rFonts w:ascii="Courier New" w:hAnsi="Courier New" w:cs="Courier New"/>
    </w:rPr>
  </w:style>
  <w:style w:type="character" w:customStyle="1" w:styleId="WW8Num145z2">
    <w:name w:val="WW8Num145z2"/>
    <w:rsid w:val="000547DC"/>
    <w:rPr>
      <w:rFonts w:ascii="Wingdings" w:hAnsi="Wingdings" w:cs="Wingdings"/>
    </w:rPr>
  </w:style>
  <w:style w:type="character" w:customStyle="1" w:styleId="WW8Num146z0">
    <w:name w:val="WW8Num146z0"/>
    <w:rsid w:val="000547DC"/>
  </w:style>
  <w:style w:type="character" w:customStyle="1" w:styleId="WW8Num146z1">
    <w:name w:val="WW8Num146z1"/>
    <w:rsid w:val="000547DC"/>
  </w:style>
  <w:style w:type="character" w:customStyle="1" w:styleId="WW8Num146z2">
    <w:name w:val="WW8Num146z2"/>
    <w:rsid w:val="000547DC"/>
  </w:style>
  <w:style w:type="character" w:customStyle="1" w:styleId="WW8Num146z3">
    <w:name w:val="WW8Num146z3"/>
    <w:rsid w:val="000547DC"/>
  </w:style>
  <w:style w:type="character" w:customStyle="1" w:styleId="WW8Num146z4">
    <w:name w:val="WW8Num146z4"/>
    <w:rsid w:val="000547DC"/>
  </w:style>
  <w:style w:type="character" w:customStyle="1" w:styleId="WW8Num146z5">
    <w:name w:val="WW8Num146z5"/>
    <w:rsid w:val="000547DC"/>
  </w:style>
  <w:style w:type="character" w:customStyle="1" w:styleId="WW8Num146z6">
    <w:name w:val="WW8Num146z6"/>
    <w:rsid w:val="000547DC"/>
  </w:style>
  <w:style w:type="character" w:customStyle="1" w:styleId="WW8Num146z7">
    <w:name w:val="WW8Num146z7"/>
    <w:rsid w:val="000547DC"/>
  </w:style>
  <w:style w:type="character" w:customStyle="1" w:styleId="WW8Num146z8">
    <w:name w:val="WW8Num146z8"/>
    <w:rsid w:val="000547DC"/>
  </w:style>
  <w:style w:type="character" w:customStyle="1" w:styleId="WW8Num147z0">
    <w:name w:val="WW8Num147z0"/>
    <w:rsid w:val="000547DC"/>
    <w:rPr>
      <w:rFonts w:ascii="Symbol" w:hAnsi="Symbol" w:cs="Symbol"/>
    </w:rPr>
  </w:style>
  <w:style w:type="character" w:customStyle="1" w:styleId="WW8Num147z1">
    <w:name w:val="WW8Num147z1"/>
    <w:rsid w:val="000547DC"/>
    <w:rPr>
      <w:rFonts w:ascii="Courier New" w:hAnsi="Courier New" w:cs="Courier New"/>
    </w:rPr>
  </w:style>
  <w:style w:type="character" w:customStyle="1" w:styleId="WW8Num147z2">
    <w:name w:val="WW8Num147z2"/>
    <w:rsid w:val="000547DC"/>
    <w:rPr>
      <w:rFonts w:ascii="Wingdings" w:hAnsi="Wingdings" w:cs="Wingdings"/>
    </w:rPr>
  </w:style>
  <w:style w:type="character" w:customStyle="1" w:styleId="WW8Num148z0">
    <w:name w:val="WW8Num148z0"/>
    <w:rsid w:val="000547DC"/>
    <w:rPr>
      <w:b/>
      <w:color w:val="00000A"/>
    </w:rPr>
  </w:style>
  <w:style w:type="character" w:customStyle="1" w:styleId="WW8Num148z1">
    <w:name w:val="WW8Num148z1"/>
    <w:rsid w:val="000547DC"/>
  </w:style>
  <w:style w:type="character" w:customStyle="1" w:styleId="WW8Num148z2">
    <w:name w:val="WW8Num148z2"/>
    <w:rsid w:val="000547DC"/>
  </w:style>
  <w:style w:type="character" w:customStyle="1" w:styleId="WW8Num148z3">
    <w:name w:val="WW8Num148z3"/>
    <w:rsid w:val="000547DC"/>
  </w:style>
  <w:style w:type="character" w:customStyle="1" w:styleId="WW8Num148z4">
    <w:name w:val="WW8Num148z4"/>
    <w:rsid w:val="000547DC"/>
  </w:style>
  <w:style w:type="character" w:customStyle="1" w:styleId="WW8Num148z5">
    <w:name w:val="WW8Num148z5"/>
    <w:rsid w:val="000547DC"/>
  </w:style>
  <w:style w:type="character" w:customStyle="1" w:styleId="WW8Num148z6">
    <w:name w:val="WW8Num148z6"/>
    <w:rsid w:val="000547DC"/>
  </w:style>
  <w:style w:type="character" w:customStyle="1" w:styleId="WW8Num148z7">
    <w:name w:val="WW8Num148z7"/>
    <w:rsid w:val="000547DC"/>
  </w:style>
  <w:style w:type="character" w:customStyle="1" w:styleId="WW8Num148z8">
    <w:name w:val="WW8Num148z8"/>
    <w:rsid w:val="000547DC"/>
  </w:style>
  <w:style w:type="character" w:customStyle="1" w:styleId="WW8Num149z0">
    <w:name w:val="WW8Num149z0"/>
    <w:rsid w:val="000547DC"/>
  </w:style>
  <w:style w:type="character" w:customStyle="1" w:styleId="WW8Num149z1">
    <w:name w:val="WW8Num149z1"/>
    <w:rsid w:val="000547DC"/>
    <w:rPr>
      <w:b/>
    </w:rPr>
  </w:style>
  <w:style w:type="character" w:customStyle="1" w:styleId="WW8Num149z2">
    <w:name w:val="WW8Num149z2"/>
    <w:rsid w:val="000547DC"/>
  </w:style>
  <w:style w:type="character" w:customStyle="1" w:styleId="WW8Num149z3">
    <w:name w:val="WW8Num149z3"/>
    <w:rsid w:val="000547DC"/>
  </w:style>
  <w:style w:type="character" w:customStyle="1" w:styleId="WW8Num149z4">
    <w:name w:val="WW8Num149z4"/>
    <w:rsid w:val="000547DC"/>
  </w:style>
  <w:style w:type="character" w:customStyle="1" w:styleId="WW8Num149z5">
    <w:name w:val="WW8Num149z5"/>
    <w:rsid w:val="000547DC"/>
  </w:style>
  <w:style w:type="character" w:customStyle="1" w:styleId="WW8Num149z6">
    <w:name w:val="WW8Num149z6"/>
    <w:rsid w:val="000547DC"/>
  </w:style>
  <w:style w:type="character" w:customStyle="1" w:styleId="WW8Num149z7">
    <w:name w:val="WW8Num149z7"/>
    <w:rsid w:val="000547DC"/>
  </w:style>
  <w:style w:type="character" w:customStyle="1" w:styleId="WW8Num149z8">
    <w:name w:val="WW8Num149z8"/>
    <w:rsid w:val="000547DC"/>
  </w:style>
  <w:style w:type="character" w:customStyle="1" w:styleId="WW8Num150z0">
    <w:name w:val="WW8Num150z0"/>
    <w:rsid w:val="000547DC"/>
    <w:rPr>
      <w:b/>
      <w:color w:val="FF0000"/>
    </w:rPr>
  </w:style>
  <w:style w:type="character" w:customStyle="1" w:styleId="WW8Num150z1">
    <w:name w:val="WW8Num150z1"/>
    <w:rsid w:val="000547DC"/>
    <w:rPr>
      <w:rFonts w:ascii="Courier New" w:hAnsi="Courier New" w:cs="Courier New"/>
    </w:rPr>
  </w:style>
  <w:style w:type="character" w:customStyle="1" w:styleId="WW8Num150z2">
    <w:name w:val="WW8Num150z2"/>
    <w:rsid w:val="000547DC"/>
    <w:rPr>
      <w:rFonts w:ascii="Wingdings" w:hAnsi="Wingdings" w:cs="Wingdings"/>
    </w:rPr>
  </w:style>
  <w:style w:type="character" w:customStyle="1" w:styleId="WW8Num150z3">
    <w:name w:val="WW8Num150z3"/>
    <w:rsid w:val="000547DC"/>
    <w:rPr>
      <w:rFonts w:ascii="Symbol" w:hAnsi="Symbol" w:cs="Symbol"/>
    </w:rPr>
  </w:style>
  <w:style w:type="character" w:customStyle="1" w:styleId="WW8Num151z0">
    <w:name w:val="WW8Num151z0"/>
    <w:rsid w:val="000547DC"/>
    <w:rPr>
      <w:rFonts w:ascii="Symbol" w:hAnsi="Symbol" w:cs="Symbol"/>
      <w:b w:val="0"/>
    </w:rPr>
  </w:style>
  <w:style w:type="character" w:customStyle="1" w:styleId="WW8Num151z1">
    <w:name w:val="WW8Num151z1"/>
    <w:rsid w:val="000547DC"/>
    <w:rPr>
      <w:rFonts w:ascii="Courier New" w:hAnsi="Courier New" w:cs="Courier New"/>
    </w:rPr>
  </w:style>
  <w:style w:type="character" w:customStyle="1" w:styleId="WW8Num151z2">
    <w:name w:val="WW8Num151z2"/>
    <w:rsid w:val="000547DC"/>
    <w:rPr>
      <w:rFonts w:ascii="Wingdings" w:hAnsi="Wingdings" w:cs="Wingdings"/>
    </w:rPr>
  </w:style>
  <w:style w:type="character" w:customStyle="1" w:styleId="WW8Num151z3">
    <w:name w:val="WW8Num151z3"/>
    <w:rsid w:val="000547DC"/>
    <w:rPr>
      <w:rFonts w:ascii="Symbol" w:hAnsi="Symbol" w:cs="Symbol"/>
    </w:rPr>
  </w:style>
  <w:style w:type="character" w:customStyle="1" w:styleId="WW8Num152z0">
    <w:name w:val="WW8Num152z0"/>
    <w:rsid w:val="000547DC"/>
    <w:rPr>
      <w:rFonts w:ascii="Symbol" w:hAnsi="Symbol" w:cs="Symbol"/>
    </w:rPr>
  </w:style>
  <w:style w:type="character" w:customStyle="1" w:styleId="WW8Num152z1">
    <w:name w:val="WW8Num152z1"/>
    <w:rsid w:val="000547DC"/>
    <w:rPr>
      <w:rFonts w:ascii="Courier New" w:hAnsi="Courier New" w:cs="Courier New"/>
    </w:rPr>
  </w:style>
  <w:style w:type="character" w:customStyle="1" w:styleId="WW8Num152z2">
    <w:name w:val="WW8Num152z2"/>
    <w:rsid w:val="000547DC"/>
    <w:rPr>
      <w:rFonts w:ascii="Wingdings" w:hAnsi="Wingdings" w:cs="Wingdings"/>
    </w:rPr>
  </w:style>
  <w:style w:type="character" w:customStyle="1" w:styleId="WW8Num153z0">
    <w:name w:val="WW8Num153z0"/>
    <w:rsid w:val="000547DC"/>
    <w:rPr>
      <w:b w:val="0"/>
    </w:rPr>
  </w:style>
  <w:style w:type="character" w:customStyle="1" w:styleId="WW8Num153z1">
    <w:name w:val="WW8Num153z1"/>
    <w:rsid w:val="000547DC"/>
  </w:style>
  <w:style w:type="character" w:customStyle="1" w:styleId="WW8Num153z2">
    <w:name w:val="WW8Num153z2"/>
    <w:rsid w:val="000547DC"/>
  </w:style>
  <w:style w:type="character" w:customStyle="1" w:styleId="WW8Num153z3">
    <w:name w:val="WW8Num153z3"/>
    <w:rsid w:val="000547DC"/>
  </w:style>
  <w:style w:type="character" w:customStyle="1" w:styleId="WW8Num153z4">
    <w:name w:val="WW8Num153z4"/>
    <w:rsid w:val="000547DC"/>
  </w:style>
  <w:style w:type="character" w:customStyle="1" w:styleId="WW8Num153z5">
    <w:name w:val="WW8Num153z5"/>
    <w:rsid w:val="000547DC"/>
  </w:style>
  <w:style w:type="character" w:customStyle="1" w:styleId="WW8Num153z6">
    <w:name w:val="WW8Num153z6"/>
    <w:rsid w:val="000547DC"/>
  </w:style>
  <w:style w:type="character" w:customStyle="1" w:styleId="WW8Num153z7">
    <w:name w:val="WW8Num153z7"/>
    <w:rsid w:val="000547DC"/>
  </w:style>
  <w:style w:type="character" w:customStyle="1" w:styleId="WW8Num153z8">
    <w:name w:val="WW8Num153z8"/>
    <w:rsid w:val="000547DC"/>
  </w:style>
  <w:style w:type="character" w:customStyle="1" w:styleId="WW8Num154z0">
    <w:name w:val="WW8Num154z0"/>
    <w:rsid w:val="000547DC"/>
    <w:rPr>
      <w:rFonts w:ascii="Symbol" w:hAnsi="Symbol" w:cs="Symbol"/>
    </w:rPr>
  </w:style>
  <w:style w:type="character" w:customStyle="1" w:styleId="WW8Num154z1">
    <w:name w:val="WW8Num154z1"/>
    <w:rsid w:val="000547DC"/>
    <w:rPr>
      <w:rFonts w:ascii="Courier New" w:hAnsi="Courier New" w:cs="Courier New"/>
    </w:rPr>
  </w:style>
  <w:style w:type="character" w:customStyle="1" w:styleId="WW8Num154z2">
    <w:name w:val="WW8Num154z2"/>
    <w:rsid w:val="000547DC"/>
    <w:rPr>
      <w:rFonts w:ascii="Wingdings" w:hAnsi="Wingdings" w:cs="Wingdings"/>
    </w:rPr>
  </w:style>
  <w:style w:type="character" w:customStyle="1" w:styleId="WW8Num155z0">
    <w:name w:val="WW8Num155z0"/>
    <w:rsid w:val="000547DC"/>
    <w:rPr>
      <w:rFonts w:ascii="Symbol" w:hAnsi="Symbol" w:cs="Symbol"/>
    </w:rPr>
  </w:style>
  <w:style w:type="character" w:customStyle="1" w:styleId="WW8Num155z1">
    <w:name w:val="WW8Num155z1"/>
    <w:rsid w:val="000547DC"/>
    <w:rPr>
      <w:rFonts w:ascii="Courier New" w:hAnsi="Courier New" w:cs="Courier New"/>
    </w:rPr>
  </w:style>
  <w:style w:type="character" w:customStyle="1" w:styleId="WW8Num155z2">
    <w:name w:val="WW8Num155z2"/>
    <w:rsid w:val="000547DC"/>
    <w:rPr>
      <w:rFonts w:ascii="Wingdings" w:hAnsi="Wingdings" w:cs="Wingdings"/>
    </w:rPr>
  </w:style>
  <w:style w:type="character" w:customStyle="1" w:styleId="WW8Num156z0">
    <w:name w:val="WW8Num156z0"/>
    <w:rsid w:val="000547DC"/>
  </w:style>
  <w:style w:type="character" w:customStyle="1" w:styleId="WW8Num156z1">
    <w:name w:val="WW8Num156z1"/>
    <w:rsid w:val="000547DC"/>
  </w:style>
  <w:style w:type="character" w:customStyle="1" w:styleId="WW8Num156z2">
    <w:name w:val="WW8Num156z2"/>
    <w:rsid w:val="000547DC"/>
  </w:style>
  <w:style w:type="character" w:customStyle="1" w:styleId="WW8Num156z3">
    <w:name w:val="WW8Num156z3"/>
    <w:rsid w:val="000547DC"/>
  </w:style>
  <w:style w:type="character" w:customStyle="1" w:styleId="WW8Num156z4">
    <w:name w:val="WW8Num156z4"/>
    <w:rsid w:val="000547DC"/>
  </w:style>
  <w:style w:type="character" w:customStyle="1" w:styleId="WW8Num156z5">
    <w:name w:val="WW8Num156z5"/>
    <w:rsid w:val="000547DC"/>
  </w:style>
  <w:style w:type="character" w:customStyle="1" w:styleId="WW8Num156z6">
    <w:name w:val="WW8Num156z6"/>
    <w:rsid w:val="000547DC"/>
  </w:style>
  <w:style w:type="character" w:customStyle="1" w:styleId="WW8Num156z7">
    <w:name w:val="WW8Num156z7"/>
    <w:rsid w:val="000547DC"/>
  </w:style>
  <w:style w:type="character" w:customStyle="1" w:styleId="WW8Num156z8">
    <w:name w:val="WW8Num156z8"/>
    <w:rsid w:val="000547DC"/>
  </w:style>
  <w:style w:type="character" w:customStyle="1" w:styleId="WW8Num157z0">
    <w:name w:val="WW8Num157z0"/>
    <w:rsid w:val="000547DC"/>
    <w:rPr>
      <w:b/>
    </w:rPr>
  </w:style>
  <w:style w:type="character" w:customStyle="1" w:styleId="WW8Num157z1">
    <w:name w:val="WW8Num157z1"/>
    <w:rsid w:val="000547DC"/>
  </w:style>
  <w:style w:type="character" w:customStyle="1" w:styleId="WW8Num157z2">
    <w:name w:val="WW8Num157z2"/>
    <w:rsid w:val="000547DC"/>
  </w:style>
  <w:style w:type="character" w:customStyle="1" w:styleId="WW8Num157z3">
    <w:name w:val="WW8Num157z3"/>
    <w:rsid w:val="000547DC"/>
  </w:style>
  <w:style w:type="character" w:customStyle="1" w:styleId="WW8Num157z4">
    <w:name w:val="WW8Num157z4"/>
    <w:rsid w:val="000547DC"/>
  </w:style>
  <w:style w:type="character" w:customStyle="1" w:styleId="WW8Num157z5">
    <w:name w:val="WW8Num157z5"/>
    <w:rsid w:val="000547DC"/>
  </w:style>
  <w:style w:type="character" w:customStyle="1" w:styleId="WW8Num157z6">
    <w:name w:val="WW8Num157z6"/>
    <w:rsid w:val="000547DC"/>
  </w:style>
  <w:style w:type="character" w:customStyle="1" w:styleId="WW8Num157z7">
    <w:name w:val="WW8Num157z7"/>
    <w:rsid w:val="000547DC"/>
  </w:style>
  <w:style w:type="character" w:customStyle="1" w:styleId="WW8Num157z8">
    <w:name w:val="WW8Num157z8"/>
    <w:rsid w:val="000547DC"/>
  </w:style>
  <w:style w:type="character" w:customStyle="1" w:styleId="WW8Num158z0">
    <w:name w:val="WW8Num158z0"/>
    <w:rsid w:val="000547DC"/>
    <w:rPr>
      <w:b/>
    </w:rPr>
  </w:style>
  <w:style w:type="character" w:customStyle="1" w:styleId="WW8Num158z1">
    <w:name w:val="WW8Num158z1"/>
    <w:rsid w:val="000547DC"/>
  </w:style>
  <w:style w:type="character" w:customStyle="1" w:styleId="WW8Num158z2">
    <w:name w:val="WW8Num158z2"/>
    <w:rsid w:val="000547DC"/>
  </w:style>
  <w:style w:type="character" w:customStyle="1" w:styleId="WW8Num158z3">
    <w:name w:val="WW8Num158z3"/>
    <w:rsid w:val="000547DC"/>
  </w:style>
  <w:style w:type="character" w:customStyle="1" w:styleId="WW8Num158z4">
    <w:name w:val="WW8Num158z4"/>
    <w:rsid w:val="000547DC"/>
  </w:style>
  <w:style w:type="character" w:customStyle="1" w:styleId="WW8Num158z5">
    <w:name w:val="WW8Num158z5"/>
    <w:rsid w:val="000547DC"/>
  </w:style>
  <w:style w:type="character" w:customStyle="1" w:styleId="WW8Num158z6">
    <w:name w:val="WW8Num158z6"/>
    <w:rsid w:val="000547DC"/>
  </w:style>
  <w:style w:type="character" w:customStyle="1" w:styleId="WW8Num158z7">
    <w:name w:val="WW8Num158z7"/>
    <w:rsid w:val="000547DC"/>
  </w:style>
  <w:style w:type="character" w:customStyle="1" w:styleId="WW8Num158z8">
    <w:name w:val="WW8Num158z8"/>
    <w:rsid w:val="000547DC"/>
  </w:style>
  <w:style w:type="character" w:customStyle="1" w:styleId="WW8Num159z0">
    <w:name w:val="WW8Num159z0"/>
    <w:rsid w:val="000547DC"/>
    <w:rPr>
      <w:rFonts w:ascii="Symbol" w:hAnsi="Symbol" w:cs="Symbol"/>
    </w:rPr>
  </w:style>
  <w:style w:type="character" w:customStyle="1" w:styleId="WW8Num159z1">
    <w:name w:val="WW8Num159z1"/>
    <w:rsid w:val="000547DC"/>
    <w:rPr>
      <w:rFonts w:ascii="Courier New" w:hAnsi="Courier New" w:cs="Courier New"/>
    </w:rPr>
  </w:style>
  <w:style w:type="character" w:customStyle="1" w:styleId="WW8Num159z2">
    <w:name w:val="WW8Num159z2"/>
    <w:rsid w:val="000547DC"/>
    <w:rPr>
      <w:rFonts w:ascii="Wingdings" w:hAnsi="Wingdings" w:cs="Wingdings"/>
    </w:rPr>
  </w:style>
  <w:style w:type="character" w:customStyle="1" w:styleId="WW8Num160z0">
    <w:name w:val="WW8Num160z0"/>
    <w:rsid w:val="000547DC"/>
    <w:rPr>
      <w:rFonts w:ascii="Symbol" w:hAnsi="Symbol" w:cs="Symbol"/>
    </w:rPr>
  </w:style>
  <w:style w:type="character" w:customStyle="1" w:styleId="WW8Num160z1">
    <w:name w:val="WW8Num160z1"/>
    <w:rsid w:val="000547DC"/>
    <w:rPr>
      <w:rFonts w:ascii="Courier New" w:hAnsi="Courier New" w:cs="Courier New"/>
    </w:rPr>
  </w:style>
  <w:style w:type="character" w:customStyle="1" w:styleId="WW8Num160z2">
    <w:name w:val="WW8Num160z2"/>
    <w:rsid w:val="000547DC"/>
    <w:rPr>
      <w:rFonts w:ascii="Wingdings" w:hAnsi="Wingdings" w:cs="Wingdings"/>
    </w:rPr>
  </w:style>
  <w:style w:type="character" w:customStyle="1" w:styleId="WW8Num161z0">
    <w:name w:val="WW8Num161z0"/>
    <w:rsid w:val="000547DC"/>
    <w:rPr>
      <w:b/>
    </w:rPr>
  </w:style>
  <w:style w:type="character" w:customStyle="1" w:styleId="WW8Num161z1">
    <w:name w:val="WW8Num161z1"/>
    <w:rsid w:val="000547DC"/>
  </w:style>
  <w:style w:type="character" w:customStyle="1" w:styleId="WW8Num161z2">
    <w:name w:val="WW8Num161z2"/>
    <w:rsid w:val="000547DC"/>
  </w:style>
  <w:style w:type="character" w:customStyle="1" w:styleId="WW8Num161z3">
    <w:name w:val="WW8Num161z3"/>
    <w:rsid w:val="000547DC"/>
  </w:style>
  <w:style w:type="character" w:customStyle="1" w:styleId="WW8Num161z4">
    <w:name w:val="WW8Num161z4"/>
    <w:rsid w:val="000547DC"/>
  </w:style>
  <w:style w:type="character" w:customStyle="1" w:styleId="WW8Num161z5">
    <w:name w:val="WW8Num161z5"/>
    <w:rsid w:val="000547DC"/>
  </w:style>
  <w:style w:type="character" w:customStyle="1" w:styleId="WW8Num161z6">
    <w:name w:val="WW8Num161z6"/>
    <w:rsid w:val="000547DC"/>
  </w:style>
  <w:style w:type="character" w:customStyle="1" w:styleId="WW8Num161z7">
    <w:name w:val="WW8Num161z7"/>
    <w:rsid w:val="000547DC"/>
  </w:style>
  <w:style w:type="character" w:customStyle="1" w:styleId="WW8Num161z8">
    <w:name w:val="WW8Num161z8"/>
    <w:rsid w:val="000547DC"/>
  </w:style>
  <w:style w:type="character" w:customStyle="1" w:styleId="WW8Num162z0">
    <w:name w:val="WW8Num162z0"/>
    <w:rsid w:val="000547DC"/>
    <w:rPr>
      <w:b w:val="0"/>
    </w:rPr>
  </w:style>
  <w:style w:type="character" w:customStyle="1" w:styleId="WW8Num162z1">
    <w:name w:val="WW8Num162z1"/>
    <w:rsid w:val="000547DC"/>
  </w:style>
  <w:style w:type="character" w:customStyle="1" w:styleId="WW8Num162z2">
    <w:name w:val="WW8Num162z2"/>
    <w:rsid w:val="000547DC"/>
  </w:style>
  <w:style w:type="character" w:customStyle="1" w:styleId="WW8Num162z3">
    <w:name w:val="WW8Num162z3"/>
    <w:rsid w:val="000547DC"/>
  </w:style>
  <w:style w:type="character" w:customStyle="1" w:styleId="WW8Num162z4">
    <w:name w:val="WW8Num162z4"/>
    <w:rsid w:val="000547DC"/>
  </w:style>
  <w:style w:type="character" w:customStyle="1" w:styleId="WW8Num162z5">
    <w:name w:val="WW8Num162z5"/>
    <w:rsid w:val="000547DC"/>
  </w:style>
  <w:style w:type="character" w:customStyle="1" w:styleId="WW8Num162z6">
    <w:name w:val="WW8Num162z6"/>
    <w:rsid w:val="000547DC"/>
  </w:style>
  <w:style w:type="character" w:customStyle="1" w:styleId="WW8Num162z7">
    <w:name w:val="WW8Num162z7"/>
    <w:rsid w:val="000547DC"/>
  </w:style>
  <w:style w:type="character" w:customStyle="1" w:styleId="WW8Num162z8">
    <w:name w:val="WW8Num162z8"/>
    <w:rsid w:val="000547DC"/>
  </w:style>
  <w:style w:type="character" w:customStyle="1" w:styleId="WW8Num163z0">
    <w:name w:val="WW8Num163z0"/>
    <w:rsid w:val="000547DC"/>
    <w:rPr>
      <w:b/>
      <w:bCs/>
      <w:color w:val="00000A"/>
      <w:szCs w:val="28"/>
    </w:rPr>
  </w:style>
  <w:style w:type="character" w:customStyle="1" w:styleId="WW8Num163z1">
    <w:name w:val="WW8Num163z1"/>
    <w:rsid w:val="000547DC"/>
  </w:style>
  <w:style w:type="character" w:customStyle="1" w:styleId="WW8Num163z2">
    <w:name w:val="WW8Num163z2"/>
    <w:rsid w:val="000547DC"/>
  </w:style>
  <w:style w:type="character" w:customStyle="1" w:styleId="WW8Num163z3">
    <w:name w:val="WW8Num163z3"/>
    <w:rsid w:val="000547DC"/>
  </w:style>
  <w:style w:type="character" w:customStyle="1" w:styleId="WW8Num163z4">
    <w:name w:val="WW8Num163z4"/>
    <w:rsid w:val="000547DC"/>
  </w:style>
  <w:style w:type="character" w:customStyle="1" w:styleId="WW8Num163z5">
    <w:name w:val="WW8Num163z5"/>
    <w:rsid w:val="000547DC"/>
  </w:style>
  <w:style w:type="character" w:customStyle="1" w:styleId="WW8Num163z6">
    <w:name w:val="WW8Num163z6"/>
    <w:rsid w:val="000547DC"/>
  </w:style>
  <w:style w:type="character" w:customStyle="1" w:styleId="WW8Num163z7">
    <w:name w:val="WW8Num163z7"/>
    <w:rsid w:val="000547DC"/>
  </w:style>
  <w:style w:type="character" w:customStyle="1" w:styleId="WW8Num163z8">
    <w:name w:val="WW8Num163z8"/>
    <w:rsid w:val="000547DC"/>
  </w:style>
  <w:style w:type="character" w:customStyle="1" w:styleId="WW8Num164z0">
    <w:name w:val="WW8Num164z0"/>
    <w:rsid w:val="000547DC"/>
    <w:rPr>
      <w:rFonts w:ascii="Symbol" w:hAnsi="Symbol" w:cs="Symbol"/>
    </w:rPr>
  </w:style>
  <w:style w:type="character" w:customStyle="1" w:styleId="WW8Num164z1">
    <w:name w:val="WW8Num164z1"/>
    <w:rsid w:val="000547DC"/>
    <w:rPr>
      <w:rFonts w:ascii="Courier New" w:hAnsi="Courier New" w:cs="Courier New"/>
    </w:rPr>
  </w:style>
  <w:style w:type="character" w:customStyle="1" w:styleId="WW8Num164z2">
    <w:name w:val="WW8Num164z2"/>
    <w:rsid w:val="000547DC"/>
    <w:rPr>
      <w:rFonts w:ascii="Wingdings" w:hAnsi="Wingdings" w:cs="Wingdings"/>
    </w:rPr>
  </w:style>
  <w:style w:type="character" w:customStyle="1" w:styleId="WW8Num165z0">
    <w:name w:val="WW8Num165z0"/>
    <w:rsid w:val="000547DC"/>
    <w:rPr>
      <w:rFonts w:ascii="Symbol" w:hAnsi="Symbol" w:cs="Symbol"/>
    </w:rPr>
  </w:style>
  <w:style w:type="character" w:customStyle="1" w:styleId="WW8Num165z1">
    <w:name w:val="WW8Num165z1"/>
    <w:rsid w:val="000547DC"/>
    <w:rPr>
      <w:rFonts w:ascii="Courier New" w:hAnsi="Courier New" w:cs="Courier New"/>
    </w:rPr>
  </w:style>
  <w:style w:type="character" w:customStyle="1" w:styleId="WW8Num165z2">
    <w:name w:val="WW8Num165z2"/>
    <w:rsid w:val="000547DC"/>
    <w:rPr>
      <w:rFonts w:ascii="Wingdings" w:hAnsi="Wingdings" w:cs="Wingdings"/>
    </w:rPr>
  </w:style>
  <w:style w:type="character" w:customStyle="1" w:styleId="WW8Num166z0">
    <w:name w:val="WW8Num166z0"/>
    <w:rsid w:val="000547DC"/>
    <w:rPr>
      <w:rFonts w:ascii="Symbol" w:hAnsi="Symbol" w:cs="Symbol"/>
    </w:rPr>
  </w:style>
  <w:style w:type="character" w:customStyle="1" w:styleId="WW8Num166z1">
    <w:name w:val="WW8Num166z1"/>
    <w:rsid w:val="000547DC"/>
    <w:rPr>
      <w:rFonts w:ascii="Courier New" w:hAnsi="Courier New" w:cs="Courier New"/>
    </w:rPr>
  </w:style>
  <w:style w:type="character" w:customStyle="1" w:styleId="WW8Num166z2">
    <w:name w:val="WW8Num166z2"/>
    <w:rsid w:val="000547DC"/>
    <w:rPr>
      <w:rFonts w:ascii="Wingdings" w:hAnsi="Wingdings" w:cs="Wingdings"/>
    </w:rPr>
  </w:style>
  <w:style w:type="character" w:customStyle="1" w:styleId="WW8Num167z0">
    <w:name w:val="WW8Num167z0"/>
    <w:rsid w:val="000547DC"/>
  </w:style>
  <w:style w:type="character" w:customStyle="1" w:styleId="WW8Num167z1">
    <w:name w:val="WW8Num167z1"/>
    <w:rsid w:val="000547DC"/>
  </w:style>
  <w:style w:type="character" w:customStyle="1" w:styleId="WW8Num167z2">
    <w:name w:val="WW8Num167z2"/>
    <w:rsid w:val="000547DC"/>
  </w:style>
  <w:style w:type="character" w:customStyle="1" w:styleId="WW8Num167z3">
    <w:name w:val="WW8Num167z3"/>
    <w:rsid w:val="000547DC"/>
  </w:style>
  <w:style w:type="character" w:customStyle="1" w:styleId="WW8Num167z4">
    <w:name w:val="WW8Num167z4"/>
    <w:rsid w:val="000547DC"/>
  </w:style>
  <w:style w:type="character" w:customStyle="1" w:styleId="WW8Num167z5">
    <w:name w:val="WW8Num167z5"/>
    <w:rsid w:val="000547DC"/>
  </w:style>
  <w:style w:type="character" w:customStyle="1" w:styleId="WW8Num167z6">
    <w:name w:val="WW8Num167z6"/>
    <w:rsid w:val="000547DC"/>
  </w:style>
  <w:style w:type="character" w:customStyle="1" w:styleId="WW8Num167z7">
    <w:name w:val="WW8Num167z7"/>
    <w:rsid w:val="000547DC"/>
  </w:style>
  <w:style w:type="character" w:customStyle="1" w:styleId="WW8Num167z8">
    <w:name w:val="WW8Num167z8"/>
    <w:rsid w:val="000547DC"/>
  </w:style>
  <w:style w:type="character" w:customStyle="1" w:styleId="WW8Num168z0">
    <w:name w:val="WW8Num168z0"/>
    <w:rsid w:val="000547DC"/>
    <w:rPr>
      <w:b/>
      <w:color w:val="00000A"/>
    </w:rPr>
  </w:style>
  <w:style w:type="character" w:customStyle="1" w:styleId="WW8Num168z1">
    <w:name w:val="WW8Num168z1"/>
    <w:rsid w:val="000547DC"/>
    <w:rPr>
      <w:rFonts w:ascii="Georgia" w:hAnsi="Georgia" w:cs="Georgia"/>
      <w:b/>
      <w:caps/>
      <w:color w:val="00000A"/>
      <w:sz w:val="22"/>
      <w:szCs w:val="22"/>
    </w:rPr>
  </w:style>
  <w:style w:type="character" w:customStyle="1" w:styleId="WW8Num168z2">
    <w:name w:val="WW8Num168z2"/>
    <w:rsid w:val="000547DC"/>
    <w:rPr>
      <w:color w:val="00000A"/>
    </w:rPr>
  </w:style>
  <w:style w:type="character" w:customStyle="1" w:styleId="WW8Num169z0">
    <w:name w:val="WW8Num169z0"/>
    <w:rsid w:val="000547DC"/>
    <w:rPr>
      <w:b/>
      <w:color w:val="00000A"/>
    </w:rPr>
  </w:style>
  <w:style w:type="character" w:customStyle="1" w:styleId="WW8Num169z1">
    <w:name w:val="WW8Num169z1"/>
    <w:rsid w:val="000547DC"/>
    <w:rPr>
      <w:b/>
      <w:color w:val="00000A"/>
      <w:sz w:val="22"/>
      <w:szCs w:val="22"/>
    </w:rPr>
  </w:style>
  <w:style w:type="character" w:customStyle="1" w:styleId="WW8Num169z2">
    <w:name w:val="WW8Num169z2"/>
    <w:rsid w:val="000547DC"/>
    <w:rPr>
      <w:color w:val="00000A"/>
    </w:rPr>
  </w:style>
  <w:style w:type="character" w:customStyle="1" w:styleId="WW8Num170z0">
    <w:name w:val="WW8Num170z0"/>
    <w:rsid w:val="000547DC"/>
  </w:style>
  <w:style w:type="character" w:customStyle="1" w:styleId="WW8Num170z1">
    <w:name w:val="WW8Num170z1"/>
    <w:rsid w:val="000547DC"/>
  </w:style>
  <w:style w:type="character" w:customStyle="1" w:styleId="WW8Num170z2">
    <w:name w:val="WW8Num170z2"/>
    <w:rsid w:val="000547DC"/>
  </w:style>
  <w:style w:type="character" w:customStyle="1" w:styleId="WW8Num170z3">
    <w:name w:val="WW8Num170z3"/>
    <w:rsid w:val="000547DC"/>
  </w:style>
  <w:style w:type="character" w:customStyle="1" w:styleId="WW8Num170z4">
    <w:name w:val="WW8Num170z4"/>
    <w:rsid w:val="000547DC"/>
  </w:style>
  <w:style w:type="character" w:customStyle="1" w:styleId="WW8Num170z5">
    <w:name w:val="WW8Num170z5"/>
    <w:rsid w:val="000547DC"/>
  </w:style>
  <w:style w:type="character" w:customStyle="1" w:styleId="WW8Num170z6">
    <w:name w:val="WW8Num170z6"/>
    <w:rsid w:val="000547DC"/>
  </w:style>
  <w:style w:type="character" w:customStyle="1" w:styleId="WW8Num170z7">
    <w:name w:val="WW8Num170z7"/>
    <w:rsid w:val="000547DC"/>
  </w:style>
  <w:style w:type="character" w:customStyle="1" w:styleId="WW8Num170z8">
    <w:name w:val="WW8Num170z8"/>
    <w:rsid w:val="000547DC"/>
  </w:style>
  <w:style w:type="character" w:customStyle="1" w:styleId="WW8Num171z0">
    <w:name w:val="WW8Num171z0"/>
    <w:rsid w:val="000547DC"/>
  </w:style>
  <w:style w:type="character" w:customStyle="1" w:styleId="WW8Num171z1">
    <w:name w:val="WW8Num171z1"/>
    <w:rsid w:val="000547DC"/>
  </w:style>
  <w:style w:type="character" w:customStyle="1" w:styleId="WW8Num171z2">
    <w:name w:val="WW8Num171z2"/>
    <w:rsid w:val="000547DC"/>
  </w:style>
  <w:style w:type="character" w:customStyle="1" w:styleId="WW8Num171z3">
    <w:name w:val="WW8Num171z3"/>
    <w:rsid w:val="000547DC"/>
  </w:style>
  <w:style w:type="character" w:customStyle="1" w:styleId="WW8Num171z4">
    <w:name w:val="WW8Num171z4"/>
    <w:rsid w:val="000547DC"/>
  </w:style>
  <w:style w:type="character" w:customStyle="1" w:styleId="WW8Num171z5">
    <w:name w:val="WW8Num171z5"/>
    <w:rsid w:val="000547DC"/>
  </w:style>
  <w:style w:type="character" w:customStyle="1" w:styleId="WW8Num171z6">
    <w:name w:val="WW8Num171z6"/>
    <w:rsid w:val="000547DC"/>
  </w:style>
  <w:style w:type="character" w:customStyle="1" w:styleId="WW8Num171z7">
    <w:name w:val="WW8Num171z7"/>
    <w:rsid w:val="000547DC"/>
  </w:style>
  <w:style w:type="character" w:customStyle="1" w:styleId="WW8Num171z8">
    <w:name w:val="WW8Num171z8"/>
    <w:rsid w:val="000547DC"/>
  </w:style>
  <w:style w:type="character" w:customStyle="1" w:styleId="WW8Num172z0">
    <w:name w:val="WW8Num172z0"/>
    <w:rsid w:val="000547DC"/>
    <w:rPr>
      <w:b w:val="0"/>
      <w:bCs w:val="0"/>
      <w:sz w:val="22"/>
      <w:szCs w:val="22"/>
    </w:rPr>
  </w:style>
  <w:style w:type="character" w:customStyle="1" w:styleId="WW8Num172z1">
    <w:name w:val="WW8Num172z1"/>
    <w:rsid w:val="000547DC"/>
  </w:style>
  <w:style w:type="character" w:customStyle="1" w:styleId="WW8Num172z2">
    <w:name w:val="WW8Num172z2"/>
    <w:rsid w:val="000547DC"/>
  </w:style>
  <w:style w:type="character" w:customStyle="1" w:styleId="WW8Num172z3">
    <w:name w:val="WW8Num172z3"/>
    <w:rsid w:val="000547DC"/>
  </w:style>
  <w:style w:type="character" w:customStyle="1" w:styleId="WW8Num172z4">
    <w:name w:val="WW8Num172z4"/>
    <w:rsid w:val="000547DC"/>
  </w:style>
  <w:style w:type="character" w:customStyle="1" w:styleId="WW8Num172z5">
    <w:name w:val="WW8Num172z5"/>
    <w:rsid w:val="000547DC"/>
  </w:style>
  <w:style w:type="character" w:customStyle="1" w:styleId="WW8Num172z6">
    <w:name w:val="WW8Num172z6"/>
    <w:rsid w:val="000547DC"/>
  </w:style>
  <w:style w:type="character" w:customStyle="1" w:styleId="WW8Num172z7">
    <w:name w:val="WW8Num172z7"/>
    <w:rsid w:val="000547DC"/>
  </w:style>
  <w:style w:type="character" w:customStyle="1" w:styleId="WW8Num172z8">
    <w:name w:val="WW8Num172z8"/>
    <w:rsid w:val="000547DC"/>
  </w:style>
  <w:style w:type="character" w:customStyle="1" w:styleId="WW8Num173z0">
    <w:name w:val="WW8Num173z0"/>
    <w:rsid w:val="000547DC"/>
  </w:style>
  <w:style w:type="character" w:customStyle="1" w:styleId="WW8Num173z1">
    <w:name w:val="WW8Num173z1"/>
    <w:rsid w:val="000547DC"/>
  </w:style>
  <w:style w:type="character" w:customStyle="1" w:styleId="WW8Num173z2">
    <w:name w:val="WW8Num173z2"/>
    <w:rsid w:val="000547DC"/>
  </w:style>
  <w:style w:type="character" w:customStyle="1" w:styleId="WW8Num173z3">
    <w:name w:val="WW8Num173z3"/>
    <w:rsid w:val="000547DC"/>
  </w:style>
  <w:style w:type="character" w:customStyle="1" w:styleId="WW8Num173z4">
    <w:name w:val="WW8Num173z4"/>
    <w:rsid w:val="000547DC"/>
  </w:style>
  <w:style w:type="character" w:customStyle="1" w:styleId="WW8Num173z5">
    <w:name w:val="WW8Num173z5"/>
    <w:rsid w:val="000547DC"/>
  </w:style>
  <w:style w:type="character" w:customStyle="1" w:styleId="WW8Num173z6">
    <w:name w:val="WW8Num173z6"/>
    <w:rsid w:val="000547DC"/>
  </w:style>
  <w:style w:type="character" w:customStyle="1" w:styleId="WW8Num173z7">
    <w:name w:val="WW8Num173z7"/>
    <w:rsid w:val="000547DC"/>
  </w:style>
  <w:style w:type="character" w:customStyle="1" w:styleId="WW8Num173z8">
    <w:name w:val="WW8Num173z8"/>
    <w:rsid w:val="000547DC"/>
  </w:style>
  <w:style w:type="character" w:customStyle="1" w:styleId="WW8Num174z0">
    <w:name w:val="WW8Num174z0"/>
    <w:rsid w:val="000547DC"/>
  </w:style>
  <w:style w:type="character" w:customStyle="1" w:styleId="WW8Num174z1">
    <w:name w:val="WW8Num174z1"/>
    <w:rsid w:val="000547DC"/>
  </w:style>
  <w:style w:type="character" w:customStyle="1" w:styleId="WW8Num174z2">
    <w:name w:val="WW8Num174z2"/>
    <w:rsid w:val="000547DC"/>
  </w:style>
  <w:style w:type="character" w:customStyle="1" w:styleId="WW8Num174z3">
    <w:name w:val="WW8Num174z3"/>
    <w:rsid w:val="000547DC"/>
  </w:style>
  <w:style w:type="character" w:customStyle="1" w:styleId="WW8Num174z4">
    <w:name w:val="WW8Num174z4"/>
    <w:rsid w:val="000547DC"/>
  </w:style>
  <w:style w:type="character" w:customStyle="1" w:styleId="WW8Num174z5">
    <w:name w:val="WW8Num174z5"/>
    <w:rsid w:val="000547DC"/>
  </w:style>
  <w:style w:type="character" w:customStyle="1" w:styleId="WW8Num174z6">
    <w:name w:val="WW8Num174z6"/>
    <w:rsid w:val="000547DC"/>
  </w:style>
  <w:style w:type="character" w:customStyle="1" w:styleId="WW8Num174z7">
    <w:name w:val="WW8Num174z7"/>
    <w:rsid w:val="000547DC"/>
  </w:style>
  <w:style w:type="character" w:customStyle="1" w:styleId="WW8Num174z8">
    <w:name w:val="WW8Num174z8"/>
    <w:rsid w:val="000547DC"/>
  </w:style>
  <w:style w:type="character" w:customStyle="1" w:styleId="WW8Num175z0">
    <w:name w:val="WW8Num175z0"/>
    <w:rsid w:val="000547DC"/>
  </w:style>
  <w:style w:type="character" w:customStyle="1" w:styleId="WW8Num175z1">
    <w:name w:val="WW8Num175z1"/>
    <w:rsid w:val="000547DC"/>
  </w:style>
  <w:style w:type="character" w:customStyle="1" w:styleId="WW8Num175z2">
    <w:name w:val="WW8Num175z2"/>
    <w:rsid w:val="000547DC"/>
  </w:style>
  <w:style w:type="character" w:customStyle="1" w:styleId="WW8Num175z3">
    <w:name w:val="WW8Num175z3"/>
    <w:rsid w:val="000547DC"/>
  </w:style>
  <w:style w:type="character" w:customStyle="1" w:styleId="WW8Num175z4">
    <w:name w:val="WW8Num175z4"/>
    <w:rsid w:val="000547DC"/>
  </w:style>
  <w:style w:type="character" w:customStyle="1" w:styleId="WW8Num175z5">
    <w:name w:val="WW8Num175z5"/>
    <w:rsid w:val="000547DC"/>
  </w:style>
  <w:style w:type="character" w:customStyle="1" w:styleId="WW8Num175z6">
    <w:name w:val="WW8Num175z6"/>
    <w:rsid w:val="000547DC"/>
  </w:style>
  <w:style w:type="character" w:customStyle="1" w:styleId="WW8Num175z7">
    <w:name w:val="WW8Num175z7"/>
    <w:rsid w:val="000547DC"/>
  </w:style>
  <w:style w:type="character" w:customStyle="1" w:styleId="WW8Num175z8">
    <w:name w:val="WW8Num175z8"/>
    <w:rsid w:val="000547DC"/>
  </w:style>
  <w:style w:type="character" w:customStyle="1" w:styleId="WW8Num176z0">
    <w:name w:val="WW8Num176z0"/>
    <w:rsid w:val="000547DC"/>
    <w:rPr>
      <w:rFonts w:ascii="Symbol" w:hAnsi="Symbol" w:cs="Symbol"/>
    </w:rPr>
  </w:style>
  <w:style w:type="character" w:customStyle="1" w:styleId="WW8Num176z1">
    <w:name w:val="WW8Num176z1"/>
    <w:rsid w:val="000547DC"/>
    <w:rPr>
      <w:rFonts w:ascii="Courier New" w:hAnsi="Courier New" w:cs="Courier New"/>
    </w:rPr>
  </w:style>
  <w:style w:type="character" w:customStyle="1" w:styleId="WW8Num176z2">
    <w:name w:val="WW8Num176z2"/>
    <w:rsid w:val="000547DC"/>
    <w:rPr>
      <w:rFonts w:ascii="Wingdings" w:hAnsi="Wingdings" w:cs="Wingdings"/>
    </w:rPr>
  </w:style>
  <w:style w:type="character" w:customStyle="1" w:styleId="WW8Num177z0">
    <w:name w:val="WW8Num177z0"/>
    <w:rsid w:val="000547DC"/>
  </w:style>
  <w:style w:type="character" w:customStyle="1" w:styleId="WW8Num177z1">
    <w:name w:val="WW8Num177z1"/>
    <w:rsid w:val="000547DC"/>
  </w:style>
  <w:style w:type="character" w:customStyle="1" w:styleId="WW8Num177z2">
    <w:name w:val="WW8Num177z2"/>
    <w:rsid w:val="000547DC"/>
  </w:style>
  <w:style w:type="character" w:customStyle="1" w:styleId="WW8Num177z3">
    <w:name w:val="WW8Num177z3"/>
    <w:rsid w:val="000547DC"/>
  </w:style>
  <w:style w:type="character" w:customStyle="1" w:styleId="WW8Num177z4">
    <w:name w:val="WW8Num177z4"/>
    <w:rsid w:val="000547DC"/>
  </w:style>
  <w:style w:type="character" w:customStyle="1" w:styleId="WW8Num177z5">
    <w:name w:val="WW8Num177z5"/>
    <w:rsid w:val="000547DC"/>
  </w:style>
  <w:style w:type="character" w:customStyle="1" w:styleId="WW8Num177z6">
    <w:name w:val="WW8Num177z6"/>
    <w:rsid w:val="000547DC"/>
  </w:style>
  <w:style w:type="character" w:customStyle="1" w:styleId="WW8Num177z7">
    <w:name w:val="WW8Num177z7"/>
    <w:rsid w:val="000547DC"/>
  </w:style>
  <w:style w:type="character" w:customStyle="1" w:styleId="WW8Num177z8">
    <w:name w:val="WW8Num177z8"/>
    <w:rsid w:val="000547DC"/>
  </w:style>
  <w:style w:type="character" w:customStyle="1" w:styleId="WW8Num178z0">
    <w:name w:val="WW8Num178z0"/>
    <w:rsid w:val="000547DC"/>
  </w:style>
  <w:style w:type="character" w:customStyle="1" w:styleId="WW8Num178z1">
    <w:name w:val="WW8Num178z1"/>
    <w:rsid w:val="000547DC"/>
  </w:style>
  <w:style w:type="character" w:customStyle="1" w:styleId="WW8Num178z2">
    <w:name w:val="WW8Num178z2"/>
    <w:rsid w:val="000547DC"/>
  </w:style>
  <w:style w:type="character" w:customStyle="1" w:styleId="WW8Num178z3">
    <w:name w:val="WW8Num178z3"/>
    <w:rsid w:val="000547DC"/>
  </w:style>
  <w:style w:type="character" w:customStyle="1" w:styleId="WW8Num178z4">
    <w:name w:val="WW8Num178z4"/>
    <w:rsid w:val="000547DC"/>
  </w:style>
  <w:style w:type="character" w:customStyle="1" w:styleId="WW8Num178z5">
    <w:name w:val="WW8Num178z5"/>
    <w:rsid w:val="000547DC"/>
  </w:style>
  <w:style w:type="character" w:customStyle="1" w:styleId="WW8Num178z6">
    <w:name w:val="WW8Num178z6"/>
    <w:rsid w:val="000547DC"/>
  </w:style>
  <w:style w:type="character" w:customStyle="1" w:styleId="WW8Num178z7">
    <w:name w:val="WW8Num178z7"/>
    <w:rsid w:val="000547DC"/>
  </w:style>
  <w:style w:type="character" w:customStyle="1" w:styleId="WW8Num178z8">
    <w:name w:val="WW8Num178z8"/>
    <w:rsid w:val="000547DC"/>
  </w:style>
  <w:style w:type="character" w:customStyle="1" w:styleId="WW8Num179z0">
    <w:name w:val="WW8Num179z0"/>
    <w:rsid w:val="000547DC"/>
    <w:rPr>
      <w:rFonts w:ascii="Symbol" w:hAnsi="Symbol" w:cs="Symbol"/>
    </w:rPr>
  </w:style>
  <w:style w:type="character" w:customStyle="1" w:styleId="WW8Num179z1">
    <w:name w:val="WW8Num179z1"/>
    <w:rsid w:val="000547DC"/>
    <w:rPr>
      <w:rFonts w:ascii="Courier New" w:hAnsi="Courier New" w:cs="Courier New"/>
    </w:rPr>
  </w:style>
  <w:style w:type="character" w:customStyle="1" w:styleId="WW8Num179z2">
    <w:name w:val="WW8Num179z2"/>
    <w:rsid w:val="000547DC"/>
    <w:rPr>
      <w:rFonts w:ascii="Wingdings" w:hAnsi="Wingdings" w:cs="Wingdings"/>
    </w:rPr>
  </w:style>
  <w:style w:type="character" w:customStyle="1" w:styleId="WW8Num180z0">
    <w:name w:val="WW8Num180z0"/>
    <w:rsid w:val="000547DC"/>
    <w:rPr>
      <w:rFonts w:ascii="Symbol" w:hAnsi="Symbol" w:cs="Symbol"/>
      <w:sz w:val="22"/>
      <w:szCs w:val="22"/>
    </w:rPr>
  </w:style>
  <w:style w:type="character" w:customStyle="1" w:styleId="WW8Num180z1">
    <w:name w:val="WW8Num180z1"/>
    <w:rsid w:val="000547DC"/>
    <w:rPr>
      <w:rFonts w:ascii="Courier New" w:hAnsi="Courier New" w:cs="Courier New"/>
    </w:rPr>
  </w:style>
  <w:style w:type="character" w:customStyle="1" w:styleId="WW8Num180z2">
    <w:name w:val="WW8Num180z2"/>
    <w:rsid w:val="000547DC"/>
    <w:rPr>
      <w:rFonts w:ascii="Wingdings" w:hAnsi="Wingdings" w:cs="Wingdings"/>
    </w:rPr>
  </w:style>
  <w:style w:type="character" w:customStyle="1" w:styleId="WW8Num181z0">
    <w:name w:val="WW8Num181z0"/>
    <w:rsid w:val="000547DC"/>
    <w:rPr>
      <w:rFonts w:ascii="Symbol" w:hAnsi="Symbol" w:cs="Symbol"/>
      <w:sz w:val="24"/>
      <w:szCs w:val="24"/>
    </w:rPr>
  </w:style>
  <w:style w:type="character" w:customStyle="1" w:styleId="WW8Num181z1">
    <w:name w:val="WW8Num181z1"/>
    <w:rsid w:val="000547DC"/>
    <w:rPr>
      <w:rFonts w:ascii="Courier New" w:hAnsi="Courier New" w:cs="Courier New"/>
    </w:rPr>
  </w:style>
  <w:style w:type="character" w:customStyle="1" w:styleId="WW8Num181z2">
    <w:name w:val="WW8Num181z2"/>
    <w:rsid w:val="000547DC"/>
    <w:rPr>
      <w:rFonts w:ascii="Wingdings" w:hAnsi="Wingdings" w:cs="Wingdings"/>
    </w:rPr>
  </w:style>
  <w:style w:type="character" w:customStyle="1" w:styleId="WW8Num182z0">
    <w:name w:val="WW8Num182z0"/>
    <w:rsid w:val="000547DC"/>
    <w:rPr>
      <w:rFonts w:eastAsia="№Е"/>
      <w:i w:val="0"/>
      <w:iCs/>
      <w:sz w:val="24"/>
    </w:rPr>
  </w:style>
  <w:style w:type="character" w:customStyle="1" w:styleId="WW8Num182z1">
    <w:name w:val="WW8Num182z1"/>
    <w:rsid w:val="000547DC"/>
  </w:style>
  <w:style w:type="character" w:customStyle="1" w:styleId="WW8Num182z2">
    <w:name w:val="WW8Num182z2"/>
    <w:rsid w:val="000547DC"/>
  </w:style>
  <w:style w:type="character" w:customStyle="1" w:styleId="WW8Num182z3">
    <w:name w:val="WW8Num182z3"/>
    <w:rsid w:val="000547DC"/>
  </w:style>
  <w:style w:type="character" w:customStyle="1" w:styleId="WW8Num182z4">
    <w:name w:val="WW8Num182z4"/>
    <w:rsid w:val="000547DC"/>
  </w:style>
  <w:style w:type="character" w:customStyle="1" w:styleId="WW8Num182z5">
    <w:name w:val="WW8Num182z5"/>
    <w:rsid w:val="000547DC"/>
  </w:style>
  <w:style w:type="character" w:customStyle="1" w:styleId="WW8Num182z6">
    <w:name w:val="WW8Num182z6"/>
    <w:rsid w:val="000547DC"/>
  </w:style>
  <w:style w:type="character" w:customStyle="1" w:styleId="WW8Num182z7">
    <w:name w:val="WW8Num182z7"/>
    <w:rsid w:val="000547DC"/>
  </w:style>
  <w:style w:type="character" w:customStyle="1" w:styleId="WW8Num182z8">
    <w:name w:val="WW8Num182z8"/>
    <w:rsid w:val="000547DC"/>
  </w:style>
  <w:style w:type="character" w:customStyle="1" w:styleId="WW8Num183z0">
    <w:name w:val="WW8Num183z0"/>
    <w:rsid w:val="000547DC"/>
    <w:rPr>
      <w:rFonts w:ascii="Symbol" w:hAnsi="Symbol" w:cs="Symbol"/>
      <w:caps/>
    </w:rPr>
  </w:style>
  <w:style w:type="character" w:customStyle="1" w:styleId="WW8Num183z1">
    <w:name w:val="WW8Num183z1"/>
    <w:rsid w:val="000547DC"/>
    <w:rPr>
      <w:rFonts w:ascii="Courier New" w:hAnsi="Courier New" w:cs="Courier New"/>
    </w:rPr>
  </w:style>
  <w:style w:type="character" w:customStyle="1" w:styleId="WW8Num183z2">
    <w:name w:val="WW8Num183z2"/>
    <w:rsid w:val="000547DC"/>
    <w:rPr>
      <w:rFonts w:ascii="Wingdings" w:hAnsi="Wingdings" w:cs="Wingdings"/>
    </w:rPr>
  </w:style>
  <w:style w:type="character" w:customStyle="1" w:styleId="WW8Num184z0">
    <w:name w:val="WW8Num184z0"/>
    <w:rsid w:val="000547DC"/>
    <w:rPr>
      <w:rFonts w:ascii="Symbol" w:eastAsia="Calibri" w:hAnsi="Symbol" w:cs="Symbol"/>
      <w:color w:val="31849B"/>
    </w:rPr>
  </w:style>
  <w:style w:type="character" w:customStyle="1" w:styleId="WW8Num184z1">
    <w:name w:val="WW8Num184z1"/>
    <w:rsid w:val="000547DC"/>
    <w:rPr>
      <w:rFonts w:ascii="Courier New" w:hAnsi="Courier New" w:cs="Courier New"/>
    </w:rPr>
  </w:style>
  <w:style w:type="character" w:customStyle="1" w:styleId="WW8Num184z2">
    <w:name w:val="WW8Num184z2"/>
    <w:rsid w:val="000547DC"/>
    <w:rPr>
      <w:rFonts w:ascii="Wingdings" w:hAnsi="Wingdings" w:cs="Wingdings"/>
    </w:rPr>
  </w:style>
  <w:style w:type="character" w:customStyle="1" w:styleId="WW8Num185z0">
    <w:name w:val="WW8Num185z0"/>
    <w:rsid w:val="000547DC"/>
    <w:rPr>
      <w:rFonts w:eastAsia="№Е"/>
      <w:b/>
      <w:bCs/>
      <w:i w:val="0"/>
      <w:caps/>
      <w:w w:val="100"/>
      <w:sz w:val="24"/>
      <w:szCs w:val="24"/>
    </w:rPr>
  </w:style>
  <w:style w:type="character" w:customStyle="1" w:styleId="WW8Num185z1">
    <w:name w:val="WW8Num185z1"/>
    <w:rsid w:val="000547DC"/>
  </w:style>
  <w:style w:type="character" w:customStyle="1" w:styleId="WW8Num185z2">
    <w:name w:val="WW8Num185z2"/>
    <w:rsid w:val="000547DC"/>
  </w:style>
  <w:style w:type="character" w:customStyle="1" w:styleId="WW8Num185z3">
    <w:name w:val="WW8Num185z3"/>
    <w:rsid w:val="000547DC"/>
  </w:style>
  <w:style w:type="character" w:customStyle="1" w:styleId="WW8Num185z4">
    <w:name w:val="WW8Num185z4"/>
    <w:rsid w:val="000547DC"/>
  </w:style>
  <w:style w:type="character" w:customStyle="1" w:styleId="WW8Num185z5">
    <w:name w:val="WW8Num185z5"/>
    <w:rsid w:val="000547DC"/>
  </w:style>
  <w:style w:type="character" w:customStyle="1" w:styleId="WW8Num185z6">
    <w:name w:val="WW8Num185z6"/>
    <w:rsid w:val="000547DC"/>
  </w:style>
  <w:style w:type="character" w:customStyle="1" w:styleId="WW8Num185z7">
    <w:name w:val="WW8Num185z7"/>
    <w:rsid w:val="000547DC"/>
  </w:style>
  <w:style w:type="character" w:customStyle="1" w:styleId="WW8Num185z8">
    <w:name w:val="WW8Num185z8"/>
    <w:rsid w:val="000547DC"/>
  </w:style>
  <w:style w:type="character" w:customStyle="1" w:styleId="WW8Num186z0">
    <w:name w:val="WW8Num186z0"/>
    <w:rsid w:val="000547DC"/>
    <w:rPr>
      <w:rFonts w:ascii="Symbol" w:hAnsi="Symbol" w:cs="Symbol"/>
    </w:rPr>
  </w:style>
  <w:style w:type="character" w:customStyle="1" w:styleId="WW8Num186z1">
    <w:name w:val="WW8Num186z1"/>
    <w:rsid w:val="000547DC"/>
    <w:rPr>
      <w:rFonts w:ascii="Courier New" w:hAnsi="Courier New" w:cs="Courier New"/>
    </w:rPr>
  </w:style>
  <w:style w:type="character" w:customStyle="1" w:styleId="WW8Num186z2">
    <w:name w:val="WW8Num186z2"/>
    <w:rsid w:val="000547DC"/>
    <w:rPr>
      <w:rFonts w:ascii="Wingdings" w:hAnsi="Wingdings" w:cs="Wingdings"/>
    </w:rPr>
  </w:style>
  <w:style w:type="character" w:customStyle="1" w:styleId="WW8Num187z0">
    <w:name w:val="WW8Num187z0"/>
    <w:rsid w:val="000547DC"/>
    <w:rPr>
      <w:rFonts w:ascii="Symbol" w:hAnsi="Symbol" w:cs="Symbol"/>
    </w:rPr>
  </w:style>
  <w:style w:type="character" w:customStyle="1" w:styleId="WW8Num187z1">
    <w:name w:val="WW8Num187z1"/>
    <w:rsid w:val="000547DC"/>
    <w:rPr>
      <w:rFonts w:ascii="Courier New" w:hAnsi="Courier New" w:cs="Courier New"/>
    </w:rPr>
  </w:style>
  <w:style w:type="character" w:customStyle="1" w:styleId="WW8Num187z2">
    <w:name w:val="WW8Num187z2"/>
    <w:rsid w:val="000547DC"/>
    <w:rPr>
      <w:rFonts w:ascii="Wingdings" w:hAnsi="Wingdings" w:cs="Wingdings"/>
    </w:rPr>
  </w:style>
  <w:style w:type="character" w:customStyle="1" w:styleId="WW8Num188z0">
    <w:name w:val="WW8Num188z0"/>
    <w:rsid w:val="000547DC"/>
    <w:rPr>
      <w:rFonts w:ascii="Symbol" w:eastAsia="№Е" w:hAnsi="Symbol" w:cs="Symbol"/>
      <w:sz w:val="24"/>
      <w:szCs w:val="24"/>
    </w:rPr>
  </w:style>
  <w:style w:type="character" w:customStyle="1" w:styleId="WW8Num188z1">
    <w:name w:val="WW8Num188z1"/>
    <w:rsid w:val="000547DC"/>
    <w:rPr>
      <w:rFonts w:ascii="Courier New" w:hAnsi="Courier New" w:cs="Courier New"/>
    </w:rPr>
  </w:style>
  <w:style w:type="character" w:customStyle="1" w:styleId="WW8Num188z2">
    <w:name w:val="WW8Num188z2"/>
    <w:rsid w:val="000547DC"/>
    <w:rPr>
      <w:rFonts w:ascii="Wingdings" w:hAnsi="Wingdings" w:cs="Wingdings"/>
    </w:rPr>
  </w:style>
  <w:style w:type="character" w:customStyle="1" w:styleId="WW8Num189z0">
    <w:name w:val="WW8Num189z0"/>
    <w:rsid w:val="000547DC"/>
    <w:rPr>
      <w:rFonts w:eastAsia="№Е"/>
      <w:i w:val="0"/>
      <w:w w:val="100"/>
      <w:sz w:val="24"/>
      <w:szCs w:val="24"/>
    </w:rPr>
  </w:style>
  <w:style w:type="character" w:customStyle="1" w:styleId="WW8Num189z1">
    <w:name w:val="WW8Num189z1"/>
    <w:rsid w:val="000547DC"/>
  </w:style>
  <w:style w:type="character" w:customStyle="1" w:styleId="WW8Num189z2">
    <w:name w:val="WW8Num189z2"/>
    <w:rsid w:val="000547DC"/>
  </w:style>
  <w:style w:type="character" w:customStyle="1" w:styleId="WW8Num189z3">
    <w:name w:val="WW8Num189z3"/>
    <w:rsid w:val="000547DC"/>
  </w:style>
  <w:style w:type="character" w:customStyle="1" w:styleId="WW8Num189z4">
    <w:name w:val="WW8Num189z4"/>
    <w:rsid w:val="000547DC"/>
  </w:style>
  <w:style w:type="character" w:customStyle="1" w:styleId="WW8Num189z5">
    <w:name w:val="WW8Num189z5"/>
    <w:rsid w:val="000547DC"/>
  </w:style>
  <w:style w:type="character" w:customStyle="1" w:styleId="WW8Num189z6">
    <w:name w:val="WW8Num189z6"/>
    <w:rsid w:val="000547DC"/>
  </w:style>
  <w:style w:type="character" w:customStyle="1" w:styleId="WW8Num189z7">
    <w:name w:val="WW8Num189z7"/>
    <w:rsid w:val="000547DC"/>
  </w:style>
  <w:style w:type="character" w:customStyle="1" w:styleId="WW8Num189z8">
    <w:name w:val="WW8Num189z8"/>
    <w:rsid w:val="000547DC"/>
  </w:style>
  <w:style w:type="character" w:customStyle="1" w:styleId="WW8Num190z0">
    <w:name w:val="WW8Num190z0"/>
    <w:rsid w:val="000547DC"/>
    <w:rPr>
      <w:rFonts w:ascii="Symbol" w:hAnsi="Symbol" w:cs="Symbol"/>
    </w:rPr>
  </w:style>
  <w:style w:type="character" w:customStyle="1" w:styleId="WW8Num190z1">
    <w:name w:val="WW8Num190z1"/>
    <w:rsid w:val="000547DC"/>
    <w:rPr>
      <w:rFonts w:ascii="Courier New" w:hAnsi="Courier New" w:cs="Courier New"/>
    </w:rPr>
  </w:style>
  <w:style w:type="character" w:customStyle="1" w:styleId="WW8Num190z2">
    <w:name w:val="WW8Num190z2"/>
    <w:rsid w:val="000547DC"/>
    <w:rPr>
      <w:rFonts w:ascii="Wingdings" w:hAnsi="Wingdings" w:cs="Wingdings"/>
    </w:rPr>
  </w:style>
  <w:style w:type="character" w:customStyle="1" w:styleId="WW8Num191z0">
    <w:name w:val="WW8Num191z0"/>
    <w:rsid w:val="000547DC"/>
    <w:rPr>
      <w:rFonts w:ascii="Symbol" w:hAnsi="Symbol" w:cs="Symbol"/>
    </w:rPr>
  </w:style>
  <w:style w:type="character" w:customStyle="1" w:styleId="WW8Num191z1">
    <w:name w:val="WW8Num191z1"/>
    <w:rsid w:val="000547DC"/>
    <w:rPr>
      <w:rFonts w:ascii="Courier New" w:hAnsi="Courier New" w:cs="Courier New"/>
    </w:rPr>
  </w:style>
  <w:style w:type="character" w:customStyle="1" w:styleId="WW8Num191z2">
    <w:name w:val="WW8Num191z2"/>
    <w:rsid w:val="000547DC"/>
    <w:rPr>
      <w:rFonts w:ascii="Wingdings" w:hAnsi="Wingdings" w:cs="Wingdings"/>
    </w:rPr>
  </w:style>
  <w:style w:type="character" w:customStyle="1" w:styleId="WW8Num192z0">
    <w:name w:val="WW8Num192z0"/>
    <w:rsid w:val="000547DC"/>
  </w:style>
  <w:style w:type="character" w:customStyle="1" w:styleId="WW8Num192z1">
    <w:name w:val="WW8Num192z1"/>
    <w:rsid w:val="000547DC"/>
  </w:style>
  <w:style w:type="character" w:customStyle="1" w:styleId="WW8Num192z2">
    <w:name w:val="WW8Num192z2"/>
    <w:rsid w:val="000547DC"/>
  </w:style>
  <w:style w:type="character" w:customStyle="1" w:styleId="WW8Num192z3">
    <w:name w:val="WW8Num192z3"/>
    <w:rsid w:val="000547DC"/>
  </w:style>
  <w:style w:type="character" w:customStyle="1" w:styleId="WW8Num192z4">
    <w:name w:val="WW8Num192z4"/>
    <w:rsid w:val="000547DC"/>
  </w:style>
  <w:style w:type="character" w:customStyle="1" w:styleId="WW8Num192z5">
    <w:name w:val="WW8Num192z5"/>
    <w:rsid w:val="000547DC"/>
  </w:style>
  <w:style w:type="character" w:customStyle="1" w:styleId="WW8Num192z6">
    <w:name w:val="WW8Num192z6"/>
    <w:rsid w:val="000547DC"/>
  </w:style>
  <w:style w:type="character" w:customStyle="1" w:styleId="WW8Num192z7">
    <w:name w:val="WW8Num192z7"/>
    <w:rsid w:val="000547DC"/>
  </w:style>
  <w:style w:type="character" w:customStyle="1" w:styleId="WW8Num192z8">
    <w:name w:val="WW8Num192z8"/>
    <w:rsid w:val="000547DC"/>
  </w:style>
  <w:style w:type="character" w:customStyle="1" w:styleId="WW8Num193z0">
    <w:name w:val="WW8Num193z0"/>
    <w:rsid w:val="000547DC"/>
  </w:style>
  <w:style w:type="character" w:customStyle="1" w:styleId="WW8Num193z1">
    <w:name w:val="WW8Num193z1"/>
    <w:rsid w:val="000547DC"/>
  </w:style>
  <w:style w:type="character" w:customStyle="1" w:styleId="WW8Num193z2">
    <w:name w:val="WW8Num193z2"/>
    <w:rsid w:val="000547DC"/>
  </w:style>
  <w:style w:type="character" w:customStyle="1" w:styleId="WW8Num193z3">
    <w:name w:val="WW8Num193z3"/>
    <w:rsid w:val="000547DC"/>
  </w:style>
  <w:style w:type="character" w:customStyle="1" w:styleId="WW8Num193z4">
    <w:name w:val="WW8Num193z4"/>
    <w:rsid w:val="000547DC"/>
  </w:style>
  <w:style w:type="character" w:customStyle="1" w:styleId="WW8Num193z5">
    <w:name w:val="WW8Num193z5"/>
    <w:rsid w:val="000547DC"/>
  </w:style>
  <w:style w:type="character" w:customStyle="1" w:styleId="WW8Num193z6">
    <w:name w:val="WW8Num193z6"/>
    <w:rsid w:val="000547DC"/>
  </w:style>
  <w:style w:type="character" w:customStyle="1" w:styleId="WW8Num193z7">
    <w:name w:val="WW8Num193z7"/>
    <w:rsid w:val="000547DC"/>
  </w:style>
  <w:style w:type="character" w:customStyle="1" w:styleId="WW8Num193z8">
    <w:name w:val="WW8Num193z8"/>
    <w:rsid w:val="000547DC"/>
  </w:style>
  <w:style w:type="character" w:customStyle="1" w:styleId="WW8Num194z0">
    <w:name w:val="WW8Num194z0"/>
    <w:rsid w:val="000547DC"/>
  </w:style>
  <w:style w:type="character" w:customStyle="1" w:styleId="WW8Num194z1">
    <w:name w:val="WW8Num194z1"/>
    <w:rsid w:val="000547DC"/>
  </w:style>
  <w:style w:type="character" w:customStyle="1" w:styleId="WW8Num194z2">
    <w:name w:val="WW8Num194z2"/>
    <w:rsid w:val="000547DC"/>
  </w:style>
  <w:style w:type="character" w:customStyle="1" w:styleId="WW8Num194z3">
    <w:name w:val="WW8Num194z3"/>
    <w:rsid w:val="000547DC"/>
  </w:style>
  <w:style w:type="character" w:customStyle="1" w:styleId="WW8Num194z4">
    <w:name w:val="WW8Num194z4"/>
    <w:rsid w:val="000547DC"/>
  </w:style>
  <w:style w:type="character" w:customStyle="1" w:styleId="WW8Num194z5">
    <w:name w:val="WW8Num194z5"/>
    <w:rsid w:val="000547DC"/>
  </w:style>
  <w:style w:type="character" w:customStyle="1" w:styleId="WW8Num194z6">
    <w:name w:val="WW8Num194z6"/>
    <w:rsid w:val="000547DC"/>
  </w:style>
  <w:style w:type="character" w:customStyle="1" w:styleId="WW8Num194z7">
    <w:name w:val="WW8Num194z7"/>
    <w:rsid w:val="000547DC"/>
  </w:style>
  <w:style w:type="character" w:customStyle="1" w:styleId="WW8Num194z8">
    <w:name w:val="WW8Num194z8"/>
    <w:rsid w:val="000547DC"/>
  </w:style>
  <w:style w:type="character" w:customStyle="1" w:styleId="WW8Num195z0">
    <w:name w:val="WW8Num195z0"/>
    <w:rsid w:val="000547DC"/>
  </w:style>
  <w:style w:type="character" w:customStyle="1" w:styleId="WW8Num195z1">
    <w:name w:val="WW8Num195z1"/>
    <w:rsid w:val="000547DC"/>
  </w:style>
  <w:style w:type="character" w:customStyle="1" w:styleId="WW8Num195z2">
    <w:name w:val="WW8Num195z2"/>
    <w:rsid w:val="000547DC"/>
  </w:style>
  <w:style w:type="character" w:customStyle="1" w:styleId="WW8Num195z3">
    <w:name w:val="WW8Num195z3"/>
    <w:rsid w:val="000547DC"/>
  </w:style>
  <w:style w:type="character" w:customStyle="1" w:styleId="WW8Num195z4">
    <w:name w:val="WW8Num195z4"/>
    <w:rsid w:val="000547DC"/>
  </w:style>
  <w:style w:type="character" w:customStyle="1" w:styleId="WW8Num195z5">
    <w:name w:val="WW8Num195z5"/>
    <w:rsid w:val="000547DC"/>
  </w:style>
  <w:style w:type="character" w:customStyle="1" w:styleId="WW8Num195z6">
    <w:name w:val="WW8Num195z6"/>
    <w:rsid w:val="000547DC"/>
  </w:style>
  <w:style w:type="character" w:customStyle="1" w:styleId="WW8Num195z7">
    <w:name w:val="WW8Num195z7"/>
    <w:rsid w:val="000547DC"/>
  </w:style>
  <w:style w:type="character" w:customStyle="1" w:styleId="WW8Num195z8">
    <w:name w:val="WW8Num195z8"/>
    <w:rsid w:val="000547DC"/>
  </w:style>
  <w:style w:type="character" w:customStyle="1" w:styleId="WW8Num196z0">
    <w:name w:val="WW8Num196z0"/>
    <w:rsid w:val="000547DC"/>
  </w:style>
  <w:style w:type="character" w:customStyle="1" w:styleId="WW8Num196z1">
    <w:name w:val="WW8Num196z1"/>
    <w:rsid w:val="000547DC"/>
  </w:style>
  <w:style w:type="character" w:customStyle="1" w:styleId="WW8Num196z2">
    <w:name w:val="WW8Num196z2"/>
    <w:rsid w:val="000547DC"/>
  </w:style>
  <w:style w:type="character" w:customStyle="1" w:styleId="WW8Num196z3">
    <w:name w:val="WW8Num196z3"/>
    <w:rsid w:val="000547DC"/>
  </w:style>
  <w:style w:type="character" w:customStyle="1" w:styleId="WW8Num196z4">
    <w:name w:val="WW8Num196z4"/>
    <w:rsid w:val="000547DC"/>
  </w:style>
  <w:style w:type="character" w:customStyle="1" w:styleId="WW8Num196z5">
    <w:name w:val="WW8Num196z5"/>
    <w:rsid w:val="000547DC"/>
  </w:style>
  <w:style w:type="character" w:customStyle="1" w:styleId="WW8Num196z6">
    <w:name w:val="WW8Num196z6"/>
    <w:rsid w:val="000547DC"/>
  </w:style>
  <w:style w:type="character" w:customStyle="1" w:styleId="WW8Num196z7">
    <w:name w:val="WW8Num196z7"/>
    <w:rsid w:val="000547DC"/>
  </w:style>
  <w:style w:type="character" w:customStyle="1" w:styleId="WW8Num196z8">
    <w:name w:val="WW8Num196z8"/>
    <w:rsid w:val="000547DC"/>
  </w:style>
  <w:style w:type="character" w:customStyle="1" w:styleId="WW8Num197z0">
    <w:name w:val="WW8Num197z0"/>
    <w:rsid w:val="000547DC"/>
    <w:rPr>
      <w:b w:val="0"/>
      <w:bCs w:val="0"/>
      <w:sz w:val="22"/>
      <w:szCs w:val="22"/>
    </w:rPr>
  </w:style>
  <w:style w:type="character" w:customStyle="1" w:styleId="WW8Num197z1">
    <w:name w:val="WW8Num197z1"/>
    <w:rsid w:val="000547DC"/>
  </w:style>
  <w:style w:type="character" w:customStyle="1" w:styleId="WW8Num197z2">
    <w:name w:val="WW8Num197z2"/>
    <w:rsid w:val="000547DC"/>
  </w:style>
  <w:style w:type="character" w:customStyle="1" w:styleId="WW8Num197z3">
    <w:name w:val="WW8Num197z3"/>
    <w:rsid w:val="000547DC"/>
  </w:style>
  <w:style w:type="character" w:customStyle="1" w:styleId="WW8Num197z4">
    <w:name w:val="WW8Num197z4"/>
    <w:rsid w:val="000547DC"/>
  </w:style>
  <w:style w:type="character" w:customStyle="1" w:styleId="WW8Num197z5">
    <w:name w:val="WW8Num197z5"/>
    <w:rsid w:val="000547DC"/>
  </w:style>
  <w:style w:type="character" w:customStyle="1" w:styleId="WW8Num197z6">
    <w:name w:val="WW8Num197z6"/>
    <w:rsid w:val="000547DC"/>
  </w:style>
  <w:style w:type="character" w:customStyle="1" w:styleId="WW8Num197z7">
    <w:name w:val="WW8Num197z7"/>
    <w:rsid w:val="000547DC"/>
  </w:style>
  <w:style w:type="character" w:customStyle="1" w:styleId="WW8Num197z8">
    <w:name w:val="WW8Num197z8"/>
    <w:rsid w:val="000547DC"/>
  </w:style>
  <w:style w:type="character" w:customStyle="1" w:styleId="WW8Num198z0">
    <w:name w:val="WW8Num198z0"/>
    <w:rsid w:val="000547DC"/>
    <w:rPr>
      <w:b/>
      <w:color w:val="000000"/>
      <w:sz w:val="28"/>
      <w:szCs w:val="28"/>
    </w:rPr>
  </w:style>
  <w:style w:type="character" w:customStyle="1" w:styleId="WW8Num198z1">
    <w:name w:val="WW8Num198z1"/>
    <w:rsid w:val="000547DC"/>
  </w:style>
  <w:style w:type="character" w:customStyle="1" w:styleId="WW8Num198z2">
    <w:name w:val="WW8Num198z2"/>
    <w:rsid w:val="000547DC"/>
  </w:style>
  <w:style w:type="character" w:customStyle="1" w:styleId="WW8Num198z3">
    <w:name w:val="WW8Num198z3"/>
    <w:rsid w:val="000547DC"/>
  </w:style>
  <w:style w:type="character" w:customStyle="1" w:styleId="WW8Num198z4">
    <w:name w:val="WW8Num198z4"/>
    <w:rsid w:val="000547DC"/>
  </w:style>
  <w:style w:type="character" w:customStyle="1" w:styleId="WW8Num198z5">
    <w:name w:val="WW8Num198z5"/>
    <w:rsid w:val="000547DC"/>
  </w:style>
  <w:style w:type="character" w:customStyle="1" w:styleId="WW8Num198z6">
    <w:name w:val="WW8Num198z6"/>
    <w:rsid w:val="000547DC"/>
  </w:style>
  <w:style w:type="character" w:customStyle="1" w:styleId="WW8Num198z7">
    <w:name w:val="WW8Num198z7"/>
    <w:rsid w:val="000547DC"/>
  </w:style>
  <w:style w:type="character" w:customStyle="1" w:styleId="WW8Num198z8">
    <w:name w:val="WW8Num198z8"/>
    <w:rsid w:val="000547DC"/>
  </w:style>
  <w:style w:type="character" w:customStyle="1" w:styleId="11">
    <w:name w:val="Основной шрифт абзаца1"/>
    <w:rsid w:val="000547DC"/>
  </w:style>
  <w:style w:type="character" w:customStyle="1" w:styleId="a5">
    <w:name w:val="Название Знак"/>
    <w:uiPriority w:val="99"/>
    <w:rsid w:val="000547DC"/>
    <w:rPr>
      <w:b/>
      <w:bCs/>
      <w:sz w:val="24"/>
    </w:rPr>
  </w:style>
  <w:style w:type="character" w:customStyle="1" w:styleId="a6">
    <w:name w:val="Без интервала Знак"/>
    <w:link w:val="a7"/>
    <w:uiPriority w:val="1"/>
    <w:rsid w:val="000547DC"/>
    <w:rPr>
      <w:rFonts w:ascii="Calibri" w:hAnsi="Calibri" w:cs="Calibri"/>
      <w:lang w:eastAsia="ar-SA"/>
    </w:rPr>
  </w:style>
  <w:style w:type="paragraph" w:styleId="a7">
    <w:name w:val="No Spacing"/>
    <w:link w:val="a6"/>
    <w:uiPriority w:val="1"/>
    <w:qFormat/>
    <w:rsid w:val="000547DC"/>
    <w:pPr>
      <w:spacing w:after="0" w:line="240" w:lineRule="auto"/>
    </w:pPr>
    <w:rPr>
      <w:rFonts w:ascii="Calibri" w:hAnsi="Calibri" w:cs="Calibri"/>
      <w:lang w:eastAsia="ar-SA"/>
    </w:rPr>
  </w:style>
  <w:style w:type="character" w:customStyle="1" w:styleId="a8">
    <w:name w:val="Текст выноски Знак"/>
    <w:link w:val="a9"/>
    <w:uiPriority w:val="99"/>
    <w:rsid w:val="000547D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rsid w:val="000547D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rsid w:val="000547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Верхний колонтитул Знак"/>
    <w:uiPriority w:val="99"/>
    <w:rsid w:val="000547DC"/>
    <w:rPr>
      <w:sz w:val="24"/>
      <w:szCs w:val="24"/>
    </w:rPr>
  </w:style>
  <w:style w:type="character" w:customStyle="1" w:styleId="ab">
    <w:name w:val="Нижний колонтитул Знак"/>
    <w:uiPriority w:val="99"/>
    <w:rsid w:val="000547DC"/>
    <w:rPr>
      <w:rFonts w:ascii="Cambria" w:hAnsi="Cambria" w:cs="Cambria"/>
      <w:sz w:val="24"/>
      <w:szCs w:val="24"/>
    </w:rPr>
  </w:style>
  <w:style w:type="character" w:customStyle="1" w:styleId="13">
    <w:name w:val="Номер страницы1"/>
    <w:basedOn w:val="11"/>
    <w:rsid w:val="000547DC"/>
  </w:style>
  <w:style w:type="character" w:customStyle="1" w:styleId="ac">
    <w:name w:val="Основной текст с отступом Знак"/>
    <w:uiPriority w:val="99"/>
    <w:rsid w:val="000547DC"/>
    <w:rPr>
      <w:sz w:val="24"/>
      <w:szCs w:val="24"/>
    </w:rPr>
  </w:style>
  <w:style w:type="character" w:customStyle="1" w:styleId="21">
    <w:name w:val="Основной текст с отступом 2 Знак"/>
    <w:basedOn w:val="11"/>
    <w:link w:val="22"/>
    <w:uiPriority w:val="99"/>
    <w:rsid w:val="000547DC"/>
  </w:style>
  <w:style w:type="paragraph" w:styleId="22">
    <w:name w:val="Body Text Indent 2"/>
    <w:basedOn w:val="a"/>
    <w:link w:val="21"/>
    <w:uiPriority w:val="99"/>
    <w:unhideWhenUsed/>
    <w:rsid w:val="000547D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бычный (веб) Знак"/>
    <w:rsid w:val="000547DC"/>
    <w:rPr>
      <w:sz w:val="24"/>
      <w:szCs w:val="24"/>
    </w:rPr>
  </w:style>
  <w:style w:type="character" w:customStyle="1" w:styleId="14">
    <w:name w:val="Сильное выделение1"/>
    <w:rsid w:val="000547D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vertAlign w:val="baseline"/>
    </w:rPr>
  </w:style>
  <w:style w:type="character" w:customStyle="1" w:styleId="apple-converted-space">
    <w:name w:val="apple-converted-space"/>
    <w:basedOn w:val="11"/>
    <w:rsid w:val="000547DC"/>
  </w:style>
  <w:style w:type="character" w:styleId="ae">
    <w:name w:val="Hyperlink"/>
    <w:uiPriority w:val="99"/>
    <w:rsid w:val="000547DC"/>
    <w:rPr>
      <w:color w:val="0000FF"/>
      <w:u w:val="single"/>
    </w:rPr>
  </w:style>
  <w:style w:type="character" w:customStyle="1" w:styleId="23">
    <w:name w:val="Цитата 2 Знак"/>
    <w:link w:val="24"/>
    <w:uiPriority w:val="29"/>
    <w:rsid w:val="000547DC"/>
    <w:rPr>
      <w:rFonts w:ascii="Calibri" w:eastAsia="Calibri" w:hAnsi="Calibri" w:cs="Times New Roman"/>
      <w:i/>
      <w:iCs/>
      <w:color w:val="000000"/>
    </w:rPr>
  </w:style>
  <w:style w:type="paragraph" w:styleId="24">
    <w:name w:val="Quote"/>
    <w:basedOn w:val="a"/>
    <w:next w:val="a"/>
    <w:link w:val="23"/>
    <w:uiPriority w:val="29"/>
    <w:qFormat/>
    <w:rsid w:val="000547DC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11">
    <w:name w:val="Цитата 2 Знак1"/>
    <w:basedOn w:val="a1"/>
    <w:uiPriority w:val="29"/>
    <w:rsid w:val="000547D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af">
    <w:name w:val="Подзаголовок Знак"/>
    <w:uiPriority w:val="11"/>
    <w:rsid w:val="000547DC"/>
    <w:rPr>
      <w:rFonts w:ascii="Cambria" w:hAnsi="Cambria" w:cs="Cambria"/>
      <w:color w:val="740A3C"/>
      <w:sz w:val="24"/>
      <w:szCs w:val="24"/>
    </w:rPr>
  </w:style>
  <w:style w:type="character" w:styleId="af0">
    <w:name w:val="Strong"/>
    <w:uiPriority w:val="22"/>
    <w:qFormat/>
    <w:rsid w:val="000547DC"/>
    <w:rPr>
      <w:b/>
      <w:bCs/>
      <w:spacing w:val="0"/>
    </w:rPr>
  </w:style>
  <w:style w:type="character" w:styleId="af1">
    <w:name w:val="Emphasis"/>
    <w:uiPriority w:val="20"/>
    <w:qFormat/>
    <w:rsid w:val="000547DC"/>
    <w:rPr>
      <w:rFonts w:ascii="Cambria" w:eastAsia="Times New Roman" w:hAnsi="Cambria" w:cs="Times New Roman"/>
      <w:b/>
      <w:bCs/>
      <w:i/>
      <w:iCs/>
      <w:color w:val="EA157A"/>
    </w:rPr>
  </w:style>
  <w:style w:type="character" w:customStyle="1" w:styleId="af2">
    <w:name w:val="Выделенная цитата Знак"/>
    <w:link w:val="af3"/>
    <w:uiPriority w:val="30"/>
    <w:rsid w:val="000547DC"/>
    <w:rPr>
      <w:rFonts w:ascii="Cambria" w:hAnsi="Cambria" w:cs="Cambria"/>
      <w:b/>
      <w:bCs/>
      <w:color w:val="EA157A"/>
      <w:sz w:val="24"/>
      <w:szCs w:val="24"/>
    </w:rPr>
  </w:style>
  <w:style w:type="paragraph" w:styleId="af3">
    <w:name w:val="Intense Quote"/>
    <w:basedOn w:val="a"/>
    <w:next w:val="a"/>
    <w:link w:val="af2"/>
    <w:uiPriority w:val="30"/>
    <w:qFormat/>
    <w:rsid w:val="000547DC"/>
    <w:pPr>
      <w:pBdr>
        <w:top w:val="dotted" w:sz="8" w:space="10" w:color="EA157A"/>
        <w:bottom w:val="dotted" w:sz="8" w:space="10" w:color="EA157A"/>
      </w:pBdr>
      <w:suppressAutoHyphens w:val="0"/>
      <w:spacing w:line="300" w:lineRule="auto"/>
      <w:ind w:left="2160" w:right="2160"/>
      <w:jc w:val="center"/>
    </w:pPr>
    <w:rPr>
      <w:rFonts w:ascii="Cambria" w:eastAsiaTheme="minorHAnsi" w:hAnsi="Cambria" w:cs="Cambria"/>
      <w:b/>
      <w:bCs/>
      <w:color w:val="EA157A"/>
      <w:lang w:eastAsia="en-US"/>
    </w:rPr>
  </w:style>
  <w:style w:type="character" w:customStyle="1" w:styleId="15">
    <w:name w:val="Выделенная цитата Знак1"/>
    <w:basedOn w:val="a1"/>
    <w:uiPriority w:val="30"/>
    <w:rsid w:val="000547D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6">
    <w:name w:val="Слабое выделение1"/>
    <w:rsid w:val="000547DC"/>
    <w:rPr>
      <w:rFonts w:ascii="Cambria" w:eastAsia="Times New Roman" w:hAnsi="Cambria" w:cs="Times New Roman"/>
      <w:i/>
      <w:iCs/>
      <w:color w:val="EA157A"/>
    </w:rPr>
  </w:style>
  <w:style w:type="character" w:customStyle="1" w:styleId="17">
    <w:name w:val="Слабая ссылка1"/>
    <w:rsid w:val="000547DC"/>
    <w:rPr>
      <w:i/>
      <w:iCs/>
      <w:smallCaps/>
      <w:color w:val="EA157A"/>
      <w:u w:val="none" w:color="000000"/>
    </w:rPr>
  </w:style>
  <w:style w:type="character" w:customStyle="1" w:styleId="18">
    <w:name w:val="Сильная ссылка1"/>
    <w:rsid w:val="000547DC"/>
    <w:rPr>
      <w:b/>
      <w:bCs/>
      <w:i/>
      <w:iCs/>
      <w:smallCaps/>
      <w:color w:val="EA157A"/>
      <w:u w:val="none" w:color="000000"/>
    </w:rPr>
  </w:style>
  <w:style w:type="character" w:customStyle="1" w:styleId="19">
    <w:name w:val="Название книги1"/>
    <w:rsid w:val="000547DC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customStyle="1" w:styleId="1a">
    <w:name w:val="Верхний колонтитул Знак1"/>
    <w:uiPriority w:val="99"/>
    <w:rsid w:val="000547DC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uiPriority w:val="99"/>
    <w:rsid w:val="000547DC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Основной текст Знак1"/>
    <w:uiPriority w:val="99"/>
    <w:rsid w:val="000547DC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0547DC"/>
  </w:style>
  <w:style w:type="character" w:customStyle="1" w:styleId="c0">
    <w:name w:val="c0"/>
    <w:basedOn w:val="11"/>
    <w:rsid w:val="000547DC"/>
  </w:style>
  <w:style w:type="character" w:customStyle="1" w:styleId="FontStyle44">
    <w:name w:val="Font Style44"/>
    <w:uiPriority w:val="99"/>
    <w:rsid w:val="000547DC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2 Знак"/>
    <w:link w:val="26"/>
    <w:uiPriority w:val="99"/>
    <w:rsid w:val="000547DC"/>
    <w:rPr>
      <w:rFonts w:ascii="Calibri" w:hAnsi="Calibri" w:cs="Calibri"/>
    </w:rPr>
  </w:style>
  <w:style w:type="paragraph" w:styleId="26">
    <w:name w:val="Body Text 2"/>
    <w:basedOn w:val="a"/>
    <w:link w:val="25"/>
    <w:uiPriority w:val="99"/>
    <w:unhideWhenUsed/>
    <w:rsid w:val="000547DC"/>
    <w:pPr>
      <w:suppressAutoHyphens w:val="0"/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2">
    <w:name w:val="Основной текст 2 Знак1"/>
    <w:basedOn w:val="a1"/>
    <w:uiPriority w:val="99"/>
    <w:semiHidden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14">
    <w:name w:val="c114"/>
    <w:basedOn w:val="11"/>
    <w:rsid w:val="000547DC"/>
  </w:style>
  <w:style w:type="character" w:customStyle="1" w:styleId="c185">
    <w:name w:val="c185"/>
    <w:basedOn w:val="11"/>
    <w:rsid w:val="000547DC"/>
  </w:style>
  <w:style w:type="character" w:customStyle="1" w:styleId="c23">
    <w:name w:val="c23"/>
    <w:basedOn w:val="11"/>
    <w:rsid w:val="000547DC"/>
  </w:style>
  <w:style w:type="character" w:customStyle="1" w:styleId="c104">
    <w:name w:val="c104"/>
    <w:basedOn w:val="11"/>
    <w:rsid w:val="000547DC"/>
  </w:style>
  <w:style w:type="character" w:customStyle="1" w:styleId="c14">
    <w:name w:val="c14"/>
    <w:basedOn w:val="11"/>
    <w:rsid w:val="000547DC"/>
  </w:style>
  <w:style w:type="character" w:customStyle="1" w:styleId="1d">
    <w:name w:val="Просмотренная гиперссылка1"/>
    <w:rsid w:val="000547DC"/>
    <w:rPr>
      <w:color w:val="800080"/>
      <w:u w:val="single"/>
    </w:rPr>
  </w:style>
  <w:style w:type="character" w:customStyle="1" w:styleId="c195">
    <w:name w:val="c195"/>
    <w:basedOn w:val="11"/>
    <w:rsid w:val="000547DC"/>
  </w:style>
  <w:style w:type="character" w:customStyle="1" w:styleId="c125">
    <w:name w:val="c125"/>
    <w:basedOn w:val="11"/>
    <w:rsid w:val="000547DC"/>
  </w:style>
  <w:style w:type="character" w:customStyle="1" w:styleId="c217">
    <w:name w:val="c217"/>
    <w:basedOn w:val="11"/>
    <w:rsid w:val="000547DC"/>
  </w:style>
  <w:style w:type="character" w:customStyle="1" w:styleId="c3">
    <w:name w:val="c3"/>
    <w:basedOn w:val="11"/>
    <w:rsid w:val="000547DC"/>
  </w:style>
  <w:style w:type="character" w:customStyle="1" w:styleId="c7">
    <w:name w:val="c7"/>
    <w:basedOn w:val="11"/>
    <w:rsid w:val="000547DC"/>
  </w:style>
  <w:style w:type="character" w:customStyle="1" w:styleId="c96">
    <w:name w:val="c96"/>
    <w:basedOn w:val="11"/>
    <w:rsid w:val="000547DC"/>
  </w:style>
  <w:style w:type="character" w:customStyle="1" w:styleId="c126">
    <w:name w:val="c126"/>
    <w:basedOn w:val="11"/>
    <w:rsid w:val="000547DC"/>
  </w:style>
  <w:style w:type="character" w:customStyle="1" w:styleId="c80">
    <w:name w:val="c80"/>
    <w:basedOn w:val="11"/>
    <w:rsid w:val="000547DC"/>
  </w:style>
  <w:style w:type="character" w:customStyle="1" w:styleId="doccaption">
    <w:name w:val="doccaption"/>
    <w:basedOn w:val="11"/>
    <w:rsid w:val="000547DC"/>
  </w:style>
  <w:style w:type="character" w:customStyle="1" w:styleId="red">
    <w:name w:val="red"/>
    <w:basedOn w:val="11"/>
    <w:rsid w:val="000547DC"/>
  </w:style>
  <w:style w:type="character" w:customStyle="1" w:styleId="fill">
    <w:name w:val="fill"/>
    <w:basedOn w:val="11"/>
    <w:rsid w:val="000547DC"/>
  </w:style>
  <w:style w:type="character" w:customStyle="1" w:styleId="sfwc">
    <w:name w:val="sfwc"/>
    <w:basedOn w:val="11"/>
    <w:rsid w:val="000547DC"/>
  </w:style>
  <w:style w:type="character" w:customStyle="1" w:styleId="af4">
    <w:name w:val="Абзац списка Знак"/>
    <w:link w:val="af5"/>
    <w:uiPriority w:val="34"/>
    <w:qFormat/>
    <w:rsid w:val="000547DC"/>
    <w:rPr>
      <w:sz w:val="24"/>
      <w:szCs w:val="24"/>
    </w:rPr>
  </w:style>
  <w:style w:type="paragraph" w:styleId="af5">
    <w:name w:val="List Paragraph"/>
    <w:basedOn w:val="a"/>
    <w:link w:val="af4"/>
    <w:uiPriority w:val="34"/>
    <w:qFormat/>
    <w:rsid w:val="000547DC"/>
    <w:pPr>
      <w:suppressAutoHyphens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CharAttribute484">
    <w:name w:val="CharAttribute484"/>
    <w:uiPriority w:val="99"/>
    <w:rsid w:val="000547DC"/>
    <w:rPr>
      <w:rFonts w:ascii="Times New Roman" w:eastAsia="Times New Roman" w:hAnsi="Times New Roman" w:cs="Times New Roman"/>
      <w:i/>
      <w:sz w:val="28"/>
    </w:rPr>
  </w:style>
  <w:style w:type="character" w:customStyle="1" w:styleId="CharAttribute3">
    <w:name w:val="CharAttribute3"/>
    <w:rsid w:val="000547DC"/>
    <w:rPr>
      <w:rFonts w:ascii="Times New Roman" w:eastAsia="Batang" w:hAnsi="Times New Roman" w:cs="Times New Roman"/>
      <w:sz w:val="28"/>
    </w:rPr>
  </w:style>
  <w:style w:type="character" w:customStyle="1" w:styleId="af6">
    <w:name w:val="Гипертекстовая ссылка"/>
    <w:uiPriority w:val="99"/>
    <w:rsid w:val="000547DC"/>
    <w:rPr>
      <w:rFonts w:cs="Times New Roman"/>
      <w:b w:val="0"/>
      <w:color w:val="106BBE"/>
    </w:rPr>
  </w:style>
  <w:style w:type="character" w:customStyle="1" w:styleId="ListLabel1">
    <w:name w:val="ListLabel 1"/>
    <w:rsid w:val="000547DC"/>
    <w:rPr>
      <w:rFonts w:eastAsia="Times New Roman" w:cs="Times New Roman"/>
      <w:b/>
    </w:rPr>
  </w:style>
  <w:style w:type="character" w:customStyle="1" w:styleId="ListLabel2">
    <w:name w:val="ListLabel 2"/>
    <w:rsid w:val="000547DC"/>
    <w:rPr>
      <w:rFonts w:cs="Courier New"/>
    </w:rPr>
  </w:style>
  <w:style w:type="character" w:customStyle="1" w:styleId="ListLabel3">
    <w:name w:val="ListLabel 3"/>
    <w:rsid w:val="000547DC"/>
    <w:rPr>
      <w:b/>
    </w:rPr>
  </w:style>
  <w:style w:type="character" w:customStyle="1" w:styleId="ListLabel4">
    <w:name w:val="ListLabel 4"/>
    <w:rsid w:val="000547DC"/>
    <w:rPr>
      <w:b w:val="0"/>
      <w:u w:val="none"/>
    </w:rPr>
  </w:style>
  <w:style w:type="character" w:customStyle="1" w:styleId="ListLabel5">
    <w:name w:val="ListLabel 5"/>
    <w:rsid w:val="000547DC"/>
    <w:rPr>
      <w:sz w:val="24"/>
    </w:rPr>
  </w:style>
  <w:style w:type="character" w:customStyle="1" w:styleId="ListLabel6">
    <w:name w:val="ListLabel 6"/>
    <w:rsid w:val="000547DC"/>
    <w:rPr>
      <w:color w:val="00000A"/>
    </w:rPr>
  </w:style>
  <w:style w:type="character" w:customStyle="1" w:styleId="ListLabel7">
    <w:name w:val="ListLabel 7"/>
    <w:rsid w:val="000547DC"/>
    <w:rPr>
      <w:rFonts w:eastAsia="Times New Roman" w:cs="Times New Roman"/>
    </w:rPr>
  </w:style>
  <w:style w:type="character" w:customStyle="1" w:styleId="ListLabel8">
    <w:name w:val="ListLabel 8"/>
    <w:rsid w:val="000547DC"/>
    <w:rPr>
      <w:b w:val="0"/>
      <w:i w:val="0"/>
      <w:color w:val="00000A"/>
      <w:sz w:val="24"/>
    </w:rPr>
  </w:style>
  <w:style w:type="character" w:customStyle="1" w:styleId="ListLabel9">
    <w:name w:val="ListLabel 9"/>
    <w:rsid w:val="000547DC"/>
    <w:rPr>
      <w:rFonts w:cs="Times New Roman"/>
    </w:rPr>
  </w:style>
  <w:style w:type="character" w:customStyle="1" w:styleId="ListLabel10">
    <w:name w:val="ListLabel 10"/>
    <w:rsid w:val="000547DC"/>
    <w:rPr>
      <w:sz w:val="20"/>
    </w:rPr>
  </w:style>
  <w:style w:type="character" w:customStyle="1" w:styleId="ListLabel11">
    <w:name w:val="ListLabel 11"/>
    <w:rsid w:val="000547DC"/>
    <w:rPr>
      <w:b w:val="0"/>
    </w:rPr>
  </w:style>
  <w:style w:type="character" w:customStyle="1" w:styleId="ListLabel12">
    <w:name w:val="ListLabel 12"/>
    <w:rsid w:val="000547DC"/>
    <w:rPr>
      <w:i w:val="0"/>
    </w:rPr>
  </w:style>
  <w:style w:type="character" w:customStyle="1" w:styleId="ListLabel13">
    <w:name w:val="ListLabel 13"/>
    <w:rsid w:val="000547DC"/>
    <w:rPr>
      <w:b/>
      <w:sz w:val="24"/>
      <w:szCs w:val="24"/>
    </w:rPr>
  </w:style>
  <w:style w:type="character" w:customStyle="1" w:styleId="ListLabel14">
    <w:name w:val="ListLabel 14"/>
    <w:rsid w:val="000547DC"/>
    <w:rPr>
      <w:b w:val="0"/>
      <w:sz w:val="14"/>
    </w:rPr>
  </w:style>
  <w:style w:type="character" w:customStyle="1" w:styleId="ListLabel15">
    <w:name w:val="ListLabel 15"/>
    <w:rsid w:val="000547DC"/>
    <w:rPr>
      <w:sz w:val="24"/>
      <w:szCs w:val="24"/>
    </w:rPr>
  </w:style>
  <w:style w:type="character" w:customStyle="1" w:styleId="ListLabel16">
    <w:name w:val="ListLabel 16"/>
    <w:rsid w:val="000547DC"/>
    <w:rPr>
      <w:b/>
      <w:color w:val="00000A"/>
    </w:rPr>
  </w:style>
  <w:style w:type="character" w:customStyle="1" w:styleId="ListLabel17">
    <w:name w:val="ListLabel 17"/>
    <w:rsid w:val="000547DC"/>
    <w:rPr>
      <w:color w:val="00000A"/>
      <w:sz w:val="22"/>
      <w:szCs w:val="22"/>
    </w:rPr>
  </w:style>
  <w:style w:type="character" w:customStyle="1" w:styleId="ListLabel18">
    <w:name w:val="ListLabel 18"/>
    <w:rsid w:val="000547DC"/>
    <w:rPr>
      <w:b w:val="0"/>
      <w:bCs w:val="0"/>
    </w:rPr>
  </w:style>
  <w:style w:type="character" w:customStyle="1" w:styleId="af7">
    <w:name w:val="Символ нумерации"/>
    <w:rsid w:val="000547DC"/>
  </w:style>
  <w:style w:type="paragraph" w:customStyle="1" w:styleId="af8">
    <w:name w:val="Заголовок"/>
    <w:basedOn w:val="a"/>
    <w:next w:val="a0"/>
    <w:rsid w:val="000547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9">
    <w:name w:val="List"/>
    <w:basedOn w:val="a0"/>
    <w:rsid w:val="000547DC"/>
    <w:rPr>
      <w:rFonts w:cs="Mangal"/>
    </w:rPr>
  </w:style>
  <w:style w:type="paragraph" w:customStyle="1" w:styleId="1e">
    <w:name w:val="Название1"/>
    <w:basedOn w:val="a"/>
    <w:rsid w:val="000547DC"/>
    <w:pPr>
      <w:suppressLineNumbers/>
      <w:spacing w:before="120" w:after="120"/>
    </w:pPr>
    <w:rPr>
      <w:rFonts w:cs="Mangal"/>
      <w:i/>
      <w:iCs/>
    </w:rPr>
  </w:style>
  <w:style w:type="paragraph" w:customStyle="1" w:styleId="1f">
    <w:name w:val="Указатель1"/>
    <w:basedOn w:val="a"/>
    <w:rsid w:val="000547DC"/>
    <w:pPr>
      <w:suppressLineNumbers/>
    </w:pPr>
    <w:rPr>
      <w:rFonts w:cs="Mangal"/>
    </w:rPr>
  </w:style>
  <w:style w:type="paragraph" w:styleId="afa">
    <w:name w:val="Title"/>
    <w:basedOn w:val="a"/>
    <w:next w:val="afb"/>
    <w:link w:val="1f0"/>
    <w:uiPriority w:val="99"/>
    <w:qFormat/>
    <w:rsid w:val="000547DC"/>
    <w:pPr>
      <w:jc w:val="center"/>
    </w:pPr>
    <w:rPr>
      <w:b/>
      <w:bCs/>
      <w:sz w:val="36"/>
      <w:szCs w:val="20"/>
    </w:rPr>
  </w:style>
  <w:style w:type="character" w:customStyle="1" w:styleId="1f0">
    <w:name w:val="Название Знак1"/>
    <w:basedOn w:val="a1"/>
    <w:link w:val="afa"/>
    <w:uiPriority w:val="99"/>
    <w:rsid w:val="000547DC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fb">
    <w:name w:val="Subtitle"/>
    <w:basedOn w:val="a"/>
    <w:next w:val="a0"/>
    <w:link w:val="1f1"/>
    <w:uiPriority w:val="11"/>
    <w:qFormat/>
    <w:rsid w:val="000547DC"/>
    <w:pPr>
      <w:pBdr>
        <w:bottom w:val="single" w:sz="8" w:space="10" w:color="800080"/>
      </w:pBdr>
      <w:spacing w:before="200" w:after="900"/>
      <w:jc w:val="center"/>
    </w:pPr>
    <w:rPr>
      <w:rFonts w:ascii="Cambria" w:hAnsi="Cambria" w:cs="Cambria"/>
      <w:i/>
      <w:iCs/>
      <w:color w:val="740A3C"/>
      <w:sz w:val="28"/>
      <w:szCs w:val="28"/>
    </w:rPr>
  </w:style>
  <w:style w:type="character" w:customStyle="1" w:styleId="1f1">
    <w:name w:val="Подзаголовок Знак1"/>
    <w:basedOn w:val="a1"/>
    <w:link w:val="afb"/>
    <w:uiPriority w:val="11"/>
    <w:rsid w:val="000547DC"/>
    <w:rPr>
      <w:rFonts w:ascii="Cambria" w:eastAsia="Times New Roman" w:hAnsi="Cambria" w:cs="Cambria"/>
      <w:i/>
      <w:iCs/>
      <w:color w:val="740A3C"/>
      <w:sz w:val="28"/>
      <w:szCs w:val="28"/>
      <w:lang w:eastAsia="ar-SA"/>
    </w:rPr>
  </w:style>
  <w:style w:type="paragraph" w:customStyle="1" w:styleId="1f2">
    <w:name w:val="Без интервала1"/>
    <w:rsid w:val="000547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3">
    <w:name w:val="Текст выноски1"/>
    <w:basedOn w:val="a"/>
    <w:rsid w:val="000547DC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27"/>
    <w:uiPriority w:val="99"/>
    <w:rsid w:val="000547DC"/>
    <w:pPr>
      <w:suppressLineNumbers/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1"/>
    <w:link w:val="afc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"/>
    <w:link w:val="28"/>
    <w:uiPriority w:val="99"/>
    <w:rsid w:val="000547DC"/>
    <w:pPr>
      <w:suppressLineNumbers/>
      <w:pBdr>
        <w:top w:val="double" w:sz="40" w:space="1" w:color="800000"/>
      </w:pBdr>
      <w:tabs>
        <w:tab w:val="center" w:pos="4677"/>
        <w:tab w:val="right" w:pos="9355"/>
      </w:tabs>
    </w:pPr>
    <w:rPr>
      <w:rFonts w:ascii="Cambria" w:hAnsi="Cambria" w:cs="Cambria"/>
    </w:rPr>
  </w:style>
  <w:style w:type="character" w:customStyle="1" w:styleId="28">
    <w:name w:val="Нижний колонтитул Знак2"/>
    <w:basedOn w:val="a1"/>
    <w:link w:val="afd"/>
    <w:uiPriority w:val="99"/>
    <w:rsid w:val="000547DC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1f4">
    <w:name w:val="Абзац списка1"/>
    <w:basedOn w:val="a"/>
    <w:rsid w:val="000547DC"/>
    <w:pPr>
      <w:ind w:left="708"/>
    </w:pPr>
  </w:style>
  <w:style w:type="paragraph" w:styleId="afe">
    <w:name w:val="Body Text Indent"/>
    <w:basedOn w:val="a"/>
    <w:link w:val="1f5"/>
    <w:uiPriority w:val="99"/>
    <w:rsid w:val="000547DC"/>
    <w:pPr>
      <w:spacing w:after="120"/>
      <w:ind w:left="283"/>
    </w:pPr>
  </w:style>
  <w:style w:type="character" w:customStyle="1" w:styleId="1f5">
    <w:name w:val="Основной текст с отступом Знак1"/>
    <w:basedOn w:val="a1"/>
    <w:link w:val="afe"/>
    <w:uiPriority w:val="99"/>
    <w:rsid w:val="00054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0547DC"/>
    <w:pPr>
      <w:spacing w:after="120" w:line="480" w:lineRule="auto"/>
      <w:ind w:left="283"/>
    </w:pPr>
    <w:rPr>
      <w:sz w:val="20"/>
      <w:szCs w:val="20"/>
    </w:rPr>
  </w:style>
  <w:style w:type="paragraph" w:customStyle="1" w:styleId="1f6">
    <w:name w:val="Обычный (веб)1"/>
    <w:basedOn w:val="a"/>
    <w:rsid w:val="000547DC"/>
    <w:pPr>
      <w:spacing w:before="100" w:after="100"/>
    </w:pPr>
  </w:style>
  <w:style w:type="paragraph" w:customStyle="1" w:styleId="style19">
    <w:name w:val="style19"/>
    <w:basedOn w:val="a"/>
    <w:uiPriority w:val="99"/>
    <w:rsid w:val="000547DC"/>
    <w:pPr>
      <w:spacing w:before="100" w:after="100"/>
    </w:pPr>
  </w:style>
  <w:style w:type="paragraph" w:customStyle="1" w:styleId="ConsPlusNormal">
    <w:name w:val="ConsPlusNormal"/>
    <w:uiPriority w:val="99"/>
    <w:rsid w:val="000547D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0547D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pc">
    <w:name w:val="p_c"/>
    <w:basedOn w:val="a"/>
    <w:rsid w:val="000547DC"/>
    <w:pPr>
      <w:spacing w:before="100" w:after="100"/>
    </w:pPr>
  </w:style>
  <w:style w:type="paragraph" w:customStyle="1" w:styleId="constitle">
    <w:name w:val="constitle"/>
    <w:basedOn w:val="a"/>
    <w:rsid w:val="000547DC"/>
    <w:pPr>
      <w:spacing w:before="100" w:after="100"/>
    </w:pPr>
  </w:style>
  <w:style w:type="paragraph" w:customStyle="1" w:styleId="214">
    <w:name w:val="Цитата 21"/>
    <w:basedOn w:val="a"/>
    <w:rsid w:val="000547DC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customStyle="1" w:styleId="1f7">
    <w:name w:val="Название объекта1"/>
    <w:basedOn w:val="a"/>
    <w:rsid w:val="000547DC"/>
    <w:rPr>
      <w:b/>
      <w:bCs/>
      <w:color w:val="AF0F5A"/>
      <w:sz w:val="18"/>
      <w:szCs w:val="18"/>
    </w:rPr>
  </w:style>
  <w:style w:type="paragraph" w:customStyle="1" w:styleId="1f8">
    <w:name w:val="Выделенная цитата1"/>
    <w:basedOn w:val="a"/>
    <w:rsid w:val="000547DC"/>
    <w:pPr>
      <w:pBdr>
        <w:top w:val="single" w:sz="8" w:space="10" w:color="800080"/>
        <w:bottom w:val="single" w:sz="8" w:space="10" w:color="800080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EA157A"/>
    </w:rPr>
  </w:style>
  <w:style w:type="paragraph" w:styleId="aff">
    <w:name w:val="TOC Heading"/>
    <w:basedOn w:val="1"/>
    <w:uiPriority w:val="39"/>
    <w:qFormat/>
    <w:rsid w:val="000547DC"/>
    <w:pPr>
      <w:keepNext w:val="0"/>
      <w:numPr>
        <w:numId w:val="0"/>
      </w:numPr>
      <w:suppressLineNumbers/>
      <w:pBdr>
        <w:top w:val="single" w:sz="8" w:space="0" w:color="800080"/>
        <w:left w:val="single" w:sz="8" w:space="0" w:color="800080"/>
        <w:bottom w:val="single" w:sz="8" w:space="0" w:color="800080"/>
        <w:right w:val="single" w:sz="8" w:space="0" w:color="800080"/>
      </w:pBdr>
      <w:shd w:val="clear" w:color="auto" w:fill="FAD0E4"/>
      <w:spacing w:before="480" w:after="100" w:line="266" w:lineRule="auto"/>
      <w:jc w:val="left"/>
    </w:pPr>
    <w:rPr>
      <w:rFonts w:ascii="Cambria" w:hAnsi="Cambria" w:cs="Cambria"/>
      <w:color w:val="740A3C"/>
      <w:sz w:val="22"/>
      <w:szCs w:val="22"/>
      <w:lang w:val="en-US" w:eastAsia="en-US" w:bidi="en-US"/>
    </w:rPr>
  </w:style>
  <w:style w:type="paragraph" w:customStyle="1" w:styleId="Default">
    <w:name w:val="Default"/>
    <w:rsid w:val="000547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21">
    <w:name w:val="c21"/>
    <w:basedOn w:val="a"/>
    <w:rsid w:val="000547DC"/>
    <w:pPr>
      <w:spacing w:before="100" w:after="100"/>
    </w:pPr>
  </w:style>
  <w:style w:type="paragraph" w:customStyle="1" w:styleId="c5">
    <w:name w:val="c5"/>
    <w:basedOn w:val="a"/>
    <w:rsid w:val="000547DC"/>
    <w:pPr>
      <w:spacing w:before="100" w:after="100"/>
    </w:pPr>
  </w:style>
  <w:style w:type="paragraph" w:customStyle="1" w:styleId="c4">
    <w:name w:val="c4"/>
    <w:basedOn w:val="a"/>
    <w:rsid w:val="000547DC"/>
    <w:pPr>
      <w:spacing w:before="100" w:after="100"/>
    </w:pPr>
  </w:style>
  <w:style w:type="paragraph" w:customStyle="1" w:styleId="c16">
    <w:name w:val="c16"/>
    <w:basedOn w:val="a"/>
    <w:rsid w:val="000547DC"/>
    <w:pPr>
      <w:spacing w:before="100" w:after="100"/>
    </w:pPr>
  </w:style>
  <w:style w:type="paragraph" w:customStyle="1" w:styleId="c13">
    <w:name w:val="c13"/>
    <w:basedOn w:val="a"/>
    <w:rsid w:val="000547DC"/>
    <w:pPr>
      <w:spacing w:before="100" w:after="100"/>
    </w:pPr>
  </w:style>
  <w:style w:type="paragraph" w:customStyle="1" w:styleId="Style28">
    <w:name w:val="Style28"/>
    <w:basedOn w:val="a"/>
    <w:uiPriority w:val="99"/>
    <w:rsid w:val="000547DC"/>
    <w:pPr>
      <w:widowControl w:val="0"/>
      <w:spacing w:line="446" w:lineRule="exact"/>
      <w:ind w:hanging="173"/>
    </w:pPr>
  </w:style>
  <w:style w:type="paragraph" w:customStyle="1" w:styleId="215">
    <w:name w:val="Основной текст 21"/>
    <w:basedOn w:val="a"/>
    <w:rsid w:val="000547DC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1f9">
    <w:name w:val="Без интервала1"/>
    <w:rsid w:val="000547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0">
    <w:name w:val="c90"/>
    <w:basedOn w:val="a"/>
    <w:rsid w:val="000547DC"/>
    <w:pPr>
      <w:spacing w:before="100" w:after="100"/>
    </w:pPr>
  </w:style>
  <w:style w:type="paragraph" w:customStyle="1" w:styleId="c83">
    <w:name w:val="c83"/>
    <w:basedOn w:val="a"/>
    <w:rsid w:val="000547DC"/>
    <w:pPr>
      <w:spacing w:before="100" w:after="100"/>
    </w:pPr>
  </w:style>
  <w:style w:type="paragraph" w:customStyle="1" w:styleId="c103">
    <w:name w:val="c103"/>
    <w:basedOn w:val="a"/>
    <w:rsid w:val="000547DC"/>
    <w:pPr>
      <w:spacing w:before="100" w:after="100"/>
    </w:pPr>
  </w:style>
  <w:style w:type="paragraph" w:customStyle="1" w:styleId="c28">
    <w:name w:val="c28"/>
    <w:basedOn w:val="a"/>
    <w:rsid w:val="000547DC"/>
    <w:pPr>
      <w:spacing w:before="100" w:after="100"/>
    </w:pPr>
  </w:style>
  <w:style w:type="paragraph" w:customStyle="1" w:styleId="c19">
    <w:name w:val="c19"/>
    <w:basedOn w:val="a"/>
    <w:rsid w:val="000547DC"/>
    <w:pPr>
      <w:spacing w:before="100" w:after="100"/>
    </w:pPr>
  </w:style>
  <w:style w:type="paragraph" w:customStyle="1" w:styleId="c36">
    <w:name w:val="c36"/>
    <w:basedOn w:val="a"/>
    <w:rsid w:val="000547DC"/>
    <w:pPr>
      <w:spacing w:before="100" w:after="100"/>
    </w:pPr>
  </w:style>
  <w:style w:type="paragraph" w:customStyle="1" w:styleId="c72">
    <w:name w:val="c72"/>
    <w:basedOn w:val="a"/>
    <w:rsid w:val="000547DC"/>
    <w:pPr>
      <w:spacing w:before="100" w:after="100"/>
    </w:pPr>
  </w:style>
  <w:style w:type="paragraph" w:customStyle="1" w:styleId="search-excerpt">
    <w:name w:val="search-excerpt"/>
    <w:basedOn w:val="a"/>
    <w:rsid w:val="000547DC"/>
    <w:pPr>
      <w:spacing w:before="100" w:after="100"/>
    </w:pPr>
  </w:style>
  <w:style w:type="paragraph" w:customStyle="1" w:styleId="contentblock">
    <w:name w:val="content_block"/>
    <w:basedOn w:val="a"/>
    <w:rsid w:val="000547DC"/>
    <w:pPr>
      <w:spacing w:after="223"/>
      <w:ind w:right="357"/>
      <w:jc w:val="both"/>
    </w:pPr>
    <w:rPr>
      <w:rFonts w:ascii="Georgia" w:hAnsi="Georgia" w:cs="Georgia"/>
    </w:rPr>
  </w:style>
  <w:style w:type="paragraph" w:customStyle="1" w:styleId="ParaAttribute16">
    <w:name w:val="ParaAttribute16"/>
    <w:uiPriority w:val="99"/>
    <w:rsid w:val="000547DC"/>
    <w:pPr>
      <w:suppressAutoHyphens/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3">
    <w:name w:val="ParaAttribute3"/>
    <w:rsid w:val="000547DC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5">
    <w:name w:val="ParaAttribute5"/>
    <w:rsid w:val="000547DC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ParaAttribute10">
    <w:name w:val="ParaAttribute10"/>
    <w:uiPriority w:val="99"/>
    <w:rsid w:val="000547DC"/>
    <w:pPr>
      <w:suppressAutoHyphens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aff0">
    <w:name w:val="Прижатый влево"/>
    <w:basedOn w:val="a"/>
    <w:uiPriority w:val="99"/>
    <w:rsid w:val="000547DC"/>
    <w:pPr>
      <w:widowControl w:val="0"/>
    </w:pPr>
    <w:rPr>
      <w:rFonts w:ascii="Arial" w:hAnsi="Arial" w:cs="Arial"/>
      <w:sz w:val="26"/>
      <w:szCs w:val="26"/>
    </w:rPr>
  </w:style>
  <w:style w:type="paragraph" w:customStyle="1" w:styleId="aff1">
    <w:name w:val="Содержимое врезки"/>
    <w:basedOn w:val="a0"/>
    <w:rsid w:val="000547DC"/>
  </w:style>
  <w:style w:type="paragraph" w:customStyle="1" w:styleId="aff2">
    <w:name w:val="Содержимое таблицы"/>
    <w:basedOn w:val="a"/>
    <w:rsid w:val="000547DC"/>
    <w:pPr>
      <w:suppressLineNumbers/>
    </w:pPr>
  </w:style>
  <w:style w:type="paragraph" w:customStyle="1" w:styleId="aff3">
    <w:name w:val="Заголовок таблицы"/>
    <w:basedOn w:val="aff2"/>
    <w:rsid w:val="000547DC"/>
    <w:pPr>
      <w:jc w:val="center"/>
    </w:pPr>
    <w:rPr>
      <w:b/>
      <w:bCs/>
    </w:rPr>
  </w:style>
  <w:style w:type="paragraph" w:styleId="aff4">
    <w:name w:val="Normal (Web)"/>
    <w:basedOn w:val="a"/>
    <w:uiPriority w:val="99"/>
    <w:unhideWhenUsed/>
    <w:rsid w:val="000547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9">
    <w:name w:val="Текст выноски Знак2"/>
    <w:uiPriority w:val="99"/>
    <w:semiHidden/>
    <w:rsid w:val="000547DC"/>
    <w:rPr>
      <w:rFonts w:ascii="Segoe UI" w:hAnsi="Segoe UI" w:cs="Segoe UI"/>
      <w:sz w:val="18"/>
      <w:szCs w:val="18"/>
      <w:lang w:eastAsia="ar-SA"/>
    </w:rPr>
  </w:style>
  <w:style w:type="character" w:styleId="aff5">
    <w:name w:val="page number"/>
    <w:rsid w:val="000547DC"/>
  </w:style>
  <w:style w:type="character" w:customStyle="1" w:styleId="220">
    <w:name w:val="Основной текст с отступом 2 Знак2"/>
    <w:uiPriority w:val="99"/>
    <w:semiHidden/>
    <w:rsid w:val="000547DC"/>
    <w:rPr>
      <w:sz w:val="24"/>
      <w:szCs w:val="24"/>
      <w:lang w:eastAsia="ar-SA"/>
    </w:rPr>
  </w:style>
  <w:style w:type="character" w:styleId="aff6">
    <w:name w:val="Intense Emphasis"/>
    <w:uiPriority w:val="21"/>
    <w:qFormat/>
    <w:rsid w:val="000547D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customStyle="1" w:styleId="221">
    <w:name w:val="Цитата 2 Знак2"/>
    <w:uiPriority w:val="29"/>
    <w:rsid w:val="000547DC"/>
    <w:rPr>
      <w:i/>
      <w:iCs/>
      <w:color w:val="404040"/>
      <w:sz w:val="24"/>
      <w:szCs w:val="24"/>
      <w:lang w:eastAsia="ar-SA"/>
    </w:rPr>
  </w:style>
  <w:style w:type="character" w:styleId="aff7">
    <w:name w:val="Subtle Emphasis"/>
    <w:uiPriority w:val="19"/>
    <w:qFormat/>
    <w:rsid w:val="000547DC"/>
    <w:rPr>
      <w:rFonts w:ascii="Cambria" w:eastAsia="Times New Roman" w:hAnsi="Cambria" w:cs="Times New Roman"/>
      <w:i/>
      <w:iCs/>
      <w:color w:val="EA157A"/>
    </w:rPr>
  </w:style>
  <w:style w:type="character" w:styleId="aff8">
    <w:name w:val="Subtle Reference"/>
    <w:uiPriority w:val="31"/>
    <w:qFormat/>
    <w:rsid w:val="000547DC"/>
    <w:rPr>
      <w:i/>
      <w:iCs/>
      <w:smallCaps/>
      <w:color w:val="EA157A"/>
      <w:u w:color="EA157A"/>
    </w:rPr>
  </w:style>
  <w:style w:type="character" w:styleId="aff9">
    <w:name w:val="Intense Reference"/>
    <w:uiPriority w:val="32"/>
    <w:qFormat/>
    <w:rsid w:val="000547DC"/>
    <w:rPr>
      <w:b/>
      <w:bCs/>
      <w:i/>
      <w:iCs/>
      <w:smallCaps/>
      <w:color w:val="EA157A"/>
      <w:u w:color="EA157A"/>
    </w:rPr>
  </w:style>
  <w:style w:type="character" w:styleId="affa">
    <w:name w:val="Book Title"/>
    <w:uiPriority w:val="33"/>
    <w:qFormat/>
    <w:rsid w:val="000547DC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character" w:styleId="affb">
    <w:name w:val="FollowedHyperlink"/>
    <w:uiPriority w:val="99"/>
    <w:unhideWhenUsed/>
    <w:rsid w:val="000547DC"/>
    <w:rPr>
      <w:color w:val="800080"/>
      <w:u w:val="single"/>
    </w:rPr>
  </w:style>
  <w:style w:type="paragraph" w:customStyle="1" w:styleId="2a">
    <w:name w:val="Название2"/>
    <w:basedOn w:val="a"/>
    <w:rsid w:val="000547D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66669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www.uchportal.ru/blokada-leningrada" TargetMode="External"/><Relationship Id="rId18" Type="http://schemas.openxmlformats.org/officeDocument/2006/relationships/hyperlink" Target="https://www.uchportal.ru/load/1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chportal.ru/350-let-so-dnya-rozhdeniya-petra-1" TargetMode="External"/><Relationship Id="rId7" Type="http://schemas.openxmlformats.org/officeDocument/2006/relationships/hyperlink" Target="https://www.uchportal.ru/den-uchitelya" TargetMode="External"/><Relationship Id="rId12" Type="http://schemas.openxmlformats.org/officeDocument/2006/relationships/hyperlink" Target="https://www.uchportal.ru/den-konstitucii" TargetMode="External"/><Relationship Id="rId17" Type="http://schemas.openxmlformats.org/officeDocument/2006/relationships/hyperlink" Target="https://www.uchportal.ru/load/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8_march" TargetMode="External"/><Relationship Id="rId20" Type="http://schemas.openxmlformats.org/officeDocument/2006/relationships/hyperlink" Target="https://www.uchportal.ru/den_pobe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2091967&amp;sub=0" TargetMode="External"/><Relationship Id="rId11" Type="http://schemas.openxmlformats.org/officeDocument/2006/relationships/hyperlink" Target="https://www.uchportal.ru/nekras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23_febru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hportal.ru/mothers_day" TargetMode="External"/><Relationship Id="rId19" Type="http://schemas.openxmlformats.org/officeDocument/2006/relationships/hyperlink" Target="https://www.uchportal.ru/den_kosmonav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dostoevsky" TargetMode="External"/><Relationship Id="rId14" Type="http://schemas.openxmlformats.org/officeDocument/2006/relationships/hyperlink" Target="https://www.uchportal.ru/den-voinov-internacionalist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11135</Words>
  <Characters>63475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2021-09-06T10:20:00Z</dcterms:created>
  <dcterms:modified xsi:type="dcterms:W3CDTF">2021-09-06T10:29:00Z</dcterms:modified>
</cp:coreProperties>
</file>