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1" w:rsidRDefault="004B2351" w:rsidP="004B2351">
      <w:pPr>
        <w:pStyle w:val="1f4"/>
        <w:numPr>
          <w:ilvl w:val="1"/>
          <w:numId w:val="2"/>
        </w:numPr>
        <w:spacing w:before="120" w:after="120"/>
        <w:ind w:left="0" w:firstLine="0"/>
        <w:jc w:val="center"/>
        <w:rPr>
          <w:rStyle w:val="CharAttribute484"/>
          <w:rFonts w:eastAsia="№Е"/>
          <w:b/>
          <w:i w:val="0"/>
        </w:rPr>
      </w:pPr>
      <w:r>
        <w:rPr>
          <w:b/>
        </w:rPr>
        <w:t>Воспитательная деятельность школы в 2021-2022 учебном году</w:t>
      </w:r>
    </w:p>
    <w:p w:rsidR="004B2351" w:rsidRDefault="004B2351" w:rsidP="004B2351">
      <w:pPr>
        <w:spacing w:after="120"/>
        <w:ind w:firstLine="680"/>
        <w:jc w:val="center"/>
        <w:rPr>
          <w:rStyle w:val="CharAttribute484"/>
          <w:rFonts w:eastAsia="№Е"/>
          <w:b/>
          <w:i w:val="0"/>
          <w:caps/>
        </w:rPr>
      </w:pPr>
      <w:r>
        <w:rPr>
          <w:rStyle w:val="CharAttribute484"/>
          <w:rFonts w:eastAsia="№Е"/>
          <w:b/>
          <w:i w:val="0"/>
        </w:rPr>
        <w:t xml:space="preserve">КАЛЕНДАРНЫЙ ПЛАН ВОСПИТАТЕЛЬНОЙ РАБОТЫ </w:t>
      </w:r>
    </w:p>
    <w:p w:rsidR="004B2351" w:rsidRDefault="004B2351" w:rsidP="004B2351">
      <w:pPr>
        <w:spacing w:after="120"/>
        <w:ind w:firstLine="680"/>
        <w:jc w:val="center"/>
        <w:rPr>
          <w:rStyle w:val="CharAttribute484"/>
          <w:rFonts w:eastAsia="№Е"/>
          <w:b/>
          <w:i w:val="0"/>
          <w:caps/>
          <w:color w:val="0070C0"/>
          <w:u w:val="single"/>
        </w:rPr>
      </w:pPr>
      <w:r>
        <w:rPr>
          <w:rStyle w:val="CharAttribute484"/>
          <w:rFonts w:eastAsia="№Е"/>
          <w:b/>
          <w:i w:val="0"/>
          <w:caps/>
        </w:rPr>
        <w:t>гкоу ро Азовской</w:t>
      </w:r>
      <w:r>
        <w:rPr>
          <w:rStyle w:val="CharAttribute484"/>
          <w:rFonts w:eastAsia="№Е"/>
          <w:b/>
          <w:i w:val="0"/>
        </w:rPr>
        <w:t xml:space="preserve"> ШКОЛЫ №</w:t>
      </w:r>
      <w:r w:rsidRPr="004B2351">
        <w:rPr>
          <w:rStyle w:val="CharAttribute484"/>
          <w:rFonts w:eastAsia="№Е"/>
          <w:b/>
          <w:i w:val="0"/>
          <w:szCs w:val="28"/>
        </w:rPr>
        <w:t xml:space="preserve">7 </w:t>
      </w:r>
      <w:r w:rsidRPr="004B2351">
        <w:rPr>
          <w:rFonts w:ascii="Times New Roman" w:hAnsi="Times New Roman" w:cs="Times New Roman"/>
          <w:b/>
          <w:bCs/>
          <w:caps/>
          <w:sz w:val="28"/>
          <w:szCs w:val="28"/>
        </w:rPr>
        <w:t>НА 2021-2022 УЧЕБНЫЙ ГОД</w:t>
      </w:r>
    </w:p>
    <w:p w:rsidR="004B2351" w:rsidRDefault="004B2351" w:rsidP="004B2351">
      <w:pPr>
        <w:spacing w:after="120"/>
        <w:ind w:firstLine="680"/>
        <w:jc w:val="center"/>
        <w:rPr>
          <w:b/>
          <w:bCs/>
          <w:caps/>
        </w:rPr>
      </w:pPr>
      <w:r>
        <w:rPr>
          <w:rStyle w:val="CharAttribute484"/>
          <w:rFonts w:eastAsia="№Е"/>
          <w:b/>
          <w:i w:val="0"/>
          <w:caps/>
          <w:color w:val="0070C0"/>
          <w:u w:val="single"/>
        </w:rPr>
        <w:t xml:space="preserve">уровень начального общего образования </w:t>
      </w:r>
    </w:p>
    <w:p w:rsidR="004B2351" w:rsidRPr="004B2351" w:rsidRDefault="004B2351" w:rsidP="004B2351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Pr="004B2351" w:rsidRDefault="004B2351" w:rsidP="004B2351">
      <w:pPr>
        <w:jc w:val="center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bCs/>
          <w:caps/>
          <w:color w:val="FF0000"/>
        </w:rPr>
        <w:t xml:space="preserve">/мероприятия будут проводиться С УЧЕТОМ соблюдения санитарно-эпидемиологических требований РОСТПОТРЕБНАДЗОРА в условиях профилактики и предотвращения распространения новой коронавирусной инфекции </w:t>
      </w:r>
      <w:r w:rsidRPr="004B2351">
        <w:rPr>
          <w:rFonts w:ascii="Times New Roman" w:hAnsi="Times New Roman" w:cs="Times New Roman"/>
          <w:bCs/>
          <w:caps/>
          <w:color w:val="FF0000"/>
          <w:lang w:val="en-US"/>
        </w:rPr>
        <w:t>COVID</w:t>
      </w:r>
      <w:r w:rsidRPr="004B2351">
        <w:rPr>
          <w:rFonts w:ascii="Times New Roman" w:hAnsi="Times New Roman" w:cs="Times New Roman"/>
          <w:bCs/>
          <w:caps/>
          <w:color w:val="FF0000"/>
        </w:rPr>
        <w:t>-19. отчеты о проведенных мероприятиях будут опубликованы на официальном сайте школы/.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Style w:val="CharAttribute484"/>
          <w:rFonts w:eastAsia="№Е"/>
          <w:i w:val="0"/>
          <w:iCs/>
          <w:sz w:val="22"/>
        </w:rPr>
      </w:pPr>
      <w:r w:rsidRPr="004B2351">
        <w:rPr>
          <w:rStyle w:val="CharAttribute484"/>
          <w:rFonts w:eastAsia="№Е"/>
          <w:i w:val="0"/>
          <w:caps/>
          <w:sz w:val="22"/>
          <w:u w:val="single"/>
        </w:rPr>
        <w:t>Цель воспитания</w:t>
      </w:r>
      <w:r w:rsidRPr="004B2351">
        <w:rPr>
          <w:rStyle w:val="CharAttribute484"/>
          <w:rFonts w:eastAsia="№Е"/>
          <w:i w:val="0"/>
          <w:sz w:val="22"/>
        </w:rPr>
        <w:t xml:space="preserve"> в</w:t>
      </w:r>
      <w:r w:rsidRPr="004B2351">
        <w:rPr>
          <w:rStyle w:val="CharAttribute484"/>
          <w:rFonts w:eastAsia="№Е"/>
          <w:sz w:val="22"/>
        </w:rPr>
        <w:t xml:space="preserve"> </w:t>
      </w:r>
      <w:r w:rsidRPr="004B2351">
        <w:rPr>
          <w:rFonts w:ascii="Times New Roman" w:hAnsi="Times New Roman" w:cs="Times New Roman"/>
          <w:color w:val="000000"/>
        </w:rPr>
        <w:t>ГКОУ РО Азовской школе №7</w:t>
      </w:r>
      <w:r w:rsidRPr="004B2351">
        <w:rPr>
          <w:rStyle w:val="CharAttribute484"/>
          <w:rFonts w:eastAsia="№Е"/>
          <w:i w:val="0"/>
          <w:sz w:val="22"/>
        </w:rPr>
        <w:t xml:space="preserve"> – </w:t>
      </w:r>
      <w:r w:rsidRPr="004B2351">
        <w:rPr>
          <w:rStyle w:val="CharAttribute484"/>
          <w:rFonts w:eastAsia="№Е"/>
          <w:i w:val="0"/>
          <w:iCs/>
          <w:caps/>
          <w:sz w:val="22"/>
          <w:u w:val="single"/>
        </w:rPr>
        <w:t>личностное развитие школьников</w:t>
      </w:r>
      <w:r w:rsidRPr="004B2351">
        <w:rPr>
          <w:rStyle w:val="CharAttribute484"/>
          <w:rFonts w:eastAsia="№Е"/>
          <w:i w:val="0"/>
          <w:iCs/>
          <w:sz w:val="22"/>
          <w:u w:val="single"/>
        </w:rPr>
        <w:t>,</w:t>
      </w:r>
      <w:r w:rsidRPr="004B2351">
        <w:rPr>
          <w:rStyle w:val="CharAttribute484"/>
          <w:rFonts w:eastAsia="№Е"/>
          <w:i w:val="0"/>
          <w:iCs/>
          <w:sz w:val="22"/>
        </w:rPr>
        <w:t xml:space="preserve"> проявляющееся:</w:t>
      </w:r>
    </w:p>
    <w:p w:rsidR="004B2351" w:rsidRPr="004B2351" w:rsidRDefault="004B2351" w:rsidP="004B2351">
      <w:pPr>
        <w:widowControl w:val="0"/>
        <w:numPr>
          <w:ilvl w:val="0"/>
          <w:numId w:val="7"/>
        </w:numPr>
        <w:suppressAutoHyphens/>
        <w:spacing w:after="0" w:line="240" w:lineRule="auto"/>
        <w:ind w:left="1701" w:hanging="283"/>
        <w:jc w:val="both"/>
        <w:rPr>
          <w:rStyle w:val="CharAttribute484"/>
          <w:rFonts w:eastAsia="№Е"/>
          <w:i w:val="0"/>
          <w:iCs/>
          <w:sz w:val="22"/>
        </w:rPr>
      </w:pPr>
      <w:r w:rsidRPr="004B2351">
        <w:rPr>
          <w:rStyle w:val="CharAttribute484"/>
          <w:rFonts w:eastAsia="№Е"/>
          <w:i w:val="0"/>
          <w:iCs/>
          <w:sz w:val="22"/>
        </w:rPr>
        <w:t xml:space="preserve">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4B2351" w:rsidRPr="004B2351" w:rsidRDefault="004B2351" w:rsidP="004B2351">
      <w:pPr>
        <w:widowControl w:val="0"/>
        <w:numPr>
          <w:ilvl w:val="0"/>
          <w:numId w:val="7"/>
        </w:numPr>
        <w:suppressAutoHyphens/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4B2351">
        <w:rPr>
          <w:rStyle w:val="CharAttribute484"/>
          <w:rFonts w:eastAsia="№Е"/>
          <w:i w:val="0"/>
          <w:iCs/>
          <w:sz w:val="22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4B2351" w:rsidRPr="004B2351" w:rsidRDefault="004B2351" w:rsidP="004B235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ind w:firstLine="567"/>
        <w:rPr>
          <w:rStyle w:val="CharAttribute484"/>
          <w:rFonts w:eastAsia="№Е"/>
          <w:i w:val="0"/>
          <w:iCs/>
          <w:sz w:val="22"/>
        </w:rPr>
      </w:pPr>
      <w:r w:rsidRPr="004B2351">
        <w:rPr>
          <w:rStyle w:val="CharAttribute484"/>
          <w:rFonts w:eastAsia="№Е"/>
          <w:i w:val="0"/>
          <w:sz w:val="22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B2351">
        <w:rPr>
          <w:rStyle w:val="CharAttribute484"/>
          <w:rFonts w:eastAsia="№Е"/>
          <w:i w:val="0"/>
          <w:iCs/>
          <w:sz w:val="22"/>
        </w:rPr>
        <w:t xml:space="preserve">целевые </w:t>
      </w:r>
      <w:r w:rsidRPr="004B2351">
        <w:rPr>
          <w:rStyle w:val="CharAttribute484"/>
          <w:rFonts w:eastAsia="№Е"/>
          <w:i w:val="0"/>
          <w:sz w:val="22"/>
        </w:rPr>
        <w:t>приоритеты</w:t>
      </w:r>
      <w:r w:rsidRPr="004B2351">
        <w:rPr>
          <w:rStyle w:val="CharAttribute484"/>
          <w:rFonts w:eastAsia="№Е"/>
          <w:i w:val="0"/>
          <w:iCs/>
          <w:sz w:val="22"/>
        </w:rPr>
        <w:t>, соответствующие двум уровням общего образования:</w:t>
      </w:r>
    </w:p>
    <w:p w:rsidR="004B2351" w:rsidRPr="004B2351" w:rsidRDefault="004B2351" w:rsidP="004B2351">
      <w:pPr>
        <w:pStyle w:val="ParaAttribute10"/>
        <w:tabs>
          <w:tab w:val="left" w:pos="567"/>
        </w:tabs>
        <w:rPr>
          <w:rStyle w:val="CharAttribute484"/>
          <w:rFonts w:eastAsia="Calibri"/>
          <w:i w:val="0"/>
          <w:sz w:val="22"/>
          <w:szCs w:val="22"/>
        </w:rPr>
      </w:pPr>
      <w:r w:rsidRPr="004B2351">
        <w:rPr>
          <w:rStyle w:val="CharAttribute484"/>
          <w:rFonts w:eastAsia="№Е"/>
          <w:i w:val="0"/>
          <w:iCs/>
          <w:sz w:val="22"/>
          <w:szCs w:val="22"/>
        </w:rPr>
        <w:tab/>
        <w:t xml:space="preserve">В воспитании детей младшего школьного возраста </w:t>
      </w:r>
      <w:r w:rsidRPr="004B2351">
        <w:rPr>
          <w:rStyle w:val="CharAttribute484"/>
          <w:rFonts w:eastAsia="№Е"/>
          <w:i w:val="0"/>
          <w:iCs/>
          <w:sz w:val="22"/>
          <w:szCs w:val="22"/>
          <w:u w:val="single"/>
        </w:rPr>
        <w:t>(уровень начального общего образования)</w:t>
      </w:r>
      <w:r w:rsidRPr="004B2351">
        <w:rPr>
          <w:rStyle w:val="CharAttribute484"/>
          <w:rFonts w:eastAsia="№Е"/>
          <w:i w:val="0"/>
          <w:iCs/>
          <w:sz w:val="22"/>
          <w:szCs w:val="22"/>
        </w:rPr>
        <w:t xml:space="preserve"> таким целевым приоритетом является </w:t>
      </w:r>
      <w:r w:rsidRPr="004B2351">
        <w:rPr>
          <w:rStyle w:val="CharAttribute484"/>
          <w:rFonts w:eastAsia="Calibri"/>
          <w:i w:val="0"/>
          <w:sz w:val="22"/>
          <w:szCs w:val="22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B2351">
        <w:rPr>
          <w:i/>
          <w:color w:val="00000A"/>
          <w:sz w:val="22"/>
          <w:szCs w:val="22"/>
        </w:rPr>
        <w:t xml:space="preserve">норм и традиций того общества, в котором они живут. </w:t>
      </w:r>
    </w:p>
    <w:p w:rsidR="004B2351" w:rsidRPr="004B2351" w:rsidRDefault="004B2351" w:rsidP="004B2351">
      <w:pPr>
        <w:spacing w:after="0" w:line="240" w:lineRule="auto"/>
        <w:ind w:firstLine="567"/>
        <w:jc w:val="both"/>
        <w:rPr>
          <w:rStyle w:val="CharAttribute3"/>
          <w:sz w:val="22"/>
        </w:rPr>
      </w:pPr>
      <w:proofErr w:type="gramStart"/>
      <w:r w:rsidRPr="004B2351">
        <w:rPr>
          <w:rStyle w:val="CharAttribute484"/>
          <w:rFonts w:eastAsia="Calibri"/>
          <w:i w:val="0"/>
          <w:sz w:val="22"/>
        </w:rPr>
        <w:t>К наиболее важным из них относятся следующие:</w:t>
      </w:r>
      <w:proofErr w:type="gramEnd"/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 xml:space="preserve">быть трудолюбивым, следуя принципу «делу </w:t>
      </w:r>
      <w:r w:rsidRPr="004B2351">
        <w:rPr>
          <w:rFonts w:ascii="Times New Roman" w:hAnsi="Times New Roman"/>
        </w:rPr>
        <w:t>—</w:t>
      </w:r>
      <w:r w:rsidRPr="004B2351">
        <w:rPr>
          <w:rStyle w:val="CharAttribute3"/>
          <w:sz w:val="22"/>
        </w:rPr>
        <w:t xml:space="preserve"> время, потехе </w:t>
      </w:r>
      <w:r w:rsidRPr="004B2351">
        <w:rPr>
          <w:rFonts w:ascii="Times New Roman" w:hAnsi="Times New Roman"/>
        </w:rPr>
        <w:t>—</w:t>
      </w:r>
      <w:r w:rsidRPr="004B2351">
        <w:rPr>
          <w:rStyle w:val="CharAttribute3"/>
          <w:sz w:val="22"/>
        </w:rPr>
        <w:t xml:space="preserve"> час» как в учебных занятиях, так и в домашних делах, доводить начатое дело до конца;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 xml:space="preserve">знать и любить свою Родину – свой родной дом, двор, улицу, город, село, свою страну; 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>стремиться узнавать что-то новое, проявлять любознательность, ценить знания;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>быть вежливым и опрятным, скромным и приветливым;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 xml:space="preserve">соблюдать правила личной гигиены, режим дня, вести здоровый образ жизни; </w:t>
      </w:r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jc w:val="both"/>
        <w:rPr>
          <w:rStyle w:val="CharAttribute3"/>
          <w:sz w:val="22"/>
        </w:rPr>
      </w:pPr>
      <w:proofErr w:type="gramStart"/>
      <w:r w:rsidRPr="004B2351">
        <w:rPr>
          <w:rStyle w:val="CharAttribute3"/>
          <w:sz w:val="22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B2351" w:rsidRPr="004B2351" w:rsidRDefault="004B2351" w:rsidP="004B2351">
      <w:pPr>
        <w:pStyle w:val="1f2"/>
        <w:widowControl w:val="0"/>
        <w:numPr>
          <w:ilvl w:val="0"/>
          <w:numId w:val="6"/>
        </w:numPr>
        <w:ind w:left="714" w:hanging="357"/>
        <w:jc w:val="both"/>
        <w:rPr>
          <w:rStyle w:val="CharAttribute3"/>
          <w:sz w:val="22"/>
        </w:rPr>
      </w:pPr>
      <w:r w:rsidRPr="004B2351">
        <w:rPr>
          <w:rStyle w:val="CharAttribute3"/>
          <w:sz w:val="22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B2351" w:rsidRPr="004B2351" w:rsidRDefault="004B2351" w:rsidP="004B2351">
      <w:pPr>
        <w:pStyle w:val="1f2"/>
        <w:ind w:firstLine="567"/>
        <w:rPr>
          <w:rStyle w:val="CharAttribute484"/>
          <w:rFonts w:eastAsia="№Е"/>
          <w:sz w:val="22"/>
        </w:rPr>
      </w:pPr>
      <w:r w:rsidRPr="004B2351">
        <w:rPr>
          <w:rStyle w:val="CharAttribute3"/>
          <w:sz w:val="22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B2351" w:rsidRDefault="004B2351" w:rsidP="004B2351">
      <w:pPr>
        <w:pStyle w:val="ParaAttribute16"/>
        <w:ind w:left="0" w:firstLine="567"/>
        <w:rPr>
          <w:rStyle w:val="CharAttribute484"/>
          <w:rFonts w:eastAsia="№Е"/>
          <w:b/>
          <w:i w:val="0"/>
          <w:iCs/>
          <w:caps/>
          <w:sz w:val="22"/>
          <w:szCs w:val="22"/>
        </w:rPr>
      </w:pPr>
    </w:p>
    <w:p w:rsidR="004B2351" w:rsidRPr="004B2351" w:rsidRDefault="004B2351" w:rsidP="004B2351">
      <w:pPr>
        <w:pStyle w:val="ParaAttribute16"/>
        <w:ind w:left="0" w:firstLine="567"/>
        <w:rPr>
          <w:sz w:val="22"/>
          <w:szCs w:val="22"/>
        </w:rPr>
      </w:pPr>
      <w:r w:rsidRPr="004B2351">
        <w:rPr>
          <w:rStyle w:val="CharAttribute484"/>
          <w:rFonts w:eastAsia="№Е"/>
          <w:b/>
          <w:i w:val="0"/>
          <w:iCs/>
          <w:caps/>
          <w:sz w:val="22"/>
          <w:szCs w:val="22"/>
        </w:rPr>
        <w:lastRenderedPageBreak/>
        <w:t xml:space="preserve">задачи </w:t>
      </w:r>
      <w:r w:rsidRPr="004B2351">
        <w:rPr>
          <w:rStyle w:val="CharAttribute484"/>
          <w:rFonts w:eastAsia="№Е"/>
          <w:b/>
          <w:i w:val="0"/>
          <w:iCs/>
          <w:sz w:val="22"/>
          <w:szCs w:val="22"/>
        </w:rPr>
        <w:t>по д</w:t>
      </w:r>
      <w:r w:rsidRPr="004B2351">
        <w:rPr>
          <w:rStyle w:val="CharAttribute484"/>
          <w:rFonts w:eastAsia="№Е"/>
          <w:b/>
          <w:i w:val="0"/>
          <w:sz w:val="22"/>
          <w:szCs w:val="22"/>
        </w:rPr>
        <w:t>остижению поставленной цели воспитания школьников: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rStyle w:val="CharAttribute484"/>
          <w:rFonts w:eastAsia="№Е"/>
          <w:i w:val="0"/>
          <w:sz w:val="22"/>
          <w:szCs w:val="22"/>
        </w:rPr>
      </w:pPr>
      <w:r w:rsidRPr="004B2351">
        <w:rPr>
          <w:sz w:val="22"/>
          <w:szCs w:val="22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rStyle w:val="CharAttribute484"/>
          <w:rFonts w:eastAsia="№Е"/>
          <w:i w:val="0"/>
          <w:sz w:val="22"/>
          <w:szCs w:val="22"/>
        </w:rPr>
      </w:pPr>
      <w:r w:rsidRPr="004B2351">
        <w:rPr>
          <w:rStyle w:val="CharAttribute484"/>
          <w:rFonts w:eastAsia="№Е"/>
          <w:i w:val="0"/>
          <w:sz w:val="22"/>
          <w:szCs w:val="22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4B2351">
        <w:rPr>
          <w:rStyle w:val="CharAttribute484"/>
          <w:rFonts w:eastAsia="№Е"/>
          <w:i w:val="0"/>
          <w:sz w:val="22"/>
          <w:szCs w:val="22"/>
        </w:rPr>
        <w:t>обучающимися</w:t>
      </w:r>
      <w:proofErr w:type="gramEnd"/>
      <w:r w:rsidRPr="004B2351">
        <w:rPr>
          <w:rStyle w:val="CharAttribute484"/>
          <w:rFonts w:eastAsia="№Е"/>
          <w:i w:val="0"/>
          <w:sz w:val="22"/>
          <w:szCs w:val="22"/>
        </w:rPr>
        <w:t xml:space="preserve">; 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rStyle w:val="CharAttribute484"/>
          <w:rFonts w:eastAsia="№Е"/>
          <w:i w:val="0"/>
          <w:sz w:val="22"/>
          <w:szCs w:val="22"/>
        </w:rPr>
      </w:pPr>
      <w:r w:rsidRPr="004B2351">
        <w:rPr>
          <w:rStyle w:val="CharAttribute484"/>
          <w:rFonts w:eastAsia="№Е"/>
          <w:i w:val="0"/>
          <w:sz w:val="22"/>
          <w:szCs w:val="22"/>
        </w:rPr>
        <w:t xml:space="preserve">вовлекать школьников в </w:t>
      </w:r>
      <w:r w:rsidRPr="004B2351">
        <w:rPr>
          <w:sz w:val="22"/>
          <w:szCs w:val="22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4B2351">
        <w:rPr>
          <w:rStyle w:val="CharAttribute484"/>
          <w:rFonts w:eastAsia="№Е"/>
          <w:i w:val="0"/>
          <w:sz w:val="22"/>
          <w:szCs w:val="22"/>
        </w:rPr>
        <w:t>реализовывать их воспитательные возможности</w:t>
      </w:r>
      <w:r w:rsidRPr="004B2351">
        <w:rPr>
          <w:sz w:val="22"/>
          <w:szCs w:val="22"/>
        </w:rPr>
        <w:t>;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sz w:val="22"/>
          <w:szCs w:val="22"/>
        </w:rPr>
      </w:pPr>
      <w:r w:rsidRPr="004B2351">
        <w:rPr>
          <w:rStyle w:val="CharAttribute484"/>
          <w:rFonts w:eastAsia="№Е"/>
          <w:i w:val="0"/>
          <w:sz w:val="22"/>
          <w:szCs w:val="22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sz w:val="22"/>
          <w:szCs w:val="22"/>
        </w:rPr>
      </w:pPr>
      <w:r w:rsidRPr="004B2351">
        <w:rPr>
          <w:sz w:val="22"/>
          <w:szCs w:val="22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rStyle w:val="CharAttribute484"/>
          <w:rFonts w:eastAsia="№Е"/>
          <w:i w:val="0"/>
          <w:sz w:val="22"/>
          <w:szCs w:val="22"/>
        </w:rPr>
      </w:pPr>
      <w:r w:rsidRPr="004B2351">
        <w:rPr>
          <w:sz w:val="22"/>
          <w:szCs w:val="22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rStyle w:val="CharAttribute484"/>
          <w:rFonts w:eastAsia="№Е"/>
          <w:i w:val="0"/>
          <w:sz w:val="22"/>
          <w:szCs w:val="22"/>
        </w:rPr>
      </w:pPr>
      <w:r w:rsidRPr="004B2351">
        <w:rPr>
          <w:rStyle w:val="CharAttribute484"/>
          <w:rFonts w:eastAsia="№Е"/>
          <w:i w:val="0"/>
          <w:sz w:val="22"/>
          <w:szCs w:val="22"/>
        </w:rPr>
        <w:t xml:space="preserve">организовывать для школьников </w:t>
      </w:r>
      <w:r w:rsidRPr="004B2351">
        <w:rPr>
          <w:sz w:val="22"/>
          <w:szCs w:val="22"/>
        </w:rPr>
        <w:t>экскурсии, экспедиции, походы и реализовывать их воспитательный потенциал;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rStyle w:val="CharAttribute484"/>
          <w:rFonts w:eastAsia="№Е"/>
          <w:i w:val="0"/>
          <w:sz w:val="22"/>
          <w:szCs w:val="22"/>
        </w:rPr>
      </w:pPr>
      <w:r w:rsidRPr="004B2351">
        <w:rPr>
          <w:rStyle w:val="CharAttribute484"/>
          <w:rFonts w:eastAsia="№Е"/>
          <w:i w:val="0"/>
          <w:sz w:val="22"/>
          <w:szCs w:val="22"/>
        </w:rPr>
        <w:t xml:space="preserve">развивать </w:t>
      </w:r>
      <w:r w:rsidRPr="004B2351">
        <w:rPr>
          <w:sz w:val="22"/>
          <w:szCs w:val="22"/>
        </w:rPr>
        <w:t>предметно-эстетическую среду школы</w:t>
      </w:r>
      <w:r w:rsidRPr="004B2351">
        <w:rPr>
          <w:rStyle w:val="CharAttribute484"/>
          <w:rFonts w:eastAsia="№Е"/>
          <w:i w:val="0"/>
          <w:sz w:val="22"/>
          <w:szCs w:val="22"/>
        </w:rPr>
        <w:t xml:space="preserve"> и реализовывать ее воспитательные возможности;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sz w:val="22"/>
          <w:szCs w:val="22"/>
        </w:rPr>
      </w:pPr>
      <w:bookmarkStart w:id="0" w:name="_Hlk48694507"/>
      <w:r w:rsidRPr="004B2351">
        <w:rPr>
          <w:rStyle w:val="CharAttribute484"/>
          <w:rFonts w:eastAsia="№Е"/>
          <w:i w:val="0"/>
          <w:sz w:val="22"/>
          <w:szCs w:val="22"/>
        </w:rPr>
        <w:t>организовать работу школьного театра-студии «Маска», с целью развития творческих способностей и социальной адаптации неслышащих детей.</w:t>
      </w:r>
    </w:p>
    <w:p w:rsidR="004B2351" w:rsidRPr="004B2351" w:rsidRDefault="004B2351" w:rsidP="004B2351">
      <w:pPr>
        <w:pStyle w:val="ParaAttribute16"/>
        <w:numPr>
          <w:ilvl w:val="0"/>
          <w:numId w:val="10"/>
        </w:numPr>
        <w:tabs>
          <w:tab w:val="clear" w:pos="0"/>
          <w:tab w:val="num" w:pos="360"/>
        </w:tabs>
        <w:ind w:left="709" w:hanging="349"/>
        <w:rPr>
          <w:b/>
          <w:bCs/>
          <w:caps/>
          <w:sz w:val="22"/>
          <w:szCs w:val="22"/>
        </w:rPr>
      </w:pPr>
      <w:r w:rsidRPr="004B2351">
        <w:rPr>
          <w:sz w:val="22"/>
          <w:szCs w:val="22"/>
        </w:rPr>
        <w:t>организовать воспитательную работу педагогического коллектива в соответствии с ежегодным общешкольным планом воспитательной работы: администрация школы, классные руководители, воспитатели, педагоги-психологи, руководители ШМО, учителя-предметники, учителя дефектологи, социальные педагоги, педагоги внеурочной деятельности, педагоги дополнительного образования и др.</w:t>
      </w:r>
    </w:p>
    <w:bookmarkEnd w:id="0"/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 w:rsidRPr="004B2351">
        <w:rPr>
          <w:rFonts w:ascii="Times New Roman" w:hAnsi="Times New Roman" w:cs="Times New Roman"/>
          <w:b/>
          <w:bCs/>
          <w:color w:val="000000"/>
        </w:rPr>
        <w:t>2021 год в Российской Федерации объявлен</w:t>
      </w:r>
    </w:p>
    <w:p w:rsidR="004B2351" w:rsidRPr="004B2351" w:rsidRDefault="004B2351" w:rsidP="004B2351">
      <w:pPr>
        <w:pStyle w:val="1f4"/>
        <w:numPr>
          <w:ilvl w:val="0"/>
          <w:numId w:val="9"/>
        </w:numPr>
        <w:ind w:left="0" w:firstLine="360"/>
        <w:jc w:val="both"/>
        <w:rPr>
          <w:rFonts w:eastAsia="Calibri"/>
          <w:b/>
          <w:color w:val="FF0000"/>
          <w:sz w:val="22"/>
          <w:szCs w:val="22"/>
          <w:u w:val="single"/>
        </w:rPr>
      </w:pPr>
      <w:r w:rsidRPr="004B2351">
        <w:rPr>
          <w:rFonts w:eastAsia="Calibri"/>
          <w:b/>
          <w:color w:val="FF0000"/>
          <w:sz w:val="22"/>
          <w:szCs w:val="22"/>
          <w:u w:val="single"/>
        </w:rPr>
        <w:t>Международным годом мира и доверия</w:t>
      </w:r>
      <w:r w:rsidRPr="004B2351">
        <w:rPr>
          <w:rFonts w:eastAsia="Calibri"/>
          <w:b/>
          <w:color w:val="31849B"/>
          <w:sz w:val="22"/>
          <w:szCs w:val="22"/>
        </w:rPr>
        <w:t xml:space="preserve">. </w:t>
      </w:r>
      <w:r w:rsidRPr="004B2351">
        <w:rPr>
          <w:rFonts w:eastAsia="Calibri"/>
          <w:b/>
          <w:i/>
          <w:color w:val="000000"/>
          <w:sz w:val="22"/>
          <w:szCs w:val="22"/>
        </w:rPr>
        <w:t>(</w:t>
      </w:r>
      <w:r w:rsidRPr="004B2351">
        <w:rPr>
          <w:b/>
          <w:i/>
          <w:color w:val="000000"/>
          <w:sz w:val="22"/>
          <w:szCs w:val="22"/>
        </w:rPr>
        <w:t>Резолюция, принятая Генеральной Ассамблеей ООН 12 сентября 2019 года по инициативе Туркменистана.)</w:t>
      </w:r>
    </w:p>
    <w:p w:rsidR="004B2351" w:rsidRPr="004B2351" w:rsidRDefault="004B2351" w:rsidP="004B2351">
      <w:pPr>
        <w:pStyle w:val="1f4"/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 w:rsidRPr="004B2351">
        <w:rPr>
          <w:rFonts w:eastAsia="Calibri"/>
          <w:b/>
          <w:color w:val="FF0000"/>
          <w:sz w:val="22"/>
          <w:szCs w:val="22"/>
          <w:u w:val="single"/>
        </w:rPr>
        <w:t>Годом науки и технологий в России.</w:t>
      </w:r>
      <w:r w:rsidRPr="004B2351">
        <w:rPr>
          <w:rFonts w:eastAsia="Calibri"/>
          <w:b/>
          <w:color w:val="FF0000"/>
          <w:sz w:val="22"/>
          <w:szCs w:val="22"/>
        </w:rPr>
        <w:t xml:space="preserve"> </w:t>
      </w:r>
      <w:r w:rsidRPr="004B2351">
        <w:rPr>
          <w:rFonts w:eastAsia="Calibri"/>
          <w:b/>
          <w:i/>
          <w:color w:val="000000"/>
          <w:sz w:val="22"/>
          <w:szCs w:val="22"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4B2351">
        <w:rPr>
          <w:rFonts w:ascii="Times New Roman" w:hAnsi="Times New Roman" w:cs="Times New Roman"/>
          <w:b/>
          <w:bCs/>
          <w:color w:val="000000"/>
        </w:rPr>
        <w:t>2022 год в Российской Федерации объявлен</w:t>
      </w:r>
    </w:p>
    <w:p w:rsidR="004B2351" w:rsidRPr="004B2351" w:rsidRDefault="004B2351" w:rsidP="004B235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color w:val="FF0000"/>
          <w:u w:val="single"/>
        </w:rPr>
        <w:t>Годом народного искусства и нематериального культурного наследия народов.</w:t>
      </w: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aps/>
          <w:color w:val="0070C0"/>
        </w:rPr>
      </w:pPr>
      <w:r w:rsidRPr="004B2351">
        <w:rPr>
          <w:rFonts w:ascii="Times New Roman" w:hAnsi="Times New Roman" w:cs="Times New Roman"/>
          <w:b/>
          <w:bCs/>
          <w:caps/>
          <w:color w:val="000000"/>
        </w:rPr>
        <w:lastRenderedPageBreak/>
        <w:t>СЕНТЯБРЬ 2021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aps/>
          <w:color w:val="0070C0"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 безопасности «Внимание! дети!»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  <w:r w:rsidRPr="004B2351">
        <w:rPr>
          <w:rFonts w:ascii="Times New Roman" w:hAnsi="Times New Roman" w:cs="Times New Roman"/>
          <w:b/>
          <w:bCs/>
        </w:rPr>
        <w:t xml:space="preserve"> 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  <w:color w:val="0070C0"/>
        </w:rPr>
        <w:t>1сентября</w:t>
      </w:r>
      <w:r w:rsidRPr="004B2351">
        <w:rPr>
          <w:rFonts w:ascii="Times New Roman" w:hAnsi="Times New Roman" w:cs="Times New Roman"/>
          <w:i/>
          <w:color w:val="0070C0"/>
          <w:u w:val="single"/>
        </w:rPr>
        <w:t xml:space="preserve"> - День знаний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</w:rPr>
        <w:t>1 сентября</w:t>
      </w:r>
      <w:r w:rsidRPr="004B2351">
        <w:rPr>
          <w:rFonts w:ascii="Times New Roman" w:hAnsi="Times New Roman" w:cs="Times New Roman"/>
        </w:rPr>
        <w:t xml:space="preserve"> - Всероссийский открытый урок «ОБЖ» (урок подготовки детей к действиям в условиях различного рода чрезвычайных ситуаций)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</w:rPr>
        <w:t>3 сентября</w:t>
      </w:r>
      <w:r w:rsidRPr="004B2351">
        <w:rPr>
          <w:rFonts w:ascii="Times New Roman" w:hAnsi="Times New Roman" w:cs="Times New Roman"/>
        </w:rPr>
        <w:t xml:space="preserve"> - День солидарности в борьбе с терроризмом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</w:rPr>
        <w:t>8 сентября</w:t>
      </w:r>
      <w:r w:rsidRPr="004B2351">
        <w:rPr>
          <w:rFonts w:ascii="Times New Roman" w:hAnsi="Times New Roman" w:cs="Times New Roman"/>
        </w:rPr>
        <w:t xml:space="preserve"> - Международный день распространения грамотности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</w:rPr>
        <w:t>11 (24) сентября</w:t>
      </w:r>
      <w:r w:rsidRPr="004B2351">
        <w:rPr>
          <w:rFonts w:ascii="Times New Roman" w:hAnsi="Times New Roman" w:cs="Times New Roman"/>
        </w:rPr>
        <w:t xml:space="preserve"> - 125 лет со дня рождения В.Л. Гончарова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</w:rPr>
        <w:t>14 сентября</w:t>
      </w:r>
      <w:r w:rsidRPr="004B2351">
        <w:rPr>
          <w:rFonts w:ascii="Times New Roman" w:hAnsi="Times New Roman" w:cs="Times New Roman"/>
        </w:rPr>
        <w:t xml:space="preserve"> - 130 лет со дня рождения И.М. Виноградова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</w:rPr>
        <w:t>23 сентября</w:t>
      </w:r>
      <w:r w:rsidRPr="004B2351">
        <w:rPr>
          <w:rFonts w:ascii="Times New Roman" w:hAnsi="Times New Roman" w:cs="Times New Roman"/>
        </w:rPr>
        <w:t xml:space="preserve"> - Международный день жестовых языков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  <w:i/>
        </w:rPr>
      </w:pPr>
      <w:r w:rsidRPr="004B2351">
        <w:rPr>
          <w:rFonts w:ascii="Times New Roman" w:hAnsi="Times New Roman" w:cs="Times New Roman"/>
          <w:i/>
        </w:rPr>
        <w:t>25-29 сентября</w:t>
      </w:r>
      <w:r w:rsidRPr="004B2351">
        <w:rPr>
          <w:rFonts w:ascii="Times New Roman" w:hAnsi="Times New Roman" w:cs="Times New Roman"/>
        </w:rPr>
        <w:t xml:space="preserve"> - Неделя безопасности дорожного движения</w:t>
      </w:r>
    </w:p>
    <w:p w:rsidR="004B2351" w:rsidRPr="004B2351" w:rsidRDefault="004B2351" w:rsidP="004B2351">
      <w:pPr>
        <w:tabs>
          <w:tab w:val="left" w:pos="853"/>
        </w:tabs>
        <w:spacing w:after="0" w:line="240" w:lineRule="auto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i/>
        </w:rPr>
        <w:t>26 сентября</w:t>
      </w:r>
      <w:r w:rsidRPr="004B2351">
        <w:rPr>
          <w:rFonts w:ascii="Times New Roman" w:hAnsi="Times New Roman" w:cs="Times New Roman"/>
        </w:rPr>
        <w:tab/>
        <w:t>- Международный день глухих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52"/>
        <w:gridCol w:w="4978"/>
        <w:gridCol w:w="3830"/>
        <w:gridCol w:w="1367"/>
        <w:gridCol w:w="13"/>
        <w:gridCol w:w="2746"/>
        <w:gridCol w:w="25"/>
      </w:tblGrid>
      <w:tr w:rsidR="004B2351" w:rsidRPr="004B2351" w:rsidTr="000D67B7">
        <w:trPr>
          <w:trHeight w:val="347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9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Проведение торжественной линейки ко Дню знаний.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Всероссийский открытый урок «ОБЖ» по теме: «Подготовка обучающихся к действиям в условиях различного рода чрезвычайных ситуаций»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 xml:space="preserve">Подготовка мероприятий </w:t>
            </w:r>
            <w:proofErr w:type="gramStart"/>
            <w:r w:rsidRPr="004B235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4B2351">
              <w:rPr>
                <w:rFonts w:ascii="Times New Roman" w:hAnsi="Times New Roman" w:cs="Times New Roman"/>
                <w:color w:val="000000"/>
              </w:rPr>
              <w:t xml:space="preserve"> Дню пожилого человека и Дню учителя.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Старт общешкольных конкурсов «Ученик года» и «Класс года».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1.09.2021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педагог-организатор, старшие вожатые, классные руководители.</w:t>
            </w:r>
          </w:p>
        </w:tc>
      </w:tr>
      <w:tr w:rsidR="004B2351" w:rsidRPr="004B2351" w:rsidTr="000D67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Научное (интеллектуальное) воспитание, популяризация научных знаний среди детей. </w:t>
            </w:r>
            <w:proofErr w:type="gramStart"/>
            <w:r w:rsidRPr="004B2351">
              <w:rPr>
                <w:rFonts w:ascii="Times New Roman" w:hAnsi="Times New Roman" w:cs="Times New Roman"/>
              </w:rPr>
              <w:t>Формирование современных универсальных компетентностей (креативности, коммуникации, сотрудничества, лидерства) и новых грамотностей (цифровой, технологической, финансовой).</w:t>
            </w:r>
            <w:proofErr w:type="gramEnd"/>
          </w:p>
          <w:p w:rsidR="004B2351" w:rsidRPr="004B2351" w:rsidRDefault="004B2351" w:rsidP="004B2351">
            <w:pPr>
              <w:tabs>
                <w:tab w:val="left" w:pos="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Мероприятия, классные часы, посвященные Международному дню распространения грамотности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Дни финансовой грамотности.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Формирование списков одаренных обучающихся.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 xml:space="preserve">Планирование участия обучающихся в </w:t>
            </w:r>
            <w:r w:rsidRPr="004B2351">
              <w:rPr>
                <w:rFonts w:ascii="Times New Roman" w:hAnsi="Times New Roman" w:cs="Times New Roman"/>
                <w:color w:val="000000"/>
              </w:rPr>
              <w:lastRenderedPageBreak/>
              <w:t>интеллектуальных конкурсах и олимпиадах.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lastRenderedPageBreak/>
              <w:t>Все классы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08.09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01 -15.09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Классные руководители, воспитатели.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</w:rPr>
              <w:t>Педагог-организатор, старшие вожатые.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</w:rPr>
              <w:t>Руководители ШМО, учителя-предметники</w:t>
            </w:r>
          </w:p>
        </w:tc>
      </w:tr>
      <w:tr w:rsidR="004B2351" w:rsidRPr="004B2351" w:rsidTr="000D67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 xml:space="preserve">Участие во Всероссийских, региональных, городских мероприятиях приуроченных к Международному дню жестового языка и Международному дню глухих. 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Проведение общешкольных всеобучей, круглых столов, конкурсов жестовой песни, приуроченных к данным событиям сентября.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20 -29.09.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старшие вожатые, классные руководители, воспитатели.</w:t>
            </w:r>
          </w:p>
        </w:tc>
      </w:tr>
      <w:tr w:rsidR="004B2351" w:rsidRPr="004B2351" w:rsidTr="000D67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1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 праздничных мероприятиях посвященных Дню города Азова (954 года). Классные часы, воспитательные мероприятия, посвященные Дню солидарности в борьбе с терроризмом.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Великие полководцы России.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02 – 05.09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 и воспитатели.</w:t>
            </w:r>
          </w:p>
        </w:tc>
      </w:tr>
      <w:tr w:rsidR="004B2351" w:rsidRPr="004B2351" w:rsidTr="000D67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8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1C1C1C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динамических часов, ежедневной утренней зарядки.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Всероссийский открытый урок по безопасности жизнедеятельности.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Легкоатлетический осенний кросс «Золотая осень».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Общешкольный день Здоровья.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Ежедневно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03.09.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04.09.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педагог-организатор, учителя ОБЖ, учителя физкультуры, классные руководители, воспитатели, старшие вожатые.</w:t>
            </w:r>
          </w:p>
        </w:tc>
      </w:tr>
      <w:tr w:rsidR="004B2351" w:rsidRPr="004B2351" w:rsidTr="000D67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pStyle w:val="1f4"/>
              <w:ind w:left="0"/>
              <w:jc w:val="both"/>
              <w:rPr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Формирование у детей ценностного отношения к природе, к окружающей среде, бережного отношения к процессу освоения природных ресурсов Ростовской области, России, планеты.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Экологический десант (сбор макулатуры)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Озеленение классов.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во Всероссийском конкурсе творческих, проектных и исследовательских работ учащихся «#</w:t>
            </w:r>
            <w:proofErr w:type="spellStart"/>
            <w:r w:rsidRPr="004B2351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4B2351">
              <w:rPr>
                <w:rFonts w:ascii="Times New Roman" w:hAnsi="Times New Roman" w:cs="Times New Roman"/>
              </w:rPr>
              <w:t>» по номинациям: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Конкурс плакатов и рисунков по теме «Мегаполисы будущего: комфортная городская среда и современные технологии на службе человечества».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 этап: 20.05-17.10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 этап: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18.11-05.12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Администрация школы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4B2351" w:rsidRPr="004B2351" w:rsidTr="000D67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Конкурс рисунков на асфальте «Мир глазами детей».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Операция «Школа - мой дом и мне уютно в нем» </w:t>
            </w:r>
            <w:r w:rsidRPr="004B2351">
              <w:rPr>
                <w:rFonts w:ascii="Times New Roman" w:hAnsi="Times New Roman" w:cs="Times New Roman"/>
              </w:rPr>
              <w:lastRenderedPageBreak/>
              <w:t>(благоустройство и озеленение классов и спален)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Посещение краеведческого музея и выставочных залов.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Посещение театров и кинотеатров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г</w:t>
            </w:r>
            <w:proofErr w:type="gramStart"/>
            <w:r w:rsidRPr="004B2351">
              <w:rPr>
                <w:rFonts w:ascii="Times New Roman" w:hAnsi="Times New Roman" w:cs="Times New Roman"/>
              </w:rPr>
              <w:t>.А</w:t>
            </w:r>
            <w:proofErr w:type="gramEnd"/>
            <w:r w:rsidRPr="004B2351">
              <w:rPr>
                <w:rFonts w:ascii="Times New Roman" w:hAnsi="Times New Roman" w:cs="Times New Roman"/>
              </w:rPr>
              <w:t>зова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г.Ростова</w:t>
            </w:r>
            <w:proofErr w:type="spellEnd"/>
            <w:r w:rsidRPr="004B2351">
              <w:rPr>
                <w:rFonts w:ascii="Times New Roman" w:hAnsi="Times New Roman" w:cs="Times New Roman"/>
              </w:rPr>
              <w:t>-на-Дону.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Посещение библиотек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им</w:t>
            </w:r>
            <w:proofErr w:type="gramStart"/>
            <w:r w:rsidRPr="004B2351">
              <w:rPr>
                <w:rFonts w:ascii="Times New Roman" w:hAnsi="Times New Roman" w:cs="Times New Roman"/>
              </w:rPr>
              <w:t>.К</w:t>
            </w:r>
            <w:proofErr w:type="gramEnd"/>
            <w:r w:rsidRPr="004B2351">
              <w:rPr>
                <w:rFonts w:ascii="Times New Roman" w:hAnsi="Times New Roman" w:cs="Times New Roman"/>
              </w:rPr>
              <w:t>рупской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А.П.Гайдара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и др.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Создание классных библиотечек, проведение тематических выставок.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01.09.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Весь месяц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педагог-организатор, старшие вожатые, библиотекарь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 и воспитатели.</w:t>
            </w:r>
          </w:p>
        </w:tc>
      </w:tr>
      <w:tr w:rsidR="004B2351" w:rsidRPr="004B2351" w:rsidTr="000D67B7">
        <w:trPr>
          <w:trHeight w:val="482"/>
        </w:trPr>
        <w:tc>
          <w:tcPr>
            <w:tcW w:w="2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САМОУПРАВЛЕНИЕ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left="40" w:right="119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Формированием лидерских качеств личности обучающихся.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Выборы актива классного ученического самоуправления, актива класса.</w:t>
            </w:r>
          </w:p>
          <w:p w:rsidR="004B2351" w:rsidRPr="004B2351" w:rsidRDefault="004B2351" w:rsidP="004B2351">
            <w:pPr>
              <w:pStyle w:val="1f4"/>
              <w:numPr>
                <w:ilvl w:val="0"/>
                <w:numId w:val="5"/>
              </w:numPr>
              <w:ind w:left="40" w:right="119" w:firstLine="0"/>
              <w:rPr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Распределение обязанностей. Организация дежурства по школе.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до 10.09.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943"/>
        </w:trPr>
        <w:tc>
          <w:tcPr>
            <w:tcW w:w="2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left="40" w:right="119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Подготовка к рейду по проверке соблюдения Положения о школьной форме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 организационной линейке.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ст. вожатые, Уч. совет.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444"/>
        </w:trPr>
        <w:tc>
          <w:tcPr>
            <w:tcW w:w="2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left="40" w:right="119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Регистрация в </w:t>
            </w:r>
            <w:r w:rsidRPr="004B2351">
              <w:rPr>
                <w:rFonts w:ascii="Times New Roman" w:hAnsi="Times New Roman" w:cs="Times New Roman"/>
                <w:b/>
              </w:rPr>
              <w:t>РДШ</w:t>
            </w:r>
            <w:r w:rsidRPr="004B2351">
              <w:rPr>
                <w:rFonts w:ascii="Times New Roman" w:hAnsi="Times New Roman" w:cs="Times New Roman"/>
              </w:rPr>
              <w:t xml:space="preserve"> (Российское движение школьников). Оформление документов. Участие в конкурсах различной направленности в течение года.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347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 Организация проектной деятельности школьников, предусматривающих совместную работу детей и родителей.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Проект «Здравствуй, школа!».</w:t>
            </w:r>
          </w:p>
          <w:p w:rsidR="004B2351" w:rsidRPr="004B2351" w:rsidRDefault="004B2351" w:rsidP="004B2351">
            <w:pPr>
              <w:pStyle w:val="1f4"/>
              <w:numPr>
                <w:ilvl w:val="0"/>
                <w:numId w:val="4"/>
              </w:numPr>
              <w:ind w:left="40" w:right="119" w:firstLine="0"/>
              <w:rPr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Выборы членов общешкольного родительского комитета.</w:t>
            </w:r>
          </w:p>
          <w:p w:rsidR="004B2351" w:rsidRPr="004B2351" w:rsidRDefault="004B2351" w:rsidP="004B2351">
            <w:pPr>
              <w:pStyle w:val="1f4"/>
              <w:numPr>
                <w:ilvl w:val="0"/>
                <w:numId w:val="4"/>
              </w:numPr>
              <w:ind w:left="40" w:right="119" w:firstLine="0"/>
              <w:jc w:val="both"/>
              <w:rPr>
                <w:sz w:val="22"/>
                <w:szCs w:val="22"/>
              </w:rPr>
            </w:pPr>
            <w:proofErr w:type="gramStart"/>
            <w:r w:rsidRPr="004B2351">
              <w:rPr>
                <w:sz w:val="22"/>
                <w:szCs w:val="22"/>
              </w:rPr>
              <w:t>Рейд по проверке наличия схем безопасного маршрута у обучающиеся 1-4 классов.</w:t>
            </w:r>
            <w:proofErr w:type="gramEnd"/>
          </w:p>
          <w:p w:rsidR="004B2351" w:rsidRPr="004B2351" w:rsidRDefault="004B2351" w:rsidP="004B2351">
            <w:pPr>
              <w:pStyle w:val="1f4"/>
              <w:numPr>
                <w:ilvl w:val="0"/>
                <w:numId w:val="4"/>
              </w:numPr>
              <w:ind w:left="40" w:right="119" w:firstLine="0"/>
              <w:jc w:val="both"/>
              <w:rPr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Заседание общешкольного родительского комитета. Привлечение родителей в организации и проведении внеклассных мероприятий, походов, экскурсий.</w:t>
            </w:r>
          </w:p>
          <w:p w:rsidR="004B2351" w:rsidRPr="004B2351" w:rsidRDefault="004B2351" w:rsidP="004B2351">
            <w:pPr>
              <w:pStyle w:val="1f4"/>
              <w:ind w:left="40" w:right="119"/>
              <w:jc w:val="both"/>
              <w:rPr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Стимулирование активного участия родителей в реализации воспитательных программ школы.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Организация консультирования родителей (законных представителей) детей специалистами (педагогами, психологами, социальными </w:t>
            </w:r>
            <w:r w:rsidRPr="004B2351">
              <w:rPr>
                <w:rFonts w:ascii="Times New Roman" w:hAnsi="Times New Roman" w:cs="Times New Roman"/>
              </w:rPr>
              <w:lastRenderedPageBreak/>
              <w:t>педагогами, врачами и др.).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01.09.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Администрация школы, классные руководители, воспитатели,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председатель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общешкольного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родительского комитета.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1838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ПРОФОРИЕНТАЦИЯ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Выявление выбора предпочтений обучающихся в курсах внеурочной деятельности (составление списков).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Выявление выбора предпочтений обучающихся в кружках и секциях дополнительного образования (составление списков).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Знакомство с профессиями при классно-урочной системе. Расширение знаний обучающихся о профессиях.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Все классы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01.09.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01.09.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  <w:p w:rsidR="004B2351" w:rsidRPr="004B2351" w:rsidRDefault="004B2351" w:rsidP="004B2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педагог-организатор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725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bCs/>
              </w:rPr>
              <w:t>ОРГАНИЗАЦИЯ ПРЕДМЕТНО-ЭСТЕТИЧЕСКОЙ СРЕДЫ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widowControl w:val="0"/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Оформление классных уголков.</w:t>
            </w:r>
          </w:p>
          <w:p w:rsidR="004B2351" w:rsidRPr="004B2351" w:rsidRDefault="004B2351" w:rsidP="004B2351">
            <w:pPr>
              <w:widowControl w:val="0"/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Оформление школьных информационных стендов.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Все классы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Зам. директора по ВР, УВР,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кл</w:t>
            </w:r>
            <w:proofErr w:type="spellEnd"/>
            <w:r w:rsidRPr="004B2351">
              <w:rPr>
                <w:rFonts w:ascii="Times New Roman" w:hAnsi="Times New Roman" w:cs="Times New Roman"/>
              </w:rPr>
              <w:t>. рук</w:t>
            </w:r>
            <w:proofErr w:type="gramStart"/>
            <w:r w:rsidRPr="004B235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B2351">
              <w:rPr>
                <w:rFonts w:ascii="Times New Roman" w:hAnsi="Times New Roman" w:cs="Times New Roman"/>
              </w:rPr>
              <w:t>воспитатели.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1685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left="40" w:right="119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Реализация воспитательного потенциала информационных ресурсов.</w:t>
            </w:r>
          </w:p>
          <w:p w:rsidR="004B2351" w:rsidRPr="004B2351" w:rsidRDefault="004B2351" w:rsidP="004B2351">
            <w:pPr>
              <w:widowControl w:val="0"/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 xml:space="preserve">Укомплектование обучающимися </w:t>
            </w:r>
            <w:proofErr w:type="spellStart"/>
            <w:r w:rsidRPr="004B2351">
              <w:rPr>
                <w:rFonts w:ascii="Times New Roman" w:hAnsi="Times New Roman" w:cs="Times New Roman"/>
                <w:color w:val="000000"/>
              </w:rPr>
              <w:t>медиагруппы</w:t>
            </w:r>
            <w:proofErr w:type="spellEnd"/>
            <w:r w:rsidRPr="004B2351">
              <w:rPr>
                <w:rFonts w:ascii="Times New Roman" w:hAnsi="Times New Roman" w:cs="Times New Roman"/>
                <w:color w:val="000000"/>
              </w:rPr>
              <w:t xml:space="preserve"> «Взгляд», школьной редколлегии газеты «Шаг за шагом», команды школьного радиоузла «Школьные новости». </w:t>
            </w:r>
          </w:p>
          <w:p w:rsidR="004B2351" w:rsidRPr="004B2351" w:rsidRDefault="004B2351" w:rsidP="004B2351">
            <w:pPr>
              <w:widowControl w:val="0"/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 xml:space="preserve">Мастер-классы по фотографии. </w:t>
            </w:r>
          </w:p>
          <w:p w:rsidR="004B2351" w:rsidRPr="004B2351" w:rsidRDefault="004B2351" w:rsidP="004B2351">
            <w:pPr>
              <w:widowControl w:val="0"/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Встречи с интересными людьми.</w:t>
            </w:r>
          </w:p>
          <w:p w:rsidR="004B2351" w:rsidRPr="004B2351" w:rsidRDefault="004B2351" w:rsidP="004B2351">
            <w:pPr>
              <w:widowControl w:val="0"/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Экскурсии в фотостудии и типографии города.</w:t>
            </w:r>
          </w:p>
          <w:p w:rsidR="004B2351" w:rsidRPr="004B2351" w:rsidRDefault="004B2351" w:rsidP="004B2351">
            <w:pPr>
              <w:widowControl w:val="0"/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Экскурсии на городское телевидение «Пульс».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Актив группы СМИ школы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педагог-организатор, старшие вожатые,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руководители ШМО,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классные руководители, воспитатели.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347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Беседы, инструктажи по ПДД, ТБ, ПБ. 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Участие в акции «Безопасная дорога домой»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Беседы с </w:t>
            </w:r>
            <w:proofErr w:type="gramStart"/>
            <w:r w:rsidRPr="004B2351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 xml:space="preserve"> «Устав школы», режим работы, правила</w:t>
            </w:r>
          </w:p>
          <w:p w:rsidR="004B2351" w:rsidRPr="004B2351" w:rsidRDefault="004B2351" w:rsidP="004B2351">
            <w:pPr>
              <w:spacing w:after="0" w:line="240" w:lineRule="auto"/>
              <w:ind w:left="40" w:right="119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поведения в школе, права и обязанности </w:t>
            </w:r>
            <w:proofErr w:type="gramStart"/>
            <w:r w:rsidRPr="004B235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В начале месяца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школы. Совет профилактики.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классные руководители, воспитатели.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347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ШКОЛЬНЫЙ ТЕАТР-СТУДИЯ «МАСКА»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pStyle w:val="1f4"/>
              <w:numPr>
                <w:ilvl w:val="0"/>
                <w:numId w:val="3"/>
              </w:numPr>
              <w:ind w:left="40" w:right="119" w:firstLine="0"/>
              <w:jc w:val="both"/>
              <w:rPr>
                <w:color w:val="000000"/>
                <w:sz w:val="22"/>
                <w:szCs w:val="22"/>
              </w:rPr>
            </w:pPr>
            <w:r w:rsidRPr="004B2351">
              <w:rPr>
                <w:color w:val="000000"/>
                <w:sz w:val="22"/>
                <w:szCs w:val="22"/>
              </w:rPr>
              <w:t xml:space="preserve">Организация и проведение Родительского всеобуча «Русский жестовый язык – преодоление барьеров общения». </w:t>
            </w:r>
          </w:p>
          <w:p w:rsidR="004B2351" w:rsidRPr="004B2351" w:rsidRDefault="004B2351" w:rsidP="004B2351">
            <w:pPr>
              <w:pStyle w:val="1f4"/>
              <w:numPr>
                <w:ilvl w:val="0"/>
                <w:numId w:val="3"/>
              </w:numPr>
              <w:ind w:left="40" w:right="119" w:firstLine="0"/>
              <w:jc w:val="both"/>
              <w:rPr>
                <w:sz w:val="22"/>
                <w:szCs w:val="22"/>
              </w:rPr>
            </w:pPr>
            <w:r w:rsidRPr="004B2351">
              <w:rPr>
                <w:color w:val="000000"/>
                <w:sz w:val="22"/>
                <w:szCs w:val="22"/>
              </w:rPr>
              <w:t>Подготовка выездной концертной программы ко Дню пожилого человека.</w:t>
            </w:r>
          </w:p>
          <w:p w:rsidR="004B2351" w:rsidRPr="004B2351" w:rsidRDefault="004B2351" w:rsidP="004B2351">
            <w:pPr>
              <w:pStyle w:val="1f4"/>
              <w:numPr>
                <w:ilvl w:val="0"/>
                <w:numId w:val="3"/>
              </w:numPr>
              <w:ind w:left="40" w:right="119" w:firstLine="0"/>
              <w:jc w:val="both"/>
              <w:rPr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Участие воспитанников школьного театра-студии «Маска» в Международном фестивале-конкурсе «Хрустальное сердце мира».</w:t>
            </w:r>
          </w:p>
          <w:p w:rsidR="004B2351" w:rsidRPr="004B2351" w:rsidRDefault="004B2351" w:rsidP="004B2351">
            <w:pPr>
              <w:pStyle w:val="1f4"/>
              <w:numPr>
                <w:ilvl w:val="0"/>
                <w:numId w:val="3"/>
              </w:numPr>
              <w:ind w:left="40" w:right="119" w:firstLine="0"/>
              <w:jc w:val="both"/>
              <w:rPr>
                <w:rFonts w:eastAsia="№Е"/>
                <w:color w:val="000000"/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Участие педагогов театра-студии «Маска» в Гала-концерте и Форуме Всероссийского проекта «Необыкновенные люди»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 xml:space="preserve">Классы неслышащих </w:t>
            </w:r>
            <w:proofErr w:type="gramStart"/>
            <w:r w:rsidRPr="004B2351">
              <w:rPr>
                <w:rFonts w:ascii="Times New Roman" w:eastAsia="№Е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педагог-организатор, учителя-дефектологи, классные руководители 1-4 классов.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347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2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left="182" w:right="137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классных часов, бесед, круглых столов и т.п. в рамках Недели безопасности (02-08.09.20210).</w:t>
            </w:r>
          </w:p>
          <w:p w:rsidR="004B2351" w:rsidRPr="004B2351" w:rsidRDefault="004B2351" w:rsidP="004B2351">
            <w:pPr>
              <w:spacing w:after="0" w:line="240" w:lineRule="auto"/>
              <w:ind w:left="182" w:right="137"/>
              <w:jc w:val="both"/>
              <w:rPr>
                <w:rFonts w:ascii="Times New Roman" w:hAnsi="Times New Roman" w:cs="Times New Roman"/>
                <w:b/>
              </w:rPr>
            </w:pPr>
            <w:r w:rsidRPr="004B2351">
              <w:rPr>
                <w:rFonts w:ascii="Times New Roman" w:hAnsi="Times New Roman" w:cs="Times New Roman"/>
                <w:b/>
              </w:rPr>
              <w:t>Классный час «Что такое терроризм»</w:t>
            </w:r>
          </w:p>
          <w:p w:rsidR="004B2351" w:rsidRPr="004B2351" w:rsidRDefault="004B2351" w:rsidP="004B2351">
            <w:pPr>
              <w:spacing w:after="0" w:line="240" w:lineRule="auto"/>
              <w:ind w:left="182" w:right="137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lastRenderedPageBreak/>
              <w:t>Итоги проведения мероприятий в рамках месячника (Публикации новостей на сайте школы)</w:t>
            </w:r>
          </w:p>
          <w:p w:rsidR="004B2351" w:rsidRPr="004B2351" w:rsidRDefault="004B2351" w:rsidP="004B2351">
            <w:pPr>
              <w:spacing w:after="0" w:line="240" w:lineRule="auto"/>
              <w:ind w:left="182" w:right="137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Беседы по ПДД. </w:t>
            </w:r>
          </w:p>
          <w:p w:rsidR="004B2351" w:rsidRPr="004B2351" w:rsidRDefault="004B2351" w:rsidP="004B2351">
            <w:pPr>
              <w:spacing w:after="0" w:line="240" w:lineRule="auto"/>
              <w:ind w:left="182" w:right="137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Вовлечение обучающихся в работу городских кружков, студий и творческих объединений дополнительного образования.</w:t>
            </w:r>
          </w:p>
          <w:p w:rsidR="004B2351" w:rsidRPr="004B2351" w:rsidRDefault="004B2351" w:rsidP="004B2351">
            <w:pPr>
              <w:spacing w:after="0" w:line="240" w:lineRule="auto"/>
              <w:ind w:left="182" w:right="137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Оценка воспитанности на начало учебного года. </w:t>
            </w:r>
            <w:r w:rsidRPr="004B2351">
              <w:rPr>
                <w:rFonts w:ascii="Times New Roman" w:eastAsia="Calibri" w:hAnsi="Times New Roman" w:cs="Times New Roman"/>
              </w:rPr>
              <w:t>Составление социального паспорта школы, списков детей «группы риска». Обновление документации портфолио класса, личных дел обучающихся на начало года, корректировка в течение года.</w:t>
            </w:r>
          </w:p>
          <w:p w:rsidR="004B2351" w:rsidRPr="004B2351" w:rsidRDefault="004B2351" w:rsidP="004B2351">
            <w:pPr>
              <w:spacing w:after="0" w:line="240" w:lineRule="auto"/>
              <w:ind w:left="182" w:right="137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eastAsia="Calibri" w:hAnsi="Times New Roman" w:cs="Times New Roman"/>
              </w:rPr>
              <w:t>Посещение семей СОП.</w:t>
            </w:r>
          </w:p>
          <w:p w:rsidR="004B2351" w:rsidRPr="004B2351" w:rsidRDefault="004B2351" w:rsidP="004B2351">
            <w:pPr>
              <w:spacing w:after="0" w:line="240" w:lineRule="auto"/>
              <w:ind w:left="182" w:right="137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Расширенное заседание Совета профилактики. «Организация работы с детьми, находящимися в социально - опасном положении».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79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lastRenderedPageBreak/>
              <w:t>Школьный урок</w:t>
            </w:r>
          </w:p>
        </w:tc>
        <w:tc>
          <w:tcPr>
            <w:tcW w:w="12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учителей-предметников.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B2351" w:rsidRPr="004B2351" w:rsidRDefault="004B2351" w:rsidP="004B2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351">
        <w:rPr>
          <w:rFonts w:ascii="Times New Roman" w:hAnsi="Times New Roman" w:cs="Times New Roman"/>
          <w:b/>
          <w:bCs/>
        </w:rPr>
        <w:t>ОКТЯБРЬ 2021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ap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 художественно-эстетического воспитания в школе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 xml:space="preserve">«Учись ВИДЕТЬ </w:t>
      </w:r>
      <w:proofErr w:type="gramStart"/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ПРЕКРАСНОЕ</w:t>
      </w:r>
      <w:proofErr w:type="gramEnd"/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!»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4B2351" w:rsidP="004B2351">
      <w:pPr>
        <w:tabs>
          <w:tab w:val="left" w:pos="397"/>
        </w:tabs>
        <w:spacing w:after="0" w:line="240" w:lineRule="auto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i/>
        </w:rPr>
        <w:t>4 октября</w:t>
      </w:r>
      <w:r w:rsidRPr="004B2351">
        <w:rPr>
          <w:rFonts w:ascii="Times New Roman" w:hAnsi="Times New Roman" w:cs="Times New Roman"/>
        </w:rPr>
        <w:t xml:space="preserve"> - Всероссийский открытый урок «ОБЖ» (приуроченный ко Дню гражданской обороны (</w:t>
      </w:r>
      <w:r w:rsidRPr="004B2351">
        <w:rPr>
          <w:rFonts w:ascii="Times New Roman" w:hAnsi="Times New Roman" w:cs="Times New Roman"/>
          <w:i/>
          <w:iCs/>
        </w:rPr>
        <w:t>2 октября</w:t>
      </w:r>
      <w:r w:rsidRPr="004B2351">
        <w:rPr>
          <w:rFonts w:ascii="Times New Roman" w:hAnsi="Times New Roman" w:cs="Times New Roman"/>
        </w:rPr>
        <w:t>) Российской Федерации)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i/>
          <w:iCs/>
        </w:rPr>
        <w:t>4 октября</w:t>
      </w:r>
      <w:r w:rsidRPr="004B2351">
        <w:rPr>
          <w:rFonts w:ascii="Times New Roman" w:hAnsi="Times New Roman" w:cs="Times New Roman"/>
        </w:rPr>
        <w:t xml:space="preserve"> - Всемирный день защиты животных</w:t>
      </w:r>
    </w:p>
    <w:p w:rsidR="004B2351" w:rsidRPr="004B2351" w:rsidRDefault="00B604E2" w:rsidP="004B2351">
      <w:pPr>
        <w:spacing w:after="0" w:line="240" w:lineRule="auto"/>
        <w:rPr>
          <w:rFonts w:ascii="Times New Roman" w:hAnsi="Times New Roman" w:cs="Times New Roman"/>
          <w:color w:val="0070C0"/>
        </w:rPr>
      </w:pPr>
      <w:hyperlink r:id="rId6" w:tgtFrame="_blank" w:history="1">
        <w:r w:rsidR="004B2351" w:rsidRPr="004B2351">
          <w:rPr>
            <w:rFonts w:ascii="Times New Roman" w:hAnsi="Times New Roman" w:cs="Times New Roman"/>
            <w:i/>
            <w:iCs/>
            <w:color w:val="0070C0"/>
            <w:u w:val="single"/>
          </w:rPr>
          <w:t>5 октября - Международный день учителя</w:t>
        </w:r>
      </w:hyperlink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i/>
        </w:rPr>
        <w:t>15 октября</w:t>
      </w:r>
      <w:r w:rsidRPr="004B2351">
        <w:rPr>
          <w:rFonts w:ascii="Times New Roman" w:hAnsi="Times New Roman" w:cs="Times New Roman"/>
        </w:rPr>
        <w:tab/>
        <w:t>Всемирный день математики</w:t>
      </w:r>
    </w:p>
    <w:p w:rsidR="004B2351" w:rsidRPr="004B2351" w:rsidRDefault="004B2351" w:rsidP="004B2351">
      <w:pPr>
        <w:tabs>
          <w:tab w:val="left" w:pos="397"/>
        </w:tabs>
        <w:spacing w:after="0" w:line="240" w:lineRule="auto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i/>
        </w:rPr>
        <w:t>25 октября</w:t>
      </w:r>
      <w:r w:rsidRPr="004B2351">
        <w:rPr>
          <w:rFonts w:ascii="Times New Roman" w:hAnsi="Times New Roman" w:cs="Times New Roman"/>
        </w:rPr>
        <w:tab/>
        <w:t xml:space="preserve">Международный день школьных библиотек (четвертый понедельник октября) </w:t>
      </w:r>
    </w:p>
    <w:tbl>
      <w:tblPr>
        <w:tblW w:w="15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491"/>
        <w:gridCol w:w="1418"/>
        <w:gridCol w:w="1559"/>
        <w:gridCol w:w="3260"/>
      </w:tblGrid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pStyle w:val="af5"/>
              <w:numPr>
                <w:ilvl w:val="0"/>
                <w:numId w:val="11"/>
              </w:numPr>
              <w:ind w:left="288" w:hanging="28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Праздничный концерт, приуроченный к Международному Дню учителя «Учитель будет вечен на Земле».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1"/>
              </w:numPr>
              <w:ind w:left="288" w:hanging="28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Тематическая неделя «Осень золотая»: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- Конкурс рисунков «Осенний пейзаж».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- Ежегодная осенняя ярмарка талантов. Праздничный концерт.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05.10.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18-23.10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22.10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педагог-организатор, старшие вожатые, руководители кружков и студий, учителя трудового обучения, классные руководители, воспитатели.</w:t>
            </w:r>
          </w:p>
        </w:tc>
      </w:tr>
      <w:tr w:rsidR="004B2351" w:rsidRPr="004B2351" w:rsidTr="000D67B7">
        <w:trPr>
          <w:trHeight w:val="312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Научное (интеллектуальное) воспитание, популяризация научных 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Вовлечение обучающихся в общественно-полезную деятельность в соответствии с познавательными интересами: обеспечение участия в проектно-исследовательской деятельности (конкурсах, выставках, фестивалях)</w:t>
            </w:r>
            <w:proofErr w:type="gramStart"/>
            <w:r w:rsidRPr="004B2351">
              <w:rPr>
                <w:rFonts w:ascii="Times New Roman" w:hAnsi="Times New Roman" w:cs="Times New Roman"/>
                <w:color w:val="000000"/>
              </w:rPr>
              <w:t>.</w:t>
            </w:r>
            <w:r w:rsidRPr="004B2351">
              <w:rPr>
                <w:rFonts w:ascii="Times New Roman" w:hAnsi="Times New Roman" w:cs="Times New Roman"/>
              </w:rPr>
              <w:t>У</w:t>
            </w:r>
            <w:proofErr w:type="gramEnd"/>
            <w:r w:rsidRPr="004B2351">
              <w:rPr>
                <w:rFonts w:ascii="Times New Roman" w:hAnsi="Times New Roman" w:cs="Times New Roman"/>
              </w:rPr>
              <w:t xml:space="preserve">частие обучающихся в предметных и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олимпиадах, конкурсах, фестивалях всех уровней.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Всероссийский урок безопасности детей в сети Интернет.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Международный день школьных библиотек.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Цикл мероприятий в библиотеках «В мире книги»: классные часы, воспитательные мероприятия, экскурсии в библиотеки города. Старт конкурса «Самый читающий класс».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 течение месяца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28-30.10.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26.10.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классные руководители, воспитатели.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</w:rPr>
              <w:t>Библиотекари.</w:t>
            </w:r>
          </w:p>
        </w:tc>
      </w:tr>
      <w:tr w:rsidR="004B2351" w:rsidRPr="004B2351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Всемирный день защиты животных: участие в онлайн уроках, акциях, конкурсах рисунков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и.т.д</w:t>
            </w:r>
            <w:proofErr w:type="spellEnd"/>
            <w:r w:rsidRPr="004B2351">
              <w:rPr>
                <w:rFonts w:ascii="Times New Roman" w:hAnsi="Times New Roman" w:cs="Times New Roman"/>
              </w:rPr>
              <w:t>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Неделя, посвященная Дню пожилого человека.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B2351">
              <w:rPr>
                <w:rFonts w:ascii="Times New Roman" w:hAnsi="Times New Roman" w:cs="Times New Roman"/>
                <w:iCs/>
              </w:rPr>
              <w:t>04.10.2021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iCs/>
              </w:rPr>
              <w:t>25-29.10.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старшие вожатые, библиотекарь, руководители ШМО, классные руководители, воспитатели.</w:t>
            </w:r>
          </w:p>
        </w:tc>
      </w:tr>
      <w:tr w:rsidR="004B2351" w:rsidRPr="004B2351" w:rsidTr="000D67B7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Урок мужества, посвященный героическим страницам истории России.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30.10.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Педагог-организатор, руководители ШМО, учителя истории,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кл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. рук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., 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воспитатели.</w:t>
            </w:r>
          </w:p>
        </w:tc>
      </w:tr>
      <w:tr w:rsidR="004B2351" w:rsidRPr="004B2351" w:rsidTr="000D67B7">
        <w:trPr>
          <w:trHeight w:val="816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</w:rPr>
            </w:pPr>
            <w:r w:rsidRPr="004B2351">
              <w:rPr>
                <w:rFonts w:ascii="Times New Roman" w:hAnsi="Times New Roman" w:cs="Times New Roman"/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Здоровья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Соревнования по легкой атлетике «Быстрее! Выше! Сильнее!».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firstLine="63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Классные руководителя, учителя физкультуры, представители СДЮШОР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г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.А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зова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 (судьи)</w:t>
            </w:r>
          </w:p>
        </w:tc>
      </w:tr>
      <w:tr w:rsidR="004B2351" w:rsidRPr="004B2351" w:rsidTr="000D67B7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Выполнение нормативов Всероссийского комплекса ГТО в возрастных подгруппах начальных классов.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firstLine="63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учителя физкультуры, СДЮШОР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г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.А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зова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 (судьи).</w:t>
            </w:r>
          </w:p>
        </w:tc>
      </w:tr>
      <w:tr w:rsidR="004B2351" w:rsidRPr="004B2351" w:rsidTr="000D67B7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Формирование у детей 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 </w:t>
            </w:r>
            <w:hyperlink r:id="rId7" w:history="1">
              <w:r w:rsidRPr="004B2351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4B2351">
              <w:rPr>
                <w:rFonts w:ascii="Times New Roman" w:hAnsi="Times New Roman" w:cs="Times New Roman"/>
              </w:rPr>
              <w:t xml:space="preserve"> в области экологии и здоровья и др.)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8" w:hanging="28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Всероссийский урок «Экология и энергосбережение» </w:t>
            </w:r>
            <w:proofErr w:type="gramStart"/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ind w:left="288" w:hanging="283"/>
              <w:rPr>
                <w:rFonts w:ascii="Times New Roman" w:eastAsia="Calibri" w:hAnsi="Times New Roman" w:cs="Times New Roman"/>
              </w:rPr>
            </w:pPr>
            <w:proofErr w:type="gramStart"/>
            <w:r w:rsidRPr="004B2351">
              <w:rPr>
                <w:rFonts w:ascii="Times New Roman" w:eastAsia="Calibri" w:hAnsi="Times New Roman" w:cs="Times New Roman"/>
              </w:rPr>
              <w:t>рамках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 xml:space="preserve"> Всероссийского фестиваля энергосбережения</w:t>
            </w:r>
          </w:p>
          <w:p w:rsidR="004B2351" w:rsidRPr="004B2351" w:rsidRDefault="004B2351" w:rsidP="004B2351">
            <w:pPr>
              <w:spacing w:after="0" w:line="240" w:lineRule="auto"/>
              <w:ind w:left="288" w:hanging="283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#</w:t>
            </w:r>
            <w:proofErr w:type="spellStart"/>
            <w:r w:rsidRPr="004B2351">
              <w:rPr>
                <w:rFonts w:ascii="Times New Roman" w:eastAsia="Calibri" w:hAnsi="Times New Roman" w:cs="Times New Roman"/>
              </w:rPr>
              <w:t>ВместеЯрче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. 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5"/>
              </w:numPr>
              <w:ind w:left="288" w:hanging="28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Экскурсии в парки, скверы </w:t>
            </w:r>
            <w:proofErr w:type="spellStart"/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.А</w:t>
            </w:r>
            <w:proofErr w:type="gramEnd"/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зова</w:t>
            </w:r>
            <w:proofErr w:type="spellEnd"/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01-16.10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607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Выставка праздничных стенгазет ко Дню учителя.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Оформление стенда школы детскими рисунками по теме: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«Осенний пейзаж».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 01.10 по 15.10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Заместители директора по ВР, УВР,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старшие вожатые,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САМОУПРАВЛЕНИЕ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2351">
              <w:rPr>
                <w:rFonts w:ascii="Times New Roman" w:hAnsi="Times New Roman" w:cs="Times New Roman"/>
              </w:rPr>
              <w:t>Привлечение обучающихся к участию в социально значимых и общественно полезных проектах (познавательных, творческих, спортивных и др.).</w:t>
            </w:r>
            <w:proofErr w:type="gramEnd"/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Посещение социально-реабилитационного отделения при ЦСО –1октября День пожилого человека.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 поведении Дня ученического самоуправления в школе, ко Дню учителя.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 xml:space="preserve">Выявление </w:t>
            </w:r>
            <w:proofErr w:type="gramStart"/>
            <w:r w:rsidRPr="004B2351">
              <w:rPr>
                <w:rFonts w:ascii="Times New Roman" w:hAnsi="Times New Roman" w:cs="Times New Roman"/>
                <w:bCs/>
                <w:iCs/>
              </w:rPr>
              <w:t>отстающих</w:t>
            </w:r>
            <w:proofErr w:type="gramEnd"/>
            <w:r w:rsidRPr="004B2351">
              <w:rPr>
                <w:rFonts w:ascii="Times New Roman" w:hAnsi="Times New Roman" w:cs="Times New Roman"/>
                <w:bCs/>
                <w:iCs/>
              </w:rPr>
              <w:t xml:space="preserve"> обучающихся, помощь в учебе 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Операция «Уголок» (проверка классных уголков), спален, информационных стендов.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Организация подвижных перемен.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Выявление детей, нуждающихся в социальной помощи и психолого-педагогической поддержке.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01.10.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03.10.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представители ученического совета, классные руководители и воспитатели.</w:t>
            </w:r>
          </w:p>
        </w:tc>
      </w:tr>
      <w:tr w:rsidR="004B2351" w:rsidRPr="004B2351" w:rsidTr="000D67B7">
        <w:trPr>
          <w:trHeight w:val="13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Педагогическое просвещение родителей по вопросам воспитания детей (</w:t>
            </w:r>
            <w:r w:rsidRPr="004B2351">
              <w:rPr>
                <w:rFonts w:ascii="Times New Roman" w:eastAsia="Calibri" w:hAnsi="Times New Roman" w:cs="Times New Roman"/>
              </w:rPr>
              <w:t>1-4 классы)- психологические основы обучения.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spacing w:val="-6"/>
              </w:rPr>
              <w:t>Работа Совета профилактики с неблагополучными семьями по вопросам воспитания, обучения детей (по плану Совета профилактики).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lastRenderedPageBreak/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Конец октября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lastRenderedPageBreak/>
              <w:t xml:space="preserve">Администрация школы, Совет профилактики, педагог-психолог. социальный педагог, </w:t>
            </w:r>
            <w:r w:rsidRPr="004B2351">
              <w:rPr>
                <w:rFonts w:ascii="Times New Roman" w:eastAsia="Batang" w:hAnsi="Times New Roman" w:cs="Times New Roman"/>
                <w:color w:val="000000"/>
              </w:rPr>
              <w:lastRenderedPageBreak/>
              <w:t>классные руководители и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ПРОФОРИЕНТАЦИЯ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Знакомство с профессиями. Беседы, лекции.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Тематические классные часы о человеке труда. 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Знакомство с представителями различных профессий.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ОРГАНИЗАЦИЯ ПРЕДМЕТНО-ЭСТЕТИЧЕСКОЙ СРЕДЫ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Операция «Чистота» (проверка санитарного состояния классных комнат, спален, закрепленных за классом участков)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Операция «Уголок» (проверка классных уголков)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 конце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Зам. директора по ВР, УВР, руководители ШМО</w:t>
            </w:r>
          </w:p>
        </w:tc>
      </w:tr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Реализация воспитательного потенциала информационных ресурсов.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Выпуск праздничной газеты ко Дню учителя.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Информационное оповещение через школьный сайт.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Репортажи о школьных праздниках и буднях.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школьного радиоузла.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Актив школы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 течение месяца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руководители ШМО,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руководители социального проекта «Школьные новости».</w:t>
            </w:r>
          </w:p>
        </w:tc>
      </w:tr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tabs>
                <w:tab w:val="left" w:pos="233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pStyle w:val="af5"/>
              <w:numPr>
                <w:ilvl w:val="0"/>
                <w:numId w:val="19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Урок безопасности в рамках подготовки детей к действиям в условиях экстремальных и опасных ситуаций:</w:t>
            </w:r>
          </w:p>
          <w:p w:rsidR="004B2351" w:rsidRPr="004B2351" w:rsidRDefault="004B2351" w:rsidP="004B2351">
            <w:pPr>
              <w:pStyle w:val="af5"/>
              <w:ind w:left="317" w:hanging="317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«Безопасность и защита человека в опасных и чрезвычайных ситуациях», «Чтобы выжить», «Безопасность на все 100», «Ситуации аварийного характера в жилище», «Средства бытовой химии», «Безопасное поведение школьника».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9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Всероссийский урок безопасности школьников в сети Интернет: "Золотые правила безопасности в Интернете», «Безопасность в интернете: касается всех, касается каждого!».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Рейд «Внешний вид школьников».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Контроль посещаемости школьных занятий.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Еженедельно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Зам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.д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иректора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 по ВР, УВР,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социальный педагог,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ШКОЛЬНЫЙ ТЕАТР-СТУДИЯ «МАСКА»</w:t>
            </w:r>
          </w:p>
        </w:tc>
        <w:tc>
          <w:tcPr>
            <w:tcW w:w="6491" w:type="dxa"/>
            <w:shd w:val="clear" w:color="auto" w:fill="auto"/>
          </w:tcPr>
          <w:p w:rsidR="004B2351" w:rsidRPr="004B2351" w:rsidRDefault="004B2351" w:rsidP="004B2351">
            <w:pPr>
              <w:pStyle w:val="af5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Участие воспитанников театра-студии «Маска» в творческих фестивалях, смотрах конкурсах.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Подготовка коллектива к участию в </w:t>
            </w:r>
            <w:r w:rsidRPr="004B2351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IY</w:t>
            </w: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Международном театральном фестивале «Территория жеста» - г. Москва.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Подготовка к Декаде инвалидов.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Концерт ко Дню пожилого человека.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155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Сентябрь-ноябрь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учителя дефектологи, классные руководители и воспитатели классов для детей с ОВЗ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неслышащие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).</w:t>
            </w:r>
          </w:p>
        </w:tc>
      </w:tr>
      <w:tr w:rsidR="004B2351" w:rsidRPr="004B2351" w:rsidTr="000D67B7">
        <w:trPr>
          <w:trHeight w:val="27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2728" w:type="dxa"/>
            <w:gridSpan w:val="4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Занятость воспитанников во внеурочной деятельности. Дополнительное образование школьников.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>Классный час: «Земля - наш общий дом»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Заседание: «Эстетическое воспитание детей: задачи, формы, проблемы». 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Итоги проведения мероприятий в рамках месячника (Публикации новостей на сайте школы)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  <w:tr w:rsidR="004B2351" w:rsidRPr="004B2351" w:rsidTr="000D67B7">
        <w:trPr>
          <w:trHeight w:val="34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lastRenderedPageBreak/>
              <w:t>Школьный урок</w:t>
            </w:r>
          </w:p>
        </w:tc>
        <w:tc>
          <w:tcPr>
            <w:tcW w:w="12728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учителей-предметников.</w:t>
            </w:r>
          </w:p>
        </w:tc>
      </w:tr>
    </w:tbl>
    <w:p w:rsidR="004B2351" w:rsidRPr="004B2351" w:rsidRDefault="004B2351" w:rsidP="004B2351">
      <w:pPr>
        <w:tabs>
          <w:tab w:val="left" w:pos="7063"/>
        </w:tabs>
        <w:spacing w:after="0" w:line="240" w:lineRule="auto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</w:rPr>
        <w:tab/>
      </w:r>
    </w:p>
    <w:p w:rsidR="004B2351" w:rsidRPr="004B2351" w:rsidRDefault="004B2351" w:rsidP="004B2351">
      <w:pPr>
        <w:tabs>
          <w:tab w:val="left" w:pos="70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bCs/>
          <w:caps/>
        </w:rPr>
        <w:t>НОЯБРЬ 2021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 xml:space="preserve">Месячник правовых знаний: «МЫ И ЗАКОН» 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</w:t>
      </w: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i/>
          <w:iCs/>
          <w:color w:val="0070C0"/>
          <w:sz w:val="22"/>
          <w:szCs w:val="22"/>
          <w:u w:val="single"/>
        </w:rPr>
      </w:pPr>
      <w:hyperlink r:id="rId8" w:tgtFrame="_blank" w:history="1">
        <w:r w:rsidR="004B2351" w:rsidRPr="004B2351">
          <w:rPr>
            <w:bCs/>
            <w:i/>
            <w:color w:val="0070C0"/>
            <w:sz w:val="22"/>
            <w:szCs w:val="22"/>
            <w:u w:val="single"/>
          </w:rPr>
          <w:t>4 ноября - День народного единства</w:t>
        </w:r>
      </w:hyperlink>
    </w:p>
    <w:p w:rsidR="004B2351" w:rsidRPr="004B2351" w:rsidRDefault="00B604E2" w:rsidP="004B2351">
      <w:pPr>
        <w:pStyle w:val="aff4"/>
        <w:spacing w:before="0" w:beforeAutospacing="0" w:after="0" w:afterAutospacing="0"/>
        <w:rPr>
          <w:sz w:val="22"/>
          <w:szCs w:val="22"/>
        </w:rPr>
      </w:pPr>
      <w:hyperlink r:id="rId9" w:tgtFrame="_blank" w:history="1">
        <w:r w:rsidR="004B2351" w:rsidRPr="004B2351">
          <w:rPr>
            <w:bCs/>
            <w:i/>
            <w:iCs/>
            <w:sz w:val="22"/>
            <w:szCs w:val="22"/>
          </w:rPr>
          <w:t xml:space="preserve">11 ноября - </w:t>
        </w:r>
        <w:r w:rsidR="004B2351" w:rsidRPr="004B2351">
          <w:rPr>
            <w:bCs/>
            <w:iCs/>
            <w:sz w:val="22"/>
            <w:szCs w:val="22"/>
          </w:rPr>
          <w:t>200-летие со дня рождения Ф.М. Достоевского</w:t>
        </w:r>
      </w:hyperlink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16 ноября</w:t>
      </w:r>
      <w:r w:rsidRPr="004B2351">
        <w:rPr>
          <w:sz w:val="22"/>
          <w:szCs w:val="22"/>
        </w:rPr>
        <w:t xml:space="preserve"> - Международный день толерантности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16 ноября</w:t>
      </w:r>
      <w:r w:rsidRPr="004B2351">
        <w:rPr>
          <w:sz w:val="22"/>
          <w:szCs w:val="22"/>
        </w:rPr>
        <w:t xml:space="preserve"> - Всероссийский урок «История самбо»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20 ноября</w:t>
      </w:r>
      <w:r w:rsidRPr="004B2351">
        <w:rPr>
          <w:sz w:val="22"/>
          <w:szCs w:val="22"/>
        </w:rPr>
        <w:t xml:space="preserve"> - День начала Нюрнбергского процесса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b/>
          <w:bCs/>
          <w:i/>
          <w:color w:val="0070C0"/>
          <w:sz w:val="22"/>
          <w:szCs w:val="22"/>
          <w:u w:val="single"/>
        </w:rPr>
      </w:pPr>
      <w:hyperlink r:id="rId10" w:tgtFrame="_blank" w:history="1">
        <w:r w:rsidR="004B2351" w:rsidRPr="004B2351">
          <w:rPr>
            <w:i/>
            <w:iCs/>
            <w:color w:val="0070C0"/>
            <w:sz w:val="22"/>
            <w:szCs w:val="22"/>
            <w:u w:val="single"/>
          </w:rPr>
          <w:t>26 ноября - День матери в России</w:t>
        </w:r>
      </w:hyperlink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179"/>
        <w:gridCol w:w="7508"/>
        <w:gridCol w:w="1294"/>
        <w:gridCol w:w="1134"/>
        <w:gridCol w:w="2580"/>
      </w:tblGrid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614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Воспитательные мероприятия, классные часы, выставки рисунков, посвященные Дню Матери.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Подготовка к Декаде инвалидов.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03.11 - 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26.11.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Администрация школы, педагог-организатор, старшие вожатые, классные руководители и воспитатели.</w:t>
            </w:r>
          </w:p>
        </w:tc>
      </w:tr>
      <w:tr w:rsidR="004B2351" w:rsidRPr="004B2351" w:rsidTr="000D67B7">
        <w:trPr>
          <w:trHeight w:val="912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Научное (интеллектуальное) воспитание, популяризация научных 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словаря. Воспитательные мероприятия по теме.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и проведение предметных недель.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22.11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</w:tr>
      <w:tr w:rsidR="004B2351" w:rsidRPr="004B2351" w:rsidTr="000D67B7">
        <w:trPr>
          <w:trHeight w:val="530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месячника правовых знаний. Уроки правовой помощи детям.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толерантности (16 ноября).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классных часов, информирование о школьной службе примирения.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 и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Классные часы, посвященные Дню народного единства России: </w:t>
            </w:r>
            <w:proofErr w:type="gramStart"/>
            <w:r w:rsidRPr="004B2351">
              <w:rPr>
                <w:rFonts w:ascii="Times New Roman" w:hAnsi="Times New Roman" w:cs="Times New Roman"/>
              </w:rPr>
              <w:t>«Я, ты, он, она – вместе целая страна», «Новый праздник России», «Из истории праздника», «Викторина «Знаешь ли ты страну, в которой живешь?».</w:t>
            </w:r>
            <w:proofErr w:type="gramEnd"/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Тематическая библиотечная выставка «Россия вчера, сегодня, завтра».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Учителя истории, библиотекарь, 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pStyle w:val="aff4"/>
              <w:spacing w:before="0" w:beforeAutospacing="0" w:after="0" w:afterAutospacing="0"/>
              <w:rPr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>Всероссийский урок «История самбо»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Выполнение нормативов Всероссийского комплекса ГТО в возрастных подгруппах начальных классов.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Внеклассные мероприятия, посвященные теме «Здоровье» (правильное питание): «Продукты, сохраняющие здоровье и красоту», «Обед без овощей – праздник без музыки», «Вкусная азбука», «Что мы едим?»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firstLine="63"/>
              <w:jc w:val="center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Cs/>
                <w:iCs/>
              </w:rPr>
              <w:t>16.11</w:t>
            </w:r>
          </w:p>
          <w:p w:rsidR="004B2351" w:rsidRPr="004B2351" w:rsidRDefault="004B2351" w:rsidP="004B2351">
            <w:pPr>
              <w:spacing w:after="0" w:line="240" w:lineRule="auto"/>
              <w:ind w:firstLine="63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firstLine="63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ноябрь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18.11.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Заместитель директора по ВР, учителя физкультуры, представители СДЮШОР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г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.А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зова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 (судьи), классные руководители, воспитатели.</w:t>
            </w:r>
          </w:p>
        </w:tc>
      </w:tr>
      <w:tr w:rsidR="004B2351" w:rsidRPr="004B2351" w:rsidTr="000D67B7">
        <w:trPr>
          <w:trHeight w:val="302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Осенние экскурсии в природу. Наблюдение за изменениями в природе.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Конкурс поделок «Осенние фантазии» из </w:t>
            </w:r>
            <w:proofErr w:type="gramStart"/>
            <w:r w:rsidRPr="004B2351">
              <w:rPr>
                <w:rFonts w:ascii="Times New Roman" w:eastAsia="Calibri" w:hAnsi="Times New Roman" w:cs="Times New Roman"/>
              </w:rPr>
              <w:t>природного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 xml:space="preserve"> и бросового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материала.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607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Общешкольный конкурс чтецов и декламаторов «Есть в осени первоначальной».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Заместитель директора по ВР, УВР, педагог-организатор, библиотекарь, старшие вожатые,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САМОУПРАВЛЕНИЕ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Подведение итогов работы классного ученического самоуправления за 1 четверть.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Участие в организации и проведении предметных недель.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Рейды чистоты (классы, спальни, школьные участки).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Подготовка к новогодним мероприятиям.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новогодних утренников для начальных классов.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начале четверти.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Весь месяц.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педагог-организатор, старшие вожатые, представители Ученического Совета, классные руководители.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родительских собраний по итогам 1 четверти.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Популяризация лучшего опыта воспитания детей в семьях, в том числе многодетных и приемных; содействие укреплению связей между поколениями, родственных связей.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ПРОФОРИЕНТАЦИЯ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Калейдоскоп профессий (внеклассные занятия) 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ОРГАНИЗАЦИЯ ПРЕДМЕТНО-ЭСТЕТИЧЕСКОЙ СРЕДЫ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Обновление школьных уголков и информационных стендов.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Реализация воспитательного потенциала информационных ресурсов.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Публикация статей и репортажей, освещающих события из жизни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школьного радиоузла «Школьные новости».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медиа-группы «Взгляд».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школьной газеты «Шаг за шагом».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школы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,р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уководители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 ШМО,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школьные медиа-группы.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День здоровья: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7" w:hanging="28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Общешкольное мероприятие «Выбирай здоровый образ жизни!» (конкурс агитбригад, </w:t>
            </w:r>
            <w:proofErr w:type="spellStart"/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>агитплакатов</w:t>
            </w:r>
            <w:proofErr w:type="spellEnd"/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>, рисунков).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7" w:hanging="28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>Тематический</w:t>
            </w:r>
            <w:proofErr w:type="gramEnd"/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флэш-моб «Мы за ЗОЖ!».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7" w:hanging="28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eastAsia="Calibri" w:hAnsi="Times New Roman" w:cs="Times New Roman"/>
                <w:sz w:val="22"/>
                <w:szCs w:val="22"/>
              </w:rPr>
              <w:t>Акция «Меняю сигарету на конфету».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с детьми, находящимися в социально опасном положении (СОП).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Беседы с </w:t>
            </w:r>
            <w:proofErr w:type="gramStart"/>
            <w:r w:rsidRPr="004B2351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 xml:space="preserve"> «группы риска».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Совместный рейд в семьи воспитанников.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Контроль посещаемости занятий.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Беседы с участием инспекторов ПДН, КДН, ГИБДД.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родительских собраний по повышению бдительности в здании школы, дома, мест нахождения детей</w:t>
            </w:r>
            <w:r w:rsidRPr="004B23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Конец ноября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Администрация школы, педагог-организатор, старшие вожатые, руководители кружков и студий, учителя трудов, классные руководители, воспитатели, </w:t>
            </w:r>
            <w:r w:rsidRPr="004B2351">
              <w:rPr>
                <w:rFonts w:ascii="Times New Roman" w:eastAsia="Batang" w:hAnsi="Times New Roman" w:cs="Times New Roman"/>
                <w:color w:val="000000"/>
              </w:rPr>
              <w:lastRenderedPageBreak/>
              <w:t>социальный педагог.</w:t>
            </w:r>
          </w:p>
        </w:tc>
      </w:tr>
      <w:tr w:rsidR="004B2351" w:rsidRPr="004B2351" w:rsidTr="000D67B7">
        <w:trPr>
          <w:trHeight w:val="1011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ШКОЛЬНЫЙ ТЕАТР-СТУДИЯ «МАСКА»</w:t>
            </w:r>
          </w:p>
        </w:tc>
        <w:tc>
          <w:tcPr>
            <w:tcW w:w="7508" w:type="dxa"/>
            <w:shd w:val="clear" w:color="auto" w:fill="auto"/>
          </w:tcPr>
          <w:p w:rsidR="004B2351" w:rsidRPr="004B2351" w:rsidRDefault="004B2351" w:rsidP="004B2351">
            <w:pPr>
              <w:pStyle w:val="af5"/>
              <w:numPr>
                <w:ilvl w:val="0"/>
                <w:numId w:val="17"/>
              </w:numPr>
              <w:tabs>
                <w:tab w:val="left" w:pos="367"/>
              </w:tabs>
              <w:ind w:left="367" w:hanging="284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Участие в Международном театральном фестивале «Территория жеста» - г. Москва.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7"/>
              </w:numPr>
              <w:tabs>
                <w:tab w:val="left" w:pos="367"/>
              </w:tabs>
              <w:ind w:left="367" w:hanging="284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Участие актёров театра-студии «Маска» в благотворительных концертах, акциях, фестивалях, конкурсах, посвященных Декаде инвалидов. </w:t>
            </w:r>
          </w:p>
        </w:tc>
        <w:tc>
          <w:tcPr>
            <w:tcW w:w="129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8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п</w:t>
            </w:r>
            <w:r w:rsidRPr="004B2351">
              <w:rPr>
                <w:rFonts w:ascii="Times New Roman" w:hAnsi="Times New Roman" w:cs="Times New Roman"/>
              </w:rPr>
              <w:t>едагог-организатор, учителя-дефектологи.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2516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Воспитательная работа в классах. Работа в рамках антинаркотической пропаганды «Школа правовых знаний».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Итоги проведения мероприятий в рамках месячника (Публикации новостей на сайте школы)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>Классный час: «Кто живет на Дону»»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  <w:tr w:rsidR="004B2351" w:rsidRPr="004B2351" w:rsidTr="000D67B7">
        <w:trPr>
          <w:trHeight w:val="347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Школьный урок</w:t>
            </w:r>
          </w:p>
        </w:tc>
        <w:tc>
          <w:tcPr>
            <w:tcW w:w="12516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учителей-предметников.</w:t>
            </w:r>
          </w:p>
        </w:tc>
      </w:tr>
    </w:tbl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bCs/>
          <w:caps/>
        </w:rPr>
        <w:t>ДЕКАБРЬ 2021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ap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Месячник: «Я выбираю жизнь!»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 xml:space="preserve">Месячник </w:t>
      </w:r>
      <w:proofErr w:type="gramStart"/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творческого</w:t>
      </w:r>
      <w:proofErr w:type="gramEnd"/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 xml:space="preserve"> разития и самореализации личности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u w:val="single"/>
        </w:rPr>
      </w:pPr>
      <w:r w:rsidRPr="004B2351">
        <w:rPr>
          <w:rFonts w:ascii="Times New Roman" w:eastAsia="Gabriola" w:hAnsi="Times New Roman" w:cs="Times New Roman"/>
          <w:b/>
          <w:bCs/>
          <w:u w:val="single"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1 декабря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Всемирный день борьбы со СПИДом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3 декабря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День Неизвестного Солдата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3 декабря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Международный день инвалидов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5 декабря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День добровольца (волонтера)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Cs/>
          <w:sz w:val="22"/>
          <w:szCs w:val="22"/>
        </w:rPr>
      </w:pPr>
      <w:r w:rsidRPr="004B2351">
        <w:rPr>
          <w:i/>
          <w:sz w:val="22"/>
          <w:szCs w:val="22"/>
        </w:rPr>
        <w:t>9 декабря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День Героев Отечества</w:t>
      </w:r>
      <w:r w:rsidR="00B604E2">
        <w:rPr>
          <w:bCs/>
          <w:iCs/>
          <w:sz w:val="22"/>
          <w:szCs w:val="22"/>
        </w:rPr>
        <w:t xml:space="preserve">, </w:t>
      </w:r>
      <w:r w:rsidR="00B604E2" w:rsidRPr="00B604E2">
        <w:rPr>
          <w:bCs/>
          <w:iCs/>
          <w:color w:val="0070C0"/>
          <w:sz w:val="22"/>
          <w:szCs w:val="22"/>
        </w:rPr>
        <w:t>Международный день борьбы с коррупцией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10 декабря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Единый урок «Права человека»</w:t>
      </w:r>
      <w:bookmarkStart w:id="1" w:name="_GoBack"/>
      <w:bookmarkEnd w:id="1"/>
    </w:p>
    <w:p w:rsidR="004B2351" w:rsidRPr="004B2351" w:rsidRDefault="00B604E2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hyperlink r:id="rId11" w:tgtFrame="_blank" w:history="1">
        <w:r w:rsidR="004B2351" w:rsidRPr="004B2351">
          <w:rPr>
            <w:i/>
            <w:sz w:val="22"/>
            <w:szCs w:val="22"/>
          </w:rPr>
          <w:t xml:space="preserve">10 декабря - </w:t>
        </w:r>
        <w:r w:rsidR="004B2351" w:rsidRPr="004B2351">
          <w:rPr>
            <w:sz w:val="22"/>
            <w:szCs w:val="22"/>
          </w:rPr>
          <w:t>200-летие со дня рождения Н.А. Некрасова</w:t>
        </w:r>
      </w:hyperlink>
    </w:p>
    <w:p w:rsidR="004B2351" w:rsidRPr="004B2351" w:rsidRDefault="00B604E2" w:rsidP="004B2351">
      <w:pPr>
        <w:pStyle w:val="aff4"/>
        <w:spacing w:before="0" w:beforeAutospacing="0" w:after="0" w:afterAutospacing="0"/>
        <w:rPr>
          <w:bCs/>
          <w:i/>
          <w:color w:val="0070C0"/>
          <w:sz w:val="22"/>
          <w:szCs w:val="22"/>
          <w:u w:val="single"/>
        </w:rPr>
      </w:pPr>
      <w:hyperlink r:id="rId12" w:tgtFrame="_blank" w:history="1">
        <w:r w:rsidR="004B2351" w:rsidRPr="004B2351">
          <w:rPr>
            <w:i/>
            <w:iCs/>
            <w:color w:val="0070C0"/>
            <w:sz w:val="22"/>
            <w:szCs w:val="22"/>
            <w:u w:val="single"/>
          </w:rPr>
          <w:t>12 декабря - День Конституции Российской Федерации (12 декабря)</w:t>
        </w:r>
      </w:hyperlink>
    </w:p>
    <w:p w:rsidR="004B2351" w:rsidRPr="004B2351" w:rsidRDefault="004B2351" w:rsidP="004B2351">
      <w:pPr>
        <w:pStyle w:val="aff4"/>
        <w:spacing w:before="0" w:beforeAutospacing="0" w:after="0" w:afterAutospacing="0"/>
        <w:rPr>
          <w:i/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25 декабря</w:t>
      </w:r>
      <w:r w:rsidRPr="004B2351">
        <w:rPr>
          <w:i/>
          <w:sz w:val="22"/>
          <w:szCs w:val="22"/>
        </w:rPr>
        <w:t xml:space="preserve"> - </w:t>
      </w:r>
      <w:r w:rsidRPr="004B2351">
        <w:rPr>
          <w:sz w:val="22"/>
          <w:szCs w:val="22"/>
        </w:rPr>
        <w:t>165 лет со дня рождения И.И. Александрова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69"/>
        <w:gridCol w:w="7170"/>
        <w:gridCol w:w="1364"/>
        <w:gridCol w:w="1615"/>
        <w:gridCol w:w="2637"/>
      </w:tblGrid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609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и проведение новогодних общешкольных праздников: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Новогодний</w:t>
            </w:r>
            <w:proofErr w:type="gramEnd"/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театрализованная программа для обучающийся 1-4 классов</w:t>
            </w:r>
          </w:p>
          <w:p w:rsidR="004B2351" w:rsidRPr="004B2351" w:rsidRDefault="004B2351" w:rsidP="004B2351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2351" w:rsidRPr="004B2351" w:rsidRDefault="004B2351" w:rsidP="004B235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Работа мастерской «Новый год к нам мчится».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25.12.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педагог-организатор, старшие вожатые, руководители кружков и студий.</w:t>
            </w:r>
          </w:p>
        </w:tc>
      </w:tr>
      <w:tr w:rsidR="004B2351" w:rsidRPr="004B2351" w:rsidTr="000D67B7">
        <w:trPr>
          <w:trHeight w:val="312"/>
        </w:trPr>
        <w:tc>
          <w:tcPr>
            <w:tcW w:w="60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Научное (интеллектуальное) воспитание, популяризация научных 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информатики в России – тематическое занятие по безопасности в сети Интернет.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Общешкольный конкурс «Самый читающий класс».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Предметные недели (конкурсы чтецов, сочинений, интеллектуальные игры и т.п.).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библиотекари.</w:t>
            </w:r>
          </w:p>
        </w:tc>
      </w:tr>
      <w:tr w:rsidR="004B2351" w:rsidRPr="004B2351" w:rsidTr="000D67B7">
        <w:trPr>
          <w:trHeight w:val="530"/>
        </w:trPr>
        <w:tc>
          <w:tcPr>
            <w:tcW w:w="60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добровольца в России – классные часы.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126"/>
        </w:trPr>
        <w:tc>
          <w:tcPr>
            <w:tcW w:w="60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День Неизвестного солдата. Общешкольная акция «Письмо Неизвестному солдату»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Героев Отечества – тематические занятия. Воспитательные мероприятия на тему «Ими гордится Россия! Ими гордимся мы!»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Беседы, классные часы, приуроченные ко Дню неизвестного солдата.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Мероприятия, посвященные Героям Отечества.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Конституции РФ. Часы общения «Главный закон жизни»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3-4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Все классы 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03.12.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09.12.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Педагог-организатор, старшие вожатые, классные руководители и воспитатели, учителя истории, библиотекари.</w:t>
            </w:r>
          </w:p>
        </w:tc>
      </w:tr>
      <w:tr w:rsidR="004B2351" w:rsidRPr="004B2351" w:rsidTr="000D67B7">
        <w:trPr>
          <w:trHeight w:val="530"/>
        </w:trPr>
        <w:tc>
          <w:tcPr>
            <w:tcW w:w="60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месячника здорового образа жизни «Я выбираю жизнь!!!»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Знакомство с зимними видами спорта на Дону - презентация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День Здоровья (план-график</w:t>
            </w:r>
            <w:proofErr w:type="gramEnd"/>
          </w:p>
          <w:p w:rsidR="004B2351" w:rsidRPr="004B2351" w:rsidRDefault="004B2351" w:rsidP="004B2351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«Здравствуй, зимушка-зима» - соревнования для младших школьников.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учителя физкультуры, классные руководители, воспитатели.</w:t>
            </w:r>
          </w:p>
        </w:tc>
      </w:tr>
      <w:tr w:rsidR="004B2351" w:rsidRPr="004B2351" w:rsidTr="000D67B7">
        <w:trPr>
          <w:trHeight w:val="302"/>
        </w:trPr>
        <w:tc>
          <w:tcPr>
            <w:tcW w:w="60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Озеленение классов</w:t>
            </w:r>
            <w:r w:rsidRPr="004B2351">
              <w:rPr>
                <w:rFonts w:ascii="Times New Roman" w:hAnsi="Times New Roman" w:cs="Times New Roman"/>
              </w:rPr>
              <w:t>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Зимние экскурсии в природу.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Операция «Покормите птиц зимой».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607"/>
        </w:trPr>
        <w:tc>
          <w:tcPr>
            <w:tcW w:w="60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 городских и региональных конкурсах, выставках, посвященных Дню инвалида:</w:t>
            </w:r>
          </w:p>
          <w:p w:rsidR="004B2351" w:rsidRPr="004B2351" w:rsidRDefault="004B2351" w:rsidP="004B2351">
            <w:pPr>
              <w:pStyle w:val="af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Региональной выставке «Мне через сердце виден мир».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Тематическая неделя «Мастерская Деда Мороза».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Конкурс «Лучшее украшение классного кабинета»,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 акциях «Новогодние окна», «Самая классная ёлка».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Декада инвалидов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 01.12. по 10.12.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 18.12. по 25.12.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Педагог-организатор, старшие вожатые, руководители кружков и студий декоративно-прикладного творчества,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САМОУПРАВЛЕНИЕ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Украшение школы и школьной территории к новому году.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новогодних утренников для начальных классов.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Проведение конкурсов «Новогодний кабинет», «Зимние окна».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Подведение промежуточных результатов конкурса «Класс года», «Ученик года».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 xml:space="preserve">Контроль над успеваемостью.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2351">
              <w:rPr>
                <w:rFonts w:ascii="Times New Roman" w:hAnsi="Times New Roman" w:cs="Times New Roman"/>
                <w:bCs/>
                <w:iCs/>
              </w:rPr>
              <w:lastRenderedPageBreak/>
              <w:t>Контроль за</w:t>
            </w:r>
            <w:proofErr w:type="gramEnd"/>
            <w:r w:rsidRPr="004B2351">
              <w:rPr>
                <w:rFonts w:ascii="Times New Roman" w:hAnsi="Times New Roman" w:cs="Times New Roman"/>
                <w:bCs/>
                <w:iCs/>
              </w:rPr>
              <w:t xml:space="preserve"> дежурством в столовой, по школе.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Актив школы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351">
              <w:rPr>
                <w:rFonts w:ascii="Times New Roman" w:hAnsi="Times New Roman" w:cs="Times New Roman"/>
              </w:rPr>
              <w:t>Зам</w:t>
            </w:r>
            <w:proofErr w:type="gramStart"/>
            <w:r w:rsidRPr="004B2351">
              <w:rPr>
                <w:rFonts w:ascii="Times New Roman" w:hAnsi="Times New Roman" w:cs="Times New Roman"/>
              </w:rPr>
              <w:t>.д</w:t>
            </w:r>
            <w:proofErr w:type="gramEnd"/>
            <w:r w:rsidRPr="004B235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по ВР, УВР, 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представители Ученического Совета.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РАБОТА С РОДИТЕЛЯМИ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  <w:r w:rsidR="00B604E2" w:rsidRPr="004B2351">
              <w:rPr>
                <w:rFonts w:ascii="Times New Roman" w:eastAsia="Calibri" w:hAnsi="Times New Roman" w:cs="Times New Roman"/>
              </w:rPr>
              <w:t xml:space="preserve"> </w:t>
            </w:r>
            <w:r w:rsidR="00B604E2" w:rsidRPr="004B2351">
              <w:rPr>
                <w:rFonts w:ascii="Times New Roman" w:eastAsia="Calibri" w:hAnsi="Times New Roman" w:cs="Times New Roman"/>
              </w:rPr>
              <w:t>Заседание родительского комитета.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B2351">
              <w:rPr>
                <w:rFonts w:ascii="Times New Roman" w:eastAsia="Calibri" w:hAnsi="Times New Roman" w:cs="Times New Roman"/>
                <w:b/>
                <w:bCs/>
              </w:rPr>
              <w:t>Родительское просвещение:</w:t>
            </w:r>
          </w:p>
          <w:p w:rsid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1 – 4 классы – «Основы здорового образа жизни и содержательного досуга».</w:t>
            </w:r>
          </w:p>
          <w:p w:rsidR="004B2351" w:rsidRPr="00B604E2" w:rsidRDefault="00B604E2" w:rsidP="00B6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04E2">
              <w:rPr>
                <w:rFonts w:ascii="Times New Roman" w:eastAsia="Calibri" w:hAnsi="Times New Roman" w:cs="Times New Roman"/>
                <w:color w:val="0070C0"/>
              </w:rPr>
              <w:t>Организация проведения родительских собраний с приглашением представителей правоохранительных органов или членов комиссии по противодействию коррупции по темам формирования антикоррупционного мировоззрения.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ПРОФОРИЕНТАЦИЯ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Встречи с интересными людьми творческих профессий.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ОРГАНИЗАЦИЯ ПРЕДМЕТНО-ЭСТЕТИЧЕСКОЙ СРЕДЫ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 xml:space="preserve">Мероприятия месячника эстетического воспитания в школе.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классные руководители.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Реализация воспитательного потенциала информационных ресурсов.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Выпуск новогодней газеты «Шаг за шагом».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фотовыставки «Зимние пейзажи» медиа-группой «Взгляд».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Новогоднее радио «На зимней волне» - цикл музыкальных радиопередач».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руководители ШМО,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школьные медиа группы.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Час общения «Правовой лабиринт»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Работа с детьми группы риска (Диагностика).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Посещение семей СОП.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Заседание Совета профилактики</w:t>
            </w:r>
            <w:r w:rsidRPr="004B2351">
              <w:rPr>
                <w:rFonts w:ascii="Times New Roman" w:hAnsi="Times New Roman" w:cs="Times New Roman"/>
              </w:rPr>
              <w:t xml:space="preserve"> по итогам 2 четверти.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Урок безопасности в рамках подготовки детей к действиям в условиях экстремальных и опасных ситуаций:</w:t>
            </w:r>
          </w:p>
          <w:p w:rsidR="004B2351" w:rsidRPr="004B2351" w:rsidRDefault="004B2351" w:rsidP="00B6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«Безопасность и защита человека в опасных и чрезвычайных ситуациях», «Чтобы выжить», «Безопасность на все 100», «Ситуации аварийного характера в жилище», «Средства бытовой химии», «Безопасное поведение школьника».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Группа риска 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29.11-03.12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ШКОЛЬНЫЙ ТЕАТР-СТУДИЯ «МАСКА»</w:t>
            </w:r>
          </w:p>
        </w:tc>
        <w:tc>
          <w:tcPr>
            <w:tcW w:w="717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коллектива в мероприятиях, посвященных Декаде инвалидов.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коллектива в новогодних мероприятиях в РООООИ «ВОГ»</w:t>
            </w:r>
          </w:p>
        </w:tc>
        <w:tc>
          <w:tcPr>
            <w:tcW w:w="136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161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Декада инвалидов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 20.12. по 10.01.</w:t>
            </w:r>
          </w:p>
        </w:tc>
        <w:tc>
          <w:tcPr>
            <w:tcW w:w="2637" w:type="dxa"/>
            <w:shd w:val="clear" w:color="auto" w:fill="auto"/>
          </w:tcPr>
          <w:p w:rsidR="004B2351" w:rsidRPr="004B2351" w:rsidRDefault="004B2351" w:rsidP="00B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учителя дефектологи, классные руководители и воспитатели классов для детей с ОВЗ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</w:t>
            </w:r>
            <w:proofErr w:type="spellEnd"/>
            <w:r w:rsidR="00B604E2">
              <w:rPr>
                <w:rFonts w:ascii="Times New Roman" w:eastAsia="Batang" w:hAnsi="Times New Roman" w:cs="Times New Roman"/>
                <w:color w:val="000000"/>
              </w:rPr>
              <w:t>.</w:t>
            </w:r>
            <w:r w:rsidRPr="004B2351">
              <w:rPr>
                <w:rFonts w:ascii="Times New Roman" w:eastAsia="Batang" w:hAnsi="Times New Roman" w:cs="Times New Roman"/>
                <w:color w:val="000000"/>
              </w:rPr>
              <w:t>).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2786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Новогодние мероприятия. Планирование. План работы на каникулы.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Итоги проведения мероприятий в рамках месячника (Публикации новостей на сайте школы)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>Классный час: «Правила поведения в толпе»»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развитие у обучающихся неприятия идеологии </w:t>
            </w:r>
            <w:r w:rsidRPr="004B2351">
              <w:rPr>
                <w:rFonts w:ascii="Times New Roman" w:eastAsia="№Е" w:hAnsi="Times New Roman" w:cs="Times New Roman"/>
              </w:rPr>
              <w:lastRenderedPageBreak/>
              <w:t>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  <w:tr w:rsidR="004B2351" w:rsidRPr="004B2351" w:rsidTr="000D67B7">
        <w:trPr>
          <w:trHeight w:val="34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lastRenderedPageBreak/>
              <w:t>Школьный урок</w:t>
            </w:r>
          </w:p>
        </w:tc>
        <w:tc>
          <w:tcPr>
            <w:tcW w:w="12786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учителей-предметников.</w:t>
            </w:r>
          </w:p>
        </w:tc>
      </w:tr>
    </w:tbl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2351" w:rsidRPr="004B2351" w:rsidRDefault="004B2351" w:rsidP="004B235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B2351">
        <w:rPr>
          <w:rFonts w:ascii="Times New Roman" w:hAnsi="Times New Roman" w:cs="Times New Roman"/>
          <w:b/>
          <w:bCs/>
        </w:rPr>
        <w:tab/>
      </w:r>
    </w:p>
    <w:p w:rsidR="004B2351" w:rsidRPr="004B2351" w:rsidRDefault="004B2351" w:rsidP="004B2351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bCs/>
          <w:caps/>
        </w:rPr>
        <w:t>ЯНВАРЬ 2022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 духовно-нравственного воспитания «Доброта спасёт мир!»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i/>
          <w:sz w:val="22"/>
          <w:szCs w:val="22"/>
        </w:rPr>
        <w:t>4 января</w:t>
      </w:r>
      <w:r w:rsidRPr="004B2351">
        <w:rPr>
          <w:sz w:val="22"/>
          <w:szCs w:val="22"/>
        </w:rPr>
        <w:t xml:space="preserve"> - Всемирный день азбуки Брайля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i/>
          <w:iCs/>
          <w:color w:val="0070C0"/>
          <w:sz w:val="22"/>
          <w:szCs w:val="22"/>
          <w:u w:val="single"/>
        </w:rPr>
      </w:pPr>
      <w:hyperlink r:id="rId13" w:tgtFrame="_blank" w:history="1">
        <w:r w:rsidR="004B2351" w:rsidRPr="004B2351">
          <w:rPr>
            <w:bCs/>
            <w:i/>
            <w:color w:val="0070C0"/>
            <w:sz w:val="22"/>
            <w:szCs w:val="22"/>
            <w:u w:val="single"/>
          </w:rPr>
          <w:t>27 января - День полного освобождения Ленинграда от фашистской блокады (1944 год)</w:t>
        </w:r>
      </w:hyperlink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7933"/>
        <w:gridCol w:w="1423"/>
        <w:gridCol w:w="992"/>
        <w:gridCol w:w="2835"/>
      </w:tblGrid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Классные часы, беседы, внеклассные мероприятия: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Международный день памяти жертв Холокоста.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День полного освобождения Ленинграда от фашистской блокады.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Подготовка к концерту, посвященному Дню защитника Отечества и месячнику гражданско-патриотического воспитания. 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27.01.21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Заместители директора по ВР и УВР. Учителя истории, классные руководители, воспитатели.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старшие вожатые.</w:t>
            </w:r>
          </w:p>
        </w:tc>
      </w:tr>
      <w:tr w:rsidR="004B2351" w:rsidRPr="004B2351" w:rsidTr="000D67B7">
        <w:trPr>
          <w:trHeight w:val="312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Научное (интеллектуальное) воспитание, популяризация научных 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Конкурс чтецов «Белые журавли».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Фотоконкурс «Зима на Дону»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Предметные недели (конкурсы чтецов, сочинений, интеллектуальные игры и т.п.).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классные руководители, воспитатели, библиотекари.</w:t>
            </w:r>
          </w:p>
        </w:tc>
      </w:tr>
      <w:tr w:rsidR="004B2351" w:rsidRPr="004B2351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Уроки нравственности, приуроченные к месячнику духовно-нравственного воспитания. Организация и проведение мероприятий, формирующих уважение к традициям и культуре каждой народности, проживающей в Ростовской области, проявляющихся в уважении к людям другой национальности и вероисповедания: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часы о доброте и милосердии: «Дни в нашем календаре, напоминающие о добре», «Современно ли быть милосердным?», "Души прекрасные порывы"… Что это?», "Поделись своей добротой".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Акция «Добро в ладошках» - рождественские открытки, подарки, поделки пожилым людям ЦСО.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Классные часы, беседы, внеклассные мероприятия.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Выставка книг «Воинской доблести, славе и чести посвящается…».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работы по здоровьесбережению»: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Народные подвижные игры на свежем воздухе.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зимних соревнований и спартакиад.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УВР, учителя физкультуры, классные руководители, воспитатели.</w:t>
            </w:r>
          </w:p>
        </w:tc>
      </w:tr>
      <w:tr w:rsidR="004B2351" w:rsidRPr="004B2351" w:rsidTr="000D67B7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Операция «Кормушка» 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607"/>
        </w:trPr>
        <w:tc>
          <w:tcPr>
            <w:tcW w:w="567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Конкурс плакатов и рисунков «Гвоздики Отечества».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воспитатели, педагоги доп. образования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САМОУПРАВЛЕНИЕ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Проверка состояния учебников, тетрадей, книг.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Изготовление подарков, поздравительных открыток и газет к праздникам 23 февраля и 8 марта.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Проведение подвижных игр на свежем воздухе в хорошую погоду во внеурочное время.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Подготовка к рейду по проверке внешнего вида </w:t>
            </w:r>
            <w:proofErr w:type="gramStart"/>
            <w:r w:rsidRPr="004B235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представители Ученического Совета.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Педагогическое просвещение родителей по вопросам воспитания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Информационное оповещение через официальный школьный сайт.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ПРОФОРИЕНТАЦИЯ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pStyle w:val="ParaAttribute5"/>
              <w:jc w:val="left"/>
              <w:rPr>
                <w:color w:val="000000"/>
                <w:sz w:val="22"/>
                <w:szCs w:val="22"/>
              </w:rPr>
            </w:pPr>
            <w:r w:rsidRPr="004B2351">
              <w:rPr>
                <w:sz w:val="22"/>
                <w:szCs w:val="22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4B2351">
              <w:rPr>
                <w:sz w:val="22"/>
                <w:szCs w:val="22"/>
              </w:rPr>
              <w:t>профориентационная</w:t>
            </w:r>
            <w:proofErr w:type="spellEnd"/>
            <w:r w:rsidRPr="004B2351">
              <w:rPr>
                <w:sz w:val="22"/>
                <w:szCs w:val="22"/>
              </w:rPr>
              <w:t xml:space="preserve"> игра, просмотр презентаций.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бесед по общей ориентации в мире профессий.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ОРГАНИЗАЦИЯ ПРЕДМЕТНО-ЭСТЕТИЧЕСКОЙ СРЕДЫ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датам.</w:t>
            </w:r>
          </w:p>
          <w:p w:rsidR="004B2351" w:rsidRPr="004B2351" w:rsidRDefault="004B2351" w:rsidP="004B2351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Оформление классных уголков.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Праздничное украшение кабинетов, окон кабинета.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Выпуск новогодней газеты «Шаг за шагом».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фотовыставки «Зимние пейзажи» медиа-группой «Взгляд».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Новогоднее радио «На зимней волне» - цикл музыкальных радиопередач».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руководители ШМО, школьные медиа группы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Памятки «Дорога без опасности».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Обновление информации на стенде и в Уголках безопасности.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ШКОЛЬНЫЙ ТЕАТР-СТУДИЯ «МАСКА»</w:t>
            </w:r>
          </w:p>
        </w:tc>
        <w:tc>
          <w:tcPr>
            <w:tcW w:w="793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коллектива в Фестивале творчества для детей-инвалидов по слуху «Рождественские встречи».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Организатор: РО ОООИ «ВОГ».</w:t>
            </w:r>
          </w:p>
        </w:tc>
        <w:tc>
          <w:tcPr>
            <w:tcW w:w="142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учителя дефектологи, классные руководители и воспитатели классов для детей с ОВЗ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неслышащие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lastRenderedPageBreak/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3183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Организация работы по здоровьесбережению. </w:t>
            </w:r>
            <w:r w:rsidRPr="004B2351">
              <w:rPr>
                <w:rFonts w:ascii="Times New Roman" w:eastAsia="№Е" w:hAnsi="Times New Roman" w:cs="Times New Roman"/>
              </w:rPr>
              <w:t xml:space="preserve">Итоги проведения мероприятий в рамках месячника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(Публикации новостей на сайте школы)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 xml:space="preserve">Моделирование ситуации: </w:t>
            </w:r>
            <w:proofErr w:type="gramStart"/>
            <w:r w:rsidRPr="004B2351">
              <w:rPr>
                <w:rFonts w:ascii="Times New Roman" w:eastAsia="№Е" w:hAnsi="Times New Roman" w:cs="Times New Roman"/>
                <w:b/>
              </w:rPr>
              <w:t>«Захват террористами учреждения и действия обучающихся»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  <w:proofErr w:type="gramEnd"/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  <w:tr w:rsidR="004B2351" w:rsidRPr="004B2351" w:rsidTr="000D67B7">
        <w:trPr>
          <w:trHeight w:val="34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Школьный урок</w:t>
            </w:r>
          </w:p>
        </w:tc>
        <w:tc>
          <w:tcPr>
            <w:tcW w:w="13183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учителей.</w:t>
            </w:r>
          </w:p>
        </w:tc>
      </w:tr>
    </w:tbl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bCs/>
          <w:caps/>
        </w:rPr>
        <w:t>ФЕВРАЛЬ 2022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 гражданско-патриотического воспитания «Я – ГРАЖДАНИН РОССИИ!»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i/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8 февраля</w:t>
      </w:r>
      <w:r w:rsidRPr="004B2351">
        <w:rPr>
          <w:i/>
          <w:sz w:val="22"/>
          <w:szCs w:val="22"/>
        </w:rPr>
        <w:t xml:space="preserve"> - </w:t>
      </w:r>
      <w:r w:rsidRPr="004B2351">
        <w:rPr>
          <w:sz w:val="22"/>
          <w:szCs w:val="22"/>
        </w:rPr>
        <w:t>День российской науки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i/>
          <w:sz w:val="22"/>
          <w:szCs w:val="22"/>
        </w:rPr>
      </w:pPr>
      <w:hyperlink r:id="rId14" w:tgtFrame="_blank" w:history="1">
        <w:r w:rsidR="004B2351" w:rsidRPr="004B2351">
          <w:rPr>
            <w:bCs/>
            <w:i/>
            <w:iCs/>
            <w:sz w:val="22"/>
            <w:szCs w:val="22"/>
          </w:rPr>
          <w:t xml:space="preserve">15 февраля - </w:t>
        </w:r>
        <w:r w:rsidR="004B2351" w:rsidRPr="004B2351">
          <w:rPr>
            <w:bCs/>
            <w:iCs/>
            <w:sz w:val="22"/>
            <w:szCs w:val="22"/>
          </w:rPr>
          <w:t>День памяти о россиянах, исполнявших служебный долг за пределами Отечества</w:t>
        </w:r>
      </w:hyperlink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21 февраля</w:t>
      </w:r>
      <w:r w:rsidRPr="004B2351">
        <w:rPr>
          <w:i/>
          <w:sz w:val="22"/>
          <w:szCs w:val="22"/>
        </w:rPr>
        <w:t xml:space="preserve"> - </w:t>
      </w:r>
      <w:r w:rsidRPr="004B2351">
        <w:rPr>
          <w:sz w:val="22"/>
          <w:szCs w:val="22"/>
        </w:rPr>
        <w:t>Международный день родного языка.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bCs/>
          <w:i/>
          <w:color w:val="0070C0"/>
          <w:sz w:val="22"/>
          <w:szCs w:val="22"/>
          <w:u w:val="single"/>
        </w:rPr>
      </w:pPr>
      <w:hyperlink r:id="rId15" w:tgtFrame="_blank" w:history="1">
        <w:r w:rsidR="004B2351" w:rsidRPr="004B2351">
          <w:rPr>
            <w:i/>
            <w:iCs/>
            <w:color w:val="0070C0"/>
            <w:sz w:val="22"/>
            <w:szCs w:val="22"/>
            <w:u w:val="single"/>
          </w:rPr>
          <w:t>23 февраля - День защитника Отечества</w:t>
        </w:r>
      </w:hyperlink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053"/>
        <w:gridCol w:w="7229"/>
        <w:gridCol w:w="1418"/>
        <w:gridCol w:w="992"/>
        <w:gridCol w:w="3260"/>
      </w:tblGrid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499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День защитника Отечества – праздничный концерт «Солдат – всегда солдат».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Подготовка и организация праздника «Широкая масленица» 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21-22.02.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педагог-организатор, старшие вожатые, руководители кружков и студий, классные руководители, воспитатели.</w:t>
            </w:r>
          </w:p>
        </w:tc>
      </w:tr>
      <w:tr w:rsidR="004B2351" w:rsidRPr="004B2351" w:rsidTr="000D67B7">
        <w:trPr>
          <w:trHeight w:val="312"/>
        </w:trPr>
        <w:tc>
          <w:tcPr>
            <w:tcW w:w="49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Научное (интеллектуальное) воспитание, популяризация научных 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российской науки.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Проведение предметных недель, интеллектуальных игр,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B2351">
              <w:rPr>
                <w:rFonts w:ascii="Times New Roman" w:hAnsi="Times New Roman" w:cs="Times New Roman"/>
              </w:rPr>
              <w:t>-рингов, игр «Что, где, когда».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Международный день родного языка. Предметные недели, олимпиады, конкурсы.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08.01.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Весь месяц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4B2351" w:rsidRPr="004B2351" w:rsidTr="000D67B7">
        <w:trPr>
          <w:trHeight w:val="530"/>
        </w:trPr>
        <w:tc>
          <w:tcPr>
            <w:tcW w:w="49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Мероприятия месячника гражданского и патриотического воспитания: акции «Письмо солдату», по поздравлению пап и дедушек, мальчиков, Уроки мужества.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Часы чтения «Детям о войне»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4B2351" w:rsidRPr="004B2351" w:rsidTr="000D67B7">
        <w:trPr>
          <w:trHeight w:val="723"/>
        </w:trPr>
        <w:tc>
          <w:tcPr>
            <w:tcW w:w="49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Информационные часы «Горячие точки. Вчера и сегодня», посвященные Дню памяти о россиянах, исполнявших служебный долг за пределами Отечества.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4B2351" w:rsidRPr="004B2351" w:rsidTr="000D67B7">
        <w:trPr>
          <w:trHeight w:val="530"/>
        </w:trPr>
        <w:tc>
          <w:tcPr>
            <w:tcW w:w="49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</w:rPr>
            </w:pPr>
            <w:r w:rsidRPr="004B2351">
              <w:rPr>
                <w:rFonts w:ascii="Times New Roman" w:hAnsi="Times New Roman" w:cs="Times New Roman"/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здоровья.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 - развлекательная программа «А ну-ка, мальчики».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Общешкольные мероприятия в рамках Дня зимних видов спорта в России.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19.02.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07.02.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УВР, старшие вожатые, учителя физкультуры, классные руководители, воспитатели.</w:t>
            </w:r>
          </w:p>
        </w:tc>
      </w:tr>
      <w:tr w:rsidR="004B2351" w:rsidRPr="004B2351" w:rsidTr="000D67B7">
        <w:trPr>
          <w:trHeight w:val="302"/>
        </w:trPr>
        <w:tc>
          <w:tcPr>
            <w:tcW w:w="49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Операция «Покормите птиц зимой».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607"/>
        </w:trPr>
        <w:tc>
          <w:tcPr>
            <w:tcW w:w="499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Конкурс рисунков «Мир на планете – счастливы дети!»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 выставке детских рисунков, приуроченной ко Дню защитника Отечества.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109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САМОУПРАВЛЕНИЕ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Участие и проведение праздничного концерта </w:t>
            </w:r>
            <w:proofErr w:type="gramStart"/>
            <w:r w:rsidRPr="004B2351">
              <w:rPr>
                <w:rFonts w:ascii="Times New Roman" w:hAnsi="Times New Roman" w:cs="Times New Roman"/>
              </w:rPr>
              <w:t>к</w:t>
            </w:r>
            <w:proofErr w:type="gramEnd"/>
            <w:r w:rsidRPr="004B2351">
              <w:rPr>
                <w:rFonts w:ascii="Times New Roman" w:hAnsi="Times New Roman" w:cs="Times New Roman"/>
              </w:rPr>
              <w:t xml:space="preserve"> Дню защитника Отечества.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Участие в проведении предметных недель.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Рейды чистоты (классы, спальни, школьные участки).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старшие вожатые, уч. совет,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кл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2351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4B2351">
              <w:rPr>
                <w:rFonts w:ascii="Times New Roman" w:hAnsi="Times New Roman" w:cs="Times New Roman"/>
              </w:rPr>
              <w:t>., воспитатели.</w:t>
            </w:r>
          </w:p>
        </w:tc>
      </w:tr>
      <w:tr w:rsidR="004B2351" w:rsidRPr="004B2351" w:rsidTr="000D67B7">
        <w:trPr>
          <w:trHeight w:val="120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Проведение родительского всеобуча «Первые проблемы подросткового возраста».</w:t>
            </w:r>
            <w:r w:rsidRPr="004B2351">
              <w:rPr>
                <w:rFonts w:ascii="Times New Roman" w:hAnsi="Times New Roman" w:cs="Times New Roman"/>
              </w:rPr>
              <w:t xml:space="preserve"> Индивидуальные консультации.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Педагогическое просвещение родителей по вопросам воспитания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Информационное оповещение через официальный школьный сайт. Участие родителей в проведении общешкольных, классных мероприятий.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воспитатели, педагог-психолог, социальный педагог.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ПРОФОРИЕНТАЦИЯ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часы, воспитательные мероприятия на тему «Все работы хороши, выбирай на вкус».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928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ОРГАНИЗАЦИЯ ПРЕДМЕТНО-ЭСТЕТИЧЕСКОЙ СРЕДЫ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датам.</w:t>
            </w:r>
          </w:p>
          <w:p w:rsidR="004B2351" w:rsidRPr="004B2351" w:rsidRDefault="004B2351" w:rsidP="004B2351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Оформление классных уголков.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Реализация воспитательного потенциала информационных ресурсов.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Публикация статей и репортажей, освещающих события из жизни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школьного радиоузла «Школьные новости».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медиа-группы «Взгляд».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школьной газеты «Шаг за шагом».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руководители ШМО, школьные медиа группы.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 xml:space="preserve">Совет профилактики. Работа с </w:t>
            </w:r>
            <w:proofErr w:type="gramStart"/>
            <w:r w:rsidRPr="004B2351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 xml:space="preserve"> «группы риска».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Посещение семей СОП.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Урок безопасности в рамках подготовки детей к действиям в условиях экстремальных и опасных ситуаций.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Зам. директора по ВР, УВР, социальный педагог, педагог-психолог, классные </w:t>
            </w:r>
            <w:r w:rsidRPr="004B2351">
              <w:rPr>
                <w:rFonts w:ascii="Times New Roman" w:hAnsi="Times New Roman" w:cs="Times New Roman"/>
              </w:rPr>
              <w:lastRenderedPageBreak/>
              <w:t>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ШКОЛЬНЫЙ ТЕАТР-СТУДИЯ «МАСКА»</w:t>
            </w:r>
          </w:p>
        </w:tc>
        <w:tc>
          <w:tcPr>
            <w:tcW w:w="722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воспитанников в Областном фестивале-конкурсе жестовой песни, посвященном Дню защитника Отечества.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351">
              <w:rPr>
                <w:rFonts w:ascii="Times New Roman" w:eastAsia="№Е" w:hAnsi="Times New Roman" w:cs="Times New Roman"/>
                <w:color w:val="000000"/>
              </w:rPr>
              <w:t>Восп</w:t>
            </w:r>
            <w:proofErr w:type="gramStart"/>
            <w:r w:rsidRPr="004B2351">
              <w:rPr>
                <w:rFonts w:ascii="Times New Roman" w:eastAsia="№Е" w:hAnsi="Times New Roman" w:cs="Times New Roman"/>
                <w:color w:val="000000"/>
              </w:rPr>
              <w:t>.т</w:t>
            </w:r>
            <w:proofErr w:type="gramEnd"/>
            <w:r w:rsidRPr="004B2351">
              <w:rPr>
                <w:rFonts w:ascii="Times New Roman" w:eastAsia="№Е" w:hAnsi="Times New Roman" w:cs="Times New Roman"/>
                <w:color w:val="000000"/>
              </w:rPr>
              <w:t>еатра</w:t>
            </w:r>
            <w:proofErr w:type="spellEnd"/>
            <w:r w:rsidRPr="004B2351">
              <w:rPr>
                <w:rFonts w:ascii="Times New Roman" w:eastAsia="№Е" w:hAnsi="Times New Roman" w:cs="Times New Roman"/>
                <w:color w:val="000000"/>
              </w:rPr>
              <w:t>-студии «Маска»</w:t>
            </w:r>
          </w:p>
        </w:tc>
        <w:tc>
          <w:tcPr>
            <w:tcW w:w="99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Педагог-организатор, уч. дефект.,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кл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. рук. и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восп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.к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лассов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неслышащие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Занятость воспитанников во внеурочной деятельности. Дополнительное образование школьников.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Мероприятия в рамках гражданско-патриотического месячника, посвященного Дню защитника Отечества.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Итоги проведения мероприятий в рамках гражданско-патриотического месячника.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Подготовка к проведению мероприятий, посвященных празднованию 8 марта.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Итоги проведения мероприятий в рамках месячника (Публикации новостей на сайте школы)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>Конкурс рисунков «Мир на планете – счастливы дети!»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Школьный урок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учителей.</w:t>
            </w:r>
          </w:p>
        </w:tc>
      </w:tr>
    </w:tbl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</w:t>
      </w:r>
      <w:r w:rsidRPr="004B2351">
        <w:rPr>
          <w:rFonts w:ascii="Times New Roman" w:hAnsi="Times New Roman" w:cs="Times New Roman"/>
          <w:b/>
          <w:bCs/>
          <w:caps/>
        </w:rPr>
        <w:t>АРТ 2022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</w:rPr>
      </w:pPr>
      <w:r w:rsidRPr="004B2351">
        <w:rPr>
          <w:rFonts w:ascii="Times New Roman" w:hAnsi="Times New Roman" w:cs="Times New Roman"/>
          <w:b/>
          <w:caps/>
          <w:color w:val="FF0000"/>
        </w:rPr>
        <w:t>Месячник художественно-эстетического воспитания: «ДОБРЫЕ ДЕЛА СВОИМИ РУКАМИ»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1 марта</w:t>
      </w:r>
      <w:r w:rsidRPr="004B2351">
        <w:rPr>
          <w:sz w:val="22"/>
          <w:szCs w:val="22"/>
        </w:rPr>
        <w:t xml:space="preserve"> - Всемирный день иммунитета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1 марта</w:t>
      </w:r>
      <w:r w:rsidRPr="004B2351">
        <w:rPr>
          <w:sz w:val="22"/>
          <w:szCs w:val="22"/>
        </w:rPr>
        <w:t xml:space="preserve"> - Всероссийский открытый урок «ОБЖ» (приуроченный к празднованию Всемирного дня гражданской обороны)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i/>
          <w:iCs/>
          <w:color w:val="0070C0"/>
          <w:sz w:val="22"/>
          <w:szCs w:val="22"/>
          <w:u w:val="single"/>
        </w:rPr>
      </w:pPr>
      <w:hyperlink r:id="rId16" w:tgtFrame="_blank" w:history="1">
        <w:r w:rsidR="004B2351" w:rsidRPr="004B2351">
          <w:rPr>
            <w:bCs/>
            <w:i/>
            <w:color w:val="0070C0"/>
            <w:sz w:val="22"/>
            <w:szCs w:val="22"/>
            <w:u w:val="single"/>
          </w:rPr>
          <w:t>8 марта - Международный женский день</w:t>
        </w:r>
      </w:hyperlink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14-20 марта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 xml:space="preserve">Неделя </w:t>
      </w:r>
      <w:hyperlink r:id="rId17" w:tgtFrame="_blank" w:history="1">
        <w:r w:rsidRPr="004B2351">
          <w:rPr>
            <w:bCs/>
            <w:iCs/>
            <w:sz w:val="22"/>
            <w:szCs w:val="22"/>
          </w:rPr>
          <w:t>математики</w:t>
        </w:r>
      </w:hyperlink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18 марта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День воссоединения Крыма и России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21-27 марта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 xml:space="preserve">Всероссийская </w:t>
      </w:r>
      <w:hyperlink r:id="rId18" w:tgtFrame="_blank" w:history="1">
        <w:r w:rsidRPr="004B2351">
          <w:rPr>
            <w:bCs/>
            <w:iCs/>
            <w:sz w:val="22"/>
            <w:szCs w:val="22"/>
          </w:rPr>
          <w:t>неделя музыки</w:t>
        </w:r>
      </w:hyperlink>
      <w:r w:rsidRPr="004B2351">
        <w:rPr>
          <w:bCs/>
          <w:iCs/>
          <w:sz w:val="22"/>
          <w:szCs w:val="22"/>
        </w:rPr>
        <w:t xml:space="preserve"> для детей и юношеств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12"/>
        <w:gridCol w:w="7139"/>
        <w:gridCol w:w="1418"/>
        <w:gridCol w:w="1134"/>
        <w:gridCol w:w="3118"/>
      </w:tblGrid>
      <w:tr w:rsidR="004B2351" w:rsidRPr="004B2351" w:rsidTr="000D67B7">
        <w:trPr>
          <w:trHeight w:val="510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672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КЛЮЧЕВЫЕ ШКОЛЬНЫЕ ДЕЛА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Проведение внеклассных мероприятий, направленных на изучение и взаимодействие с культурой, традициями и религией народов, проживающих на территории Ростовской области: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Подготовка и организация праздника «Широкая масленица» - проведение игр, конкурсов на свежем воздухе, организация чаепитий по классам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Праздничный концерт, посвященный Международному женскому дню 8 марта.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ученического самоуправления.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28.02.-06.03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Администрация школы, педагог-организатор, старшие вожатые, руководители кружков и студий,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кл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. руководители, воспитатели.</w:t>
            </w:r>
          </w:p>
        </w:tc>
      </w:tr>
      <w:tr w:rsidR="004B2351" w:rsidRPr="004B2351" w:rsidTr="000D67B7">
        <w:trPr>
          <w:trHeight w:val="312"/>
        </w:trPr>
        <w:tc>
          <w:tcPr>
            <w:tcW w:w="672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Научное (интеллектуальное) воспитание, популяризация научных </w:t>
            </w:r>
            <w:r w:rsidRPr="004B2351">
              <w:rPr>
                <w:rFonts w:ascii="Times New Roman" w:hAnsi="Times New Roman" w:cs="Times New Roman"/>
              </w:rPr>
              <w:lastRenderedPageBreak/>
              <w:t>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Всероссийская неделя детской и юношеской книги: классные часы, познавательные мероприятия, экскурсии в библиотеки города.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Конкурс «Читаем и рисуем».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Книжная выставка «Добрый мир любимых книг».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Акция «Книге – новую жизнь!».</w:t>
            </w:r>
          </w:p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Игра – путешествие «По страницам любимых журналов».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Викторина «По страницам любимых сказок».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iCs/>
              </w:rPr>
              <w:t xml:space="preserve">23.03.– </w:t>
            </w:r>
            <w:r w:rsidRPr="004B2351">
              <w:rPr>
                <w:rFonts w:ascii="Times New Roman" w:hAnsi="Times New Roman" w:cs="Times New Roman"/>
                <w:iCs/>
              </w:rPr>
              <w:lastRenderedPageBreak/>
              <w:t>29.03.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lastRenderedPageBreak/>
              <w:t xml:space="preserve">Классные руководители, </w:t>
            </w:r>
            <w:r w:rsidRPr="004B2351">
              <w:rPr>
                <w:rFonts w:ascii="Times New Roman" w:hAnsi="Times New Roman" w:cs="Times New Roman"/>
              </w:rPr>
              <w:lastRenderedPageBreak/>
              <w:t>воспитатели, библиотекари.</w:t>
            </w:r>
          </w:p>
        </w:tc>
      </w:tr>
      <w:tr w:rsidR="004B2351" w:rsidRPr="004B2351" w:rsidTr="000D67B7">
        <w:trPr>
          <w:trHeight w:val="530"/>
        </w:trPr>
        <w:tc>
          <w:tcPr>
            <w:tcW w:w="672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Всероссийская неделя музыки для детей и юношества: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- просмотр передач, документальных фильмов о знаменитых композиторах, музыкантах, деятелях культуры;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- посещение мероприятий МБУК ГДК;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- экскурсия в ДШИ им. Прокофьева, Муз</w:t>
            </w:r>
            <w:proofErr w:type="gramStart"/>
            <w:r w:rsidRPr="004B2351">
              <w:rPr>
                <w:rFonts w:ascii="Times New Roman" w:hAnsi="Times New Roman" w:cs="Times New Roman"/>
              </w:rPr>
              <w:t>.</w:t>
            </w:r>
            <w:proofErr w:type="gramEnd"/>
            <w:r w:rsidRPr="004B2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2351">
              <w:rPr>
                <w:rFonts w:ascii="Times New Roman" w:hAnsi="Times New Roman" w:cs="Times New Roman"/>
              </w:rPr>
              <w:t>т</w:t>
            </w:r>
            <w:proofErr w:type="gramEnd"/>
            <w:r w:rsidRPr="004B2351">
              <w:rPr>
                <w:rFonts w:ascii="Times New Roman" w:hAnsi="Times New Roman" w:cs="Times New Roman"/>
              </w:rPr>
              <w:t>еатр г. Ростова-на-Дону.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- встреча с интересными людьми г. Азова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Педагог-организатор. старшие вожатые, 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672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День воссоединения Крыма и России: классные часы.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Воспитательные мероприятия «Города-герои, города воинской Славы»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iCs/>
              </w:rPr>
              <w:t>18.03.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672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и проведение соревнований и спартакиад, приуроченных к Всемирному дню гражданской обороны.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Воспитательные мероприятия, встречи с медицинскими работниками школы, приуроченные к Всемирному дню иммунитета.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iCs/>
              </w:rPr>
              <w:t>01.03.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УВР, учителя физкультуры, классные руководители, воспитатели.</w:t>
            </w:r>
          </w:p>
        </w:tc>
      </w:tr>
      <w:tr w:rsidR="004B2351" w:rsidRPr="004B2351" w:rsidTr="000D67B7">
        <w:trPr>
          <w:trHeight w:val="302"/>
        </w:trPr>
        <w:tc>
          <w:tcPr>
            <w:tcW w:w="672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Акция «Помоги птицам весной».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607"/>
        </w:trPr>
        <w:tc>
          <w:tcPr>
            <w:tcW w:w="672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Классные часы, посвященные Международному женскому Дню 8 марта.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«Такие разные два мира» (о взаимоотношениях мальчиков и девочек), «Загляните в мамины глаза», «Что значит красота?».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Фотоконкурс «Подари улыбку маме».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iCs/>
              </w:rPr>
              <w:t>01.03.- 05.03.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САМОУПРАВЛЕНИЕ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поздравлений педагогов школы.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ст. вожатые, уч. совет.</w:t>
            </w:r>
          </w:p>
        </w:tc>
      </w:tr>
      <w:tr w:rsidR="004B2351" w:rsidRPr="004B2351" w:rsidTr="000D67B7">
        <w:trPr>
          <w:trHeight w:val="347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B2351">
              <w:rPr>
                <w:rFonts w:ascii="Times New Roman" w:hAnsi="Times New Roman" w:cs="Times New Roman"/>
              </w:rPr>
              <w:t>Педагогическое просвещение родителей по вопросам воспитания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79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ПРОФОРИЕНТАЦИЯ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«Калейдоскоп профессий» внеклассные занятия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B2351">
              <w:rPr>
                <w:rFonts w:ascii="Times New Roman" w:hAnsi="Times New Roman" w:cs="Times New Roman"/>
              </w:rPr>
              <w:t>теч</w:t>
            </w:r>
            <w:proofErr w:type="gramStart"/>
            <w:r w:rsidRPr="004B2351">
              <w:rPr>
                <w:rFonts w:ascii="Times New Roman" w:hAnsi="Times New Roman" w:cs="Times New Roman"/>
              </w:rPr>
              <w:t>.м</w:t>
            </w:r>
            <w:proofErr w:type="gramEnd"/>
            <w:r w:rsidRPr="004B2351">
              <w:rPr>
                <w:rFonts w:ascii="Times New Roman" w:hAnsi="Times New Roman" w:cs="Times New Roman"/>
              </w:rPr>
              <w:t>ес</w:t>
            </w:r>
            <w:proofErr w:type="spellEnd"/>
            <w:r w:rsidRPr="004B2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351">
              <w:rPr>
                <w:rFonts w:ascii="Times New Roman" w:hAnsi="Times New Roman" w:cs="Times New Roman"/>
              </w:rPr>
              <w:t>кл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2351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4B2351">
              <w:rPr>
                <w:rFonts w:ascii="Times New Roman" w:hAnsi="Times New Roman" w:cs="Times New Roman"/>
              </w:rPr>
              <w:t>., воспитатели.</w:t>
            </w:r>
          </w:p>
        </w:tc>
      </w:tr>
      <w:tr w:rsidR="004B2351" w:rsidRPr="004B2351" w:rsidTr="000D67B7">
        <w:trPr>
          <w:trHeight w:val="1315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Международному женскому дню 8 марта.</w:t>
            </w:r>
          </w:p>
          <w:p w:rsidR="004B2351" w:rsidRPr="004B2351" w:rsidRDefault="004B2351" w:rsidP="004B2351">
            <w:pPr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Оформление классных уголков и окон к весенним праздникам.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Трудовые десанты по уборке территории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Праздничное украшение кабинетов, окон кабинета.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 22.02 по 03.03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Публикация статей и репортажей, освещающих события из жизни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школьного радиоузла «Школьные новости».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медиа-группы «Взгляд».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школьной газеты «Шаг за шагом».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руководители ШМО,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школьные медиа группы.</w:t>
            </w:r>
          </w:p>
        </w:tc>
      </w:tr>
      <w:tr w:rsidR="004B2351" w:rsidRPr="004B2351" w:rsidTr="000D67B7">
        <w:trPr>
          <w:trHeight w:val="347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Рейд «Внешний вид </w:t>
            </w:r>
            <w:proofErr w:type="gramStart"/>
            <w:r w:rsidRPr="004B2351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B2351">
              <w:rPr>
                <w:rFonts w:ascii="Times New Roman" w:hAnsi="Times New Roman" w:cs="Times New Roman"/>
              </w:rPr>
              <w:t xml:space="preserve"> школы»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Заседание Совета профилактики по итогам 3 четверти.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отдыха воспитанников на весенних каникулах.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Проведение инструктажей по </w:t>
            </w:r>
            <w:proofErr w:type="gramStart"/>
            <w:r w:rsidRPr="004B2351">
              <w:rPr>
                <w:rFonts w:ascii="Times New Roman" w:hAnsi="Times New Roman" w:cs="Times New Roman"/>
              </w:rPr>
              <w:t>т/б</w:t>
            </w:r>
            <w:proofErr w:type="gramEnd"/>
            <w:r w:rsidRPr="004B2351">
              <w:rPr>
                <w:rFonts w:ascii="Times New Roman" w:hAnsi="Times New Roman" w:cs="Times New Roman"/>
              </w:rPr>
              <w:t xml:space="preserve"> перед отпуском детей на каникулы.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Контроль посещаемости школьниками занятий.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по профилактике правонарушений, беспризорности, безнадзорности. Рейды в семьи воспитанников.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ШКОЛЬНЫЙ ТЕАТР-СТУДИЯ «МАСКА»</w:t>
            </w:r>
          </w:p>
        </w:tc>
        <w:tc>
          <w:tcPr>
            <w:tcW w:w="7139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воспитанников школы в олимпиадах, конкурсах, фестивалях всех уровней.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Выездной концерт  в МАУ ЦСО г. Азова ко Дню пожилого человека </w:t>
            </w:r>
            <w:r w:rsidRPr="004B2351">
              <w:rPr>
                <w:rFonts w:ascii="Times New Roman" w:hAnsi="Times New Roman" w:cs="Times New Roman"/>
                <w:b/>
              </w:rPr>
              <w:t>«Мы желаем счастья вам»,</w:t>
            </w:r>
            <w:r w:rsidRPr="004B2351">
              <w:rPr>
                <w:rFonts w:ascii="Times New Roman" w:hAnsi="Times New Roman" w:cs="Times New Roman"/>
              </w:rPr>
              <w:t xml:space="preserve"> совместно с волонтерами Азовского технологического института филиала ДГТУ «Горячие сердца»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31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учителя дефектологи, классные руководители и воспитатели классов для детей с ОВЗ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неслышащие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</w:tc>
      </w:tr>
      <w:tr w:rsidR="004B2351" w:rsidRPr="004B2351" w:rsidTr="000D67B7">
        <w:trPr>
          <w:trHeight w:val="347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2809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>Мероприятия в рамках месячника художественно-эстетического воспитания.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Итоги проведения мероприятий в рамках месячника (Публикации новостей на сайте школы).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 xml:space="preserve">Игра-путешествие «Права детей» 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  <w:tr w:rsidR="004B2351" w:rsidRPr="004B2351" w:rsidTr="000D67B7">
        <w:trPr>
          <w:trHeight w:val="347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Школьный урок</w:t>
            </w:r>
          </w:p>
        </w:tc>
        <w:tc>
          <w:tcPr>
            <w:tcW w:w="12809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учителей.</w:t>
            </w:r>
          </w:p>
        </w:tc>
      </w:tr>
    </w:tbl>
    <w:p w:rsidR="004B2351" w:rsidRPr="004B2351" w:rsidRDefault="004B2351" w:rsidP="004B2351">
      <w:pPr>
        <w:tabs>
          <w:tab w:val="left" w:pos="689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B2351">
        <w:rPr>
          <w:rFonts w:ascii="Times New Roman" w:hAnsi="Times New Roman" w:cs="Times New Roman"/>
          <w:b/>
          <w:bCs/>
        </w:rPr>
        <w:tab/>
      </w: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Pr="004B2351" w:rsidRDefault="004B2351" w:rsidP="004B2351">
      <w:pPr>
        <w:tabs>
          <w:tab w:val="left" w:pos="68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bCs/>
          <w:caps/>
        </w:rPr>
        <w:lastRenderedPageBreak/>
        <w:t>АПРЕЛЬ 2022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 экологической культуры и здоровья школьников «Школа – территория здоровья»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ind w:firstLine="142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B604E2" w:rsidP="004B235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70C0"/>
        </w:rPr>
      </w:pPr>
      <w:hyperlink r:id="rId19" w:tgtFrame="_blank" w:history="1">
        <w:r w:rsidR="004B2351" w:rsidRPr="004B2351">
          <w:rPr>
            <w:rFonts w:ascii="Times New Roman" w:hAnsi="Times New Roman" w:cs="Times New Roman"/>
            <w:i/>
            <w:iCs/>
            <w:color w:val="0070C0"/>
            <w:u w:val="single"/>
          </w:rPr>
          <w:t>12 апреля - 60-летие полета в космос Ю.А. Гагарина. День космонавтики. Гагаринский урок "Космос - это мы"</w:t>
        </w:r>
      </w:hyperlink>
    </w:p>
    <w:p w:rsidR="004B2351" w:rsidRPr="004B2351" w:rsidRDefault="004B2351" w:rsidP="004B235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i/>
          <w:iCs/>
        </w:rPr>
        <w:t>21 апреля</w:t>
      </w:r>
      <w:r w:rsidRPr="004B2351">
        <w:rPr>
          <w:rFonts w:ascii="Times New Roman" w:hAnsi="Times New Roman" w:cs="Times New Roman"/>
        </w:rPr>
        <w:t xml:space="preserve"> - День местного самоуправления</w:t>
      </w:r>
    </w:p>
    <w:p w:rsidR="004B2351" w:rsidRPr="004B2351" w:rsidRDefault="004B2351" w:rsidP="004B235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  <w:i/>
          <w:iCs/>
        </w:rPr>
        <w:t>30 апреля</w:t>
      </w:r>
      <w:r w:rsidRPr="004B2351">
        <w:rPr>
          <w:rFonts w:ascii="Times New Roman" w:hAnsi="Times New Roman" w:cs="Times New Roman"/>
        </w:rPr>
        <w:t xml:space="preserve"> - День пожарной охраны. Тематический урок ОБЖ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914"/>
        <w:gridCol w:w="7796"/>
        <w:gridCol w:w="1276"/>
        <w:gridCol w:w="1276"/>
        <w:gridCol w:w="2693"/>
      </w:tblGrid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КЛЮЧЕВЫЕ ШКОЛЬНЫЕ ДЕЛА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День космонавтики в России.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Праздничный концерт, посвященный дню основания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выставки ко Дню рождения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12.04.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Весь месяц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Администрация школы, педагог-организатор,  руководители ШМО,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пед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.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доп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.о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бр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.,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кл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. рук., воспитатели.</w:t>
            </w:r>
          </w:p>
        </w:tc>
      </w:tr>
      <w:tr w:rsidR="004B2351" w:rsidRPr="004B2351" w:rsidTr="000D67B7">
        <w:trPr>
          <w:trHeight w:val="312"/>
        </w:trPr>
        <w:tc>
          <w:tcPr>
            <w:tcW w:w="63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Научное (интеллектуальное) воспитание, популяризация научных 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космонавтики. Проведение гагаринских уроков «Космос-это мы».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Руководители ШМО,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4B2351" w:rsidRPr="004B2351" w:rsidTr="000D67B7">
        <w:trPr>
          <w:trHeight w:val="530"/>
        </w:trPr>
        <w:tc>
          <w:tcPr>
            <w:tcW w:w="63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 xml:space="preserve">Духовное и нравственное воспитание личности на основе российских традиционных ценностей. 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«</w:t>
            </w:r>
            <w:r w:rsidRPr="004B2351">
              <w:rPr>
                <w:rFonts w:ascii="Times New Roman" w:hAnsi="Times New Roman" w:cs="Times New Roman"/>
              </w:rPr>
              <w:t>Спешите делать добрые дела». Весенняя неделя добра.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63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Calibri" w:hAnsi="Times New Roman" w:cs="Times New Roman"/>
              </w:rPr>
              <w:t>Конку</w:t>
            </w:r>
            <w:proofErr w:type="gramStart"/>
            <w:r w:rsidRPr="004B2351">
              <w:rPr>
                <w:rFonts w:ascii="Times New Roman" w:eastAsia="Calibri" w:hAnsi="Times New Roman" w:cs="Times New Roman"/>
              </w:rPr>
              <w:t>рс стр</w:t>
            </w:r>
            <w:proofErr w:type="gramEnd"/>
            <w:r w:rsidRPr="004B2351">
              <w:rPr>
                <w:rFonts w:ascii="Times New Roman" w:eastAsia="Calibri" w:hAnsi="Times New Roman" w:cs="Times New Roman"/>
              </w:rPr>
              <w:t>оя и песни «Мы внуки Победы!!!».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вожатые. Учителя физкультуры. Кл. рук</w:t>
            </w:r>
            <w:proofErr w:type="gramStart"/>
            <w:r w:rsidRPr="004B235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B2351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63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2351">
              <w:rPr>
                <w:rFonts w:ascii="Times New Roman" w:hAnsi="Times New Roman" w:cs="Times New Roman"/>
              </w:rPr>
              <w:t>Кл</w:t>
            </w:r>
            <w:proofErr w:type="gramStart"/>
            <w:r w:rsidRPr="004B2351">
              <w:rPr>
                <w:rFonts w:ascii="Times New Roman" w:hAnsi="Times New Roman" w:cs="Times New Roman"/>
              </w:rPr>
              <w:t>.ч</w:t>
            </w:r>
            <w:proofErr w:type="gramEnd"/>
            <w:r w:rsidRPr="004B2351">
              <w:rPr>
                <w:rFonts w:ascii="Times New Roman" w:hAnsi="Times New Roman" w:cs="Times New Roman"/>
              </w:rPr>
              <w:t>асы</w:t>
            </w:r>
            <w:proofErr w:type="spellEnd"/>
            <w:r w:rsidRPr="004B2351">
              <w:rPr>
                <w:rFonts w:ascii="Times New Roman" w:hAnsi="Times New Roman" w:cs="Times New Roman"/>
              </w:rPr>
              <w:t>, посвященные теме «Здоровье» (вредные и полезные привычки): «Стрессы и их влияние на здоровье» (для старшей школы), «Здоровье не купишь, его разум дарит», «Как воздействует курение на здоровье человека?»</w:t>
            </w:r>
            <w:proofErr w:type="gramStart"/>
            <w:r w:rsidRPr="004B235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общешкольных мероприятий к Всемирному дню здоровья.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B2351">
              <w:rPr>
                <w:rFonts w:ascii="Times New Roman" w:hAnsi="Times New Roman" w:cs="Times New Roman"/>
              </w:rPr>
              <w:t>флэшмоба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«На зарядку становись!».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Общешкольный День здоровья.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07.04.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Зам. директора по ВР, учителя физкультуры, классные руководители, воспитатели.</w:t>
            </w:r>
          </w:p>
        </w:tc>
      </w:tr>
      <w:tr w:rsidR="004B2351" w:rsidRPr="004B2351" w:rsidTr="000D67B7">
        <w:trPr>
          <w:trHeight w:val="302"/>
        </w:trPr>
        <w:tc>
          <w:tcPr>
            <w:tcW w:w="63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</w:rPr>
              <w:t>Всемирный день Птиц. Общешкольные мероприятия и экологические акции.</w:t>
            </w:r>
            <w:r w:rsidRPr="004B2351">
              <w:rPr>
                <w:rFonts w:ascii="Times New Roman" w:hAnsi="Times New Roman" w:cs="Times New Roman"/>
                <w:bCs/>
                <w:iCs/>
              </w:rPr>
              <w:t xml:space="preserve"> Старт мероприятий, посвященных Году экологии в России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FF"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(классные часы, тематические линейки, акции).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551"/>
        </w:trPr>
        <w:tc>
          <w:tcPr>
            <w:tcW w:w="63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космонавтики: выставка рисунков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САМОУПРАВЛЕНИЕ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Проверка состояния учебников, тетрадей, дневников, книг.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Работа волонтеров в школьной библиотеке.</w:t>
            </w:r>
          </w:p>
          <w:p w:rsidR="004B2351" w:rsidRPr="004B2351" w:rsidRDefault="004B2351" w:rsidP="004B2351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учен</w:t>
            </w:r>
            <w:proofErr w:type="gramStart"/>
            <w:r w:rsidRPr="004B2351">
              <w:rPr>
                <w:rFonts w:ascii="Times New Roman" w:hAnsi="Times New Roman" w:cs="Times New Roman"/>
              </w:rPr>
              <w:t>.</w:t>
            </w:r>
            <w:proofErr w:type="gramEnd"/>
            <w:r w:rsidRPr="004B2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2351">
              <w:rPr>
                <w:rFonts w:ascii="Times New Roman" w:hAnsi="Times New Roman" w:cs="Times New Roman"/>
              </w:rPr>
              <w:t>с</w:t>
            </w:r>
            <w:proofErr w:type="gramEnd"/>
            <w:r w:rsidRPr="004B2351">
              <w:rPr>
                <w:rFonts w:ascii="Times New Roman" w:hAnsi="Times New Roman" w:cs="Times New Roman"/>
              </w:rPr>
              <w:t>амоуправление.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Привлечение родителей к участию в проведении мероприятий класса, школы.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Администрация школы, социальный педагог, педаго</w:t>
            </w:r>
            <w:proofErr w:type="gramStart"/>
            <w:r w:rsidRPr="004B2351">
              <w:rPr>
                <w:rFonts w:ascii="Times New Roman" w:hAnsi="Times New Roman" w:cs="Times New Roman"/>
              </w:rPr>
              <w:t>г-</w:t>
            </w:r>
            <w:proofErr w:type="gramEnd"/>
            <w:r w:rsidRPr="004B2351">
              <w:rPr>
                <w:rFonts w:ascii="Times New Roman" w:hAnsi="Times New Roman" w:cs="Times New Roman"/>
              </w:rPr>
              <w:t xml:space="preserve"> психолог,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кл</w:t>
            </w:r>
            <w:proofErr w:type="spellEnd"/>
            <w:r w:rsidRPr="004B2351">
              <w:rPr>
                <w:rFonts w:ascii="Times New Roman" w:hAnsi="Times New Roman" w:cs="Times New Roman"/>
              </w:rPr>
              <w:t>. рук.,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ПРОФОРИЕНТАЦИЯ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Экскурсии в пожарную часть. Знакомство с профессией пожарного.</w:t>
            </w:r>
            <w:r w:rsidRPr="004B2351">
              <w:rPr>
                <w:rFonts w:ascii="Times New Roman" w:hAnsi="Times New Roman" w:cs="Times New Roman"/>
                <w:bCs/>
                <w:iCs/>
              </w:rPr>
              <w:t xml:space="preserve"> Квесты, игры-путешествия, приуроченные </w:t>
            </w:r>
            <w:proofErr w:type="gramStart"/>
            <w:r w:rsidRPr="004B2351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4B2351">
              <w:rPr>
                <w:rFonts w:ascii="Times New Roman" w:hAnsi="Times New Roman" w:cs="Times New Roman"/>
                <w:bCs/>
                <w:iCs/>
              </w:rPr>
              <w:t xml:space="preserve"> Дню пожарной охраны.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кл</w:t>
            </w:r>
            <w:proofErr w:type="spellEnd"/>
            <w:r w:rsidRPr="004B2351">
              <w:rPr>
                <w:rFonts w:ascii="Times New Roman" w:hAnsi="Times New Roman" w:cs="Times New Roman"/>
              </w:rPr>
              <w:t>. рук</w:t>
            </w:r>
            <w:proofErr w:type="gramStart"/>
            <w:r w:rsidRPr="004B235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B2351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ОРГАНИЗАЦИЯ ПРЕДМЕТНО-ЭСТЕТИЧЕСКОЙ СРЕДЫ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датам.</w:t>
            </w:r>
          </w:p>
          <w:p w:rsidR="004B2351" w:rsidRPr="004B2351" w:rsidRDefault="004B2351" w:rsidP="004B2351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Оформление классных уголков.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Трудовые десанты по уборке территории школы.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Трудовой десант по подготовке школьных клумб к весенним работам.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Праздничное украшение кабинетов, окон кабинетов к майским праздникам.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ШКОЛЬНЫЕ МЕДИА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Публикация статей и репортажей, освещающих события из жизни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школьного радиоузла «Школьные новости».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медиа-группы «Взгляд».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школьной газеты «Шаг за шагом».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руководители ШМО,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школьные медиа группы.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ПРОФИЛАКТИЧЕСКАЯ РАБОТА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Беседы и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о здоровом образе жизни.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Профилактика наркомании и табакокурения, употребления психотропных веществ.</w:t>
            </w:r>
            <w:r w:rsidRPr="004B2351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Урок безопасности в рамках подготовки детей к действиям в условиях экстремальных и опасных ситуаций: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«Безопасность и защита человека в опасных и чрезвычайных ситуациях», «Чтобы выжить», «Безопасность на все 100», «Ситуации аварийного характера в жилище», «Средства бытовой химии», «Безопасное поведение школьника»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УВР,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ШКОЛЬНЫЙ ТЕАТР-СТУДИЯ «МАСКА»</w:t>
            </w:r>
          </w:p>
        </w:tc>
        <w:tc>
          <w:tcPr>
            <w:tcW w:w="779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Участие в </w:t>
            </w:r>
            <w:r w:rsidRPr="004B2351">
              <w:rPr>
                <w:rFonts w:ascii="Times New Roman" w:hAnsi="Times New Roman" w:cs="Times New Roman"/>
                <w:lang w:val="en-US"/>
              </w:rPr>
              <w:t>V</w:t>
            </w:r>
            <w:r w:rsidRPr="004B2351">
              <w:rPr>
                <w:rFonts w:ascii="Times New Roman" w:hAnsi="Times New Roman" w:cs="Times New Roman"/>
              </w:rPr>
              <w:t xml:space="preserve"> Областном фестивале театрального творчества для детей-сирот, детей-инвалидов и детей, оставшихся без попечения родителей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«Ветер перемен».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1276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 xml:space="preserve">Зам. директора по ВР, педагог-организатор, учителя дефектологи, 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кл</w:t>
            </w:r>
            <w:proofErr w:type="gramStart"/>
            <w:r w:rsidRPr="004B2351">
              <w:rPr>
                <w:rFonts w:ascii="Times New Roman" w:eastAsia="Batang" w:hAnsi="Times New Roman" w:cs="Times New Roman"/>
                <w:color w:val="000000"/>
              </w:rPr>
              <w:t>.р</w:t>
            </w:r>
            <w:proofErr w:type="gramEnd"/>
            <w:r w:rsidRPr="004B2351">
              <w:rPr>
                <w:rFonts w:ascii="Times New Roman" w:eastAsia="Batang" w:hAnsi="Times New Roman" w:cs="Times New Roman"/>
                <w:color w:val="000000"/>
              </w:rPr>
              <w:t>ук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. и воспитатели классов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неслышащие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b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aps/>
              </w:rPr>
            </w:pPr>
            <w:r w:rsidRPr="004B2351">
              <w:rPr>
                <w:rFonts w:ascii="Times New Roman" w:eastAsia="№Е" w:hAnsi="Times New Roman" w:cs="Times New Roman"/>
                <w:b/>
                <w:caps/>
                <w:color w:val="000000"/>
              </w:rPr>
              <w:t>руководство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Оценка воспитанности на конец учебного года.</w:t>
            </w:r>
            <w:r w:rsidRPr="004B2351">
              <w:rPr>
                <w:rFonts w:ascii="Times New Roman" w:eastAsia="№Е" w:hAnsi="Times New Roman" w:cs="Times New Roman"/>
              </w:rPr>
              <w:t xml:space="preserve">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Итоги проведения мероприятий в рамках месячника (Публикации новостей на сайте школы). 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>Классный час: «Что значит жить в мире с собой и другими?»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b/>
                <w:caps/>
                <w:color w:val="000000"/>
              </w:rPr>
              <w:t>Школьный урок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учителей.</w:t>
            </w:r>
          </w:p>
        </w:tc>
      </w:tr>
    </w:tbl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bCs/>
          <w:caps/>
        </w:rPr>
        <w:lastRenderedPageBreak/>
        <w:t>МАЙ 2022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 духовно-нравственного и патриотического воспитания: «Память! Семья! Победа!»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5 мая</w:t>
      </w:r>
      <w:r w:rsidRPr="004B2351">
        <w:rPr>
          <w:sz w:val="22"/>
          <w:szCs w:val="22"/>
        </w:rPr>
        <w:t xml:space="preserve"> - Международный день борьбы за права инвалидов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i/>
          <w:color w:val="0070C0"/>
          <w:sz w:val="22"/>
          <w:szCs w:val="22"/>
          <w:u w:val="single"/>
        </w:rPr>
      </w:pPr>
      <w:hyperlink r:id="rId20" w:tgtFrame="_blank" w:history="1">
        <w:r w:rsidR="004B2351" w:rsidRPr="004B2351">
          <w:rPr>
            <w:bCs/>
            <w:i/>
            <w:color w:val="0070C0"/>
            <w:sz w:val="22"/>
            <w:szCs w:val="22"/>
            <w:u w:val="single"/>
          </w:rPr>
          <w:t>9 мая - День Победы советского народа в Великой Отечественной войне 1941-1945 годов</w:t>
        </w:r>
      </w:hyperlink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15 мая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Международный день семьи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/>
          <w:iCs/>
          <w:sz w:val="22"/>
          <w:szCs w:val="22"/>
        </w:rPr>
      </w:pPr>
      <w:r w:rsidRPr="004B2351">
        <w:rPr>
          <w:i/>
          <w:sz w:val="22"/>
          <w:szCs w:val="22"/>
        </w:rPr>
        <w:t>22 мая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День государственного флага Российской Федерации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bCs/>
          <w:iCs/>
          <w:sz w:val="22"/>
          <w:szCs w:val="22"/>
        </w:rPr>
      </w:pPr>
      <w:r w:rsidRPr="004B2351">
        <w:rPr>
          <w:i/>
          <w:sz w:val="22"/>
          <w:szCs w:val="22"/>
        </w:rPr>
        <w:t>24 мая</w:t>
      </w:r>
      <w:r w:rsidRPr="004B2351">
        <w:rPr>
          <w:bCs/>
          <w:i/>
          <w:iCs/>
          <w:sz w:val="22"/>
          <w:szCs w:val="22"/>
        </w:rPr>
        <w:t xml:space="preserve"> - </w:t>
      </w:r>
      <w:r w:rsidRPr="004B2351">
        <w:rPr>
          <w:bCs/>
          <w:iCs/>
          <w:sz w:val="22"/>
          <w:szCs w:val="22"/>
        </w:rPr>
        <w:t>День славянской письменности и культуры</w:t>
      </w: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542"/>
        <w:gridCol w:w="1134"/>
        <w:gridCol w:w="1105"/>
        <w:gridCol w:w="3402"/>
      </w:tblGrid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1505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Общешкольные мероприятия, посвященные Дню Победы советского народа в Великой Отечественной войне 1941-1945 годов.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- Участие в акции «Георгиевская ленточка».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- Участие в городском митинге «Бессмертный полк».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- Общешкольный праздничный концерт «От героев былых времен».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Последний звонок.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Первая неделя месяца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highlight w:val="yellow"/>
              </w:rPr>
              <w:t>25.05.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педагог-организатор, старшие вожатые, руководители кружков и студий, классные руководители, воспитатели.</w:t>
            </w:r>
          </w:p>
        </w:tc>
      </w:tr>
      <w:tr w:rsidR="004B2351" w:rsidRPr="004B2351" w:rsidTr="000D67B7">
        <w:trPr>
          <w:trHeight w:val="312"/>
        </w:trPr>
        <w:tc>
          <w:tcPr>
            <w:tcW w:w="56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Научное (интеллектуальное) воспитание, популяризация научных знаний среди детей.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воспитательных мероприятий, классных часов к праздничным датам:</w:t>
            </w:r>
          </w:p>
          <w:p w:rsidR="004B2351" w:rsidRPr="004B2351" w:rsidRDefault="004B2351" w:rsidP="004B2351">
            <w:pPr>
              <w:spacing w:after="0" w:line="240" w:lineRule="auto"/>
              <w:ind w:firstLine="5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Международный день борьбы за права инвалидов.</w:t>
            </w:r>
          </w:p>
          <w:p w:rsidR="004B2351" w:rsidRPr="004B2351" w:rsidRDefault="004B2351" w:rsidP="004B2351">
            <w:pPr>
              <w:spacing w:after="0" w:line="240" w:lineRule="auto"/>
              <w:ind w:firstLine="5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День славянской письменности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5.05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Учителя истории, библиотекари, старшие вожатые.</w:t>
            </w:r>
          </w:p>
        </w:tc>
      </w:tr>
      <w:tr w:rsidR="004B2351" w:rsidRPr="004B2351" w:rsidTr="000D67B7">
        <w:trPr>
          <w:trHeight w:val="530"/>
        </w:trPr>
        <w:tc>
          <w:tcPr>
            <w:tcW w:w="56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часы, мероприятия с родителями, конкурсные программы, приуроченные к Международному дню семьи.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Часы общения, тематические уроки, воспитательные мероприятия, приуроченные Дню славянской письменности и культуры: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«Фольклор – бесценное богатство народов России» - воспитательные мероприятия.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руководители ШМО,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56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часы, уроки мира, лектории, посвященные Дню Победы.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Экскурсии в музеи Боевой Славы, классные часы, возложение цветов к мемориалу «Вечный огонь».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начале мая.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56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color w:val="1C1C1C"/>
              </w:rPr>
              <w:t>Мероприятия недели ЗОЖ «Здоровое поколение».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Закрытие школьной спартакиады. Весенний День здоровья.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УВР, учителя физкультуры, классные руководители, воспитатели.</w:t>
            </w:r>
          </w:p>
        </w:tc>
      </w:tr>
      <w:tr w:rsidR="004B2351" w:rsidRPr="004B2351" w:rsidTr="000D67B7">
        <w:trPr>
          <w:trHeight w:val="302"/>
        </w:trPr>
        <w:tc>
          <w:tcPr>
            <w:tcW w:w="56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Туристические походы на городской пляж к реке Дон.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607"/>
        </w:trPr>
        <w:tc>
          <w:tcPr>
            <w:tcW w:w="568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Акции и флэш-мобы ко Дню Победы: «Мирные окна», «Синий платочек», «Бессмертный полк» и т.д.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Выставки детских рисунков.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начале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</w:rPr>
              <w:t>САМОУПРАВЛЕНИЕ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Общешкольное отчетное собрание обучающихся: отчеты членов Совета обучающихся школы о проделанной работе.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Подведение итогов работы классного самоуправления за учебный год.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Подведение итогов школьных конкурсов «Класс года», «Ученик года».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класса, школы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начале месяца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конце четверти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педагог-организатор,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старшие вожатые, ученический совет.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рамках международного Дня семьи: мероприятия с обучающимися и их родителями (15 мая).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обучающих семинаров для родительской общественности по теме: «Здоровый ребенок - здоровое будущее».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ПРОФОРИЕНТАЦИЯ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часы, внеклассные мероприятия. Встречи с представителями различных профессий.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ОРГАНИЗАЦИЯ ПРЕДМЕТНО-ЭСТЕТИЧЕСКОЙ СРЕДЫ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</w:rPr>
              <w:t>Оформление классных уголков, выставки рисунков, фотографий творческих работ, праздничное тематическое украшение кабинетов, окон (Акция «Мирные окна»), посвященных Дню Победы.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Трудовой десант по озеленению школьных клумб.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2351">
              <w:rPr>
                <w:rFonts w:ascii="Times New Roman" w:hAnsi="Times New Roman" w:cs="Times New Roman"/>
              </w:rPr>
              <w:t>Публикция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статей и репортажей, освещающих события из жизни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школьного радиоузла. Музыкальные эфиры ко Дню Победы.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Работа медиа-группы «Взгляд». Подготовка презентаций к концерту, посвященному Дню Победы. Фотосъёмка концерта.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школы. Руководители ШМО, школьные медиа группы.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ПРОФИЛАКТИЧЕСКАЯ РАБОТА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Классный час по ПДД и вопросам безопасности.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31 мая – Всемирный день без табака;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26 июня - Международный день борьбы со злоупотреблением наркотическими средствами и их незаконным оборотом: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 - Беседы и </w:t>
            </w:r>
            <w:proofErr w:type="spellStart"/>
            <w:r w:rsidRPr="004B2351"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 w:rsidRPr="004B2351">
              <w:rPr>
                <w:rFonts w:ascii="Times New Roman" w:hAnsi="Times New Roman" w:cs="Times New Roman"/>
              </w:rPr>
              <w:t xml:space="preserve"> о здоровом образе жизни. 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Операция «Чистота» проверка санитарного состояния классных комнат, спален, закрепленных за классами участков. Подведение итогов, вручение грамот лучшим классным коллективам и самым аккуратным воспитанникам.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Зам. директора по ВР, социальный педагог, педагог-психолог, 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ШКОЛЬНЫЙ ТЕАТР-СТУДИЯ «МАСКА»</w:t>
            </w:r>
          </w:p>
        </w:tc>
        <w:tc>
          <w:tcPr>
            <w:tcW w:w="754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Участие школьников в фестивалях, творческих конкурсах, концертах всех уровней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1105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учителя дефектологи, классные руководители и воспитатели классов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неслышащие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3183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Анкетирование воспитанников и педагогов на тему удовлетворенности образовательной деятельности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часы «Подводим итоги».</w:t>
            </w:r>
            <w:r w:rsidRPr="004B2351">
              <w:rPr>
                <w:rFonts w:ascii="Times New Roman" w:eastAsia="№Е" w:hAnsi="Times New Roman" w:cs="Times New Roman"/>
              </w:rPr>
              <w:t xml:space="preserve"> Итоги проведения мероприятий в рамках месячника (Публикации новостей на сайте школы).</w:t>
            </w:r>
          </w:p>
          <w:p w:rsidR="004B2351" w:rsidRPr="004B2351" w:rsidRDefault="004B2351" w:rsidP="004B2351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b/>
              </w:rPr>
              <w:t>Общешкольный урок: «Уголовная ответственность за действия террористического характера»</w:t>
            </w:r>
            <w:r w:rsidRPr="004B2351">
              <w:rPr>
                <w:rFonts w:ascii="Times New Roman" w:eastAsia="№Е" w:hAnsi="Times New Roman" w:cs="Times New Roman"/>
              </w:rPr>
              <w:t xml:space="preserve"> (мероприятие, направленное на </w:t>
            </w:r>
            <w:r w:rsidRPr="004B2351">
              <w:rPr>
                <w:rFonts w:ascii="Times New Roman" w:eastAsia="№Е" w:hAnsi="Times New Roman" w:cs="Times New Roman"/>
              </w:rPr>
              <w:lastRenderedPageBreak/>
              <w:t>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Организация мероприятий по окончании учебного года. Организация летнего отдыха и занятости детей летом 2021 года.</w:t>
            </w:r>
          </w:p>
        </w:tc>
      </w:tr>
      <w:tr w:rsidR="004B2351" w:rsidRPr="004B2351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lastRenderedPageBreak/>
              <w:t>Школьный урок</w:t>
            </w:r>
          </w:p>
        </w:tc>
        <w:tc>
          <w:tcPr>
            <w:tcW w:w="13183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Анкетирование педагогов на тему удовлетворенности образовательной деятельности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учителей.</w:t>
            </w:r>
          </w:p>
        </w:tc>
      </w:tr>
    </w:tbl>
    <w:p w:rsidR="004B2351" w:rsidRPr="004B2351" w:rsidRDefault="004B2351" w:rsidP="004B2351">
      <w:pPr>
        <w:tabs>
          <w:tab w:val="left" w:pos="6137"/>
        </w:tabs>
        <w:spacing w:after="0" w:line="240" w:lineRule="auto"/>
        <w:rPr>
          <w:rFonts w:ascii="Times New Roman" w:hAnsi="Times New Roman" w:cs="Times New Roman"/>
        </w:rPr>
      </w:pPr>
      <w:r w:rsidRPr="004B2351">
        <w:rPr>
          <w:rFonts w:ascii="Times New Roman" w:hAnsi="Times New Roman" w:cs="Times New Roman"/>
        </w:rPr>
        <w:tab/>
      </w:r>
    </w:p>
    <w:p w:rsidR="004B2351" w:rsidRPr="004B2351" w:rsidRDefault="004B2351" w:rsidP="004B2351">
      <w:pPr>
        <w:tabs>
          <w:tab w:val="left" w:pos="61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B2351">
        <w:rPr>
          <w:rFonts w:ascii="Times New Roman" w:hAnsi="Times New Roman" w:cs="Times New Roman"/>
          <w:b/>
          <w:bCs/>
          <w:caps/>
        </w:rPr>
        <w:t>ИЮНЬ 2022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</w:rPr>
      </w:pPr>
      <w:r w:rsidRPr="004B2351">
        <w:rPr>
          <w:rFonts w:ascii="Times New Roman" w:eastAsia="Gabriola" w:hAnsi="Times New Roman" w:cs="Times New Roman"/>
          <w:b/>
          <w:bCs/>
          <w:caps/>
          <w:color w:val="FF0000"/>
        </w:rPr>
        <w:t>Месячник «Здравствуй, лето!»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___________________________________________________</w:t>
      </w:r>
    </w:p>
    <w:p w:rsidR="004B2351" w:rsidRPr="004B2351" w:rsidRDefault="004B2351" w:rsidP="004B23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eastAsia="Gabriola" w:hAnsi="Times New Roman" w:cs="Times New Roman"/>
          <w:b/>
          <w:bCs/>
        </w:rPr>
      </w:pPr>
      <w:r w:rsidRPr="004B2351">
        <w:rPr>
          <w:rFonts w:ascii="Times New Roman" w:eastAsia="Gabriola" w:hAnsi="Times New Roman" w:cs="Times New Roman"/>
          <w:b/>
          <w:bCs/>
        </w:rPr>
        <w:t>Календарь дат: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i/>
          <w:color w:val="0070C0"/>
          <w:sz w:val="22"/>
          <w:szCs w:val="22"/>
          <w:u w:val="single"/>
        </w:rPr>
      </w:pPr>
      <w:r w:rsidRPr="004B2351">
        <w:rPr>
          <w:bCs/>
          <w:i/>
          <w:iCs/>
          <w:color w:val="0070C0"/>
          <w:sz w:val="22"/>
          <w:szCs w:val="22"/>
          <w:u w:val="single"/>
        </w:rPr>
        <w:t>1 июня</w:t>
      </w:r>
      <w:r w:rsidRPr="004B2351">
        <w:rPr>
          <w:i/>
          <w:color w:val="0070C0"/>
          <w:sz w:val="22"/>
          <w:szCs w:val="22"/>
          <w:u w:val="single"/>
        </w:rPr>
        <w:t xml:space="preserve"> - Международный день защиты детей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6 июня</w:t>
      </w:r>
      <w:r w:rsidRPr="004B2351">
        <w:rPr>
          <w:sz w:val="22"/>
          <w:szCs w:val="22"/>
        </w:rPr>
        <w:t xml:space="preserve"> - День русского языка – Пушкинский день России</w:t>
      </w:r>
    </w:p>
    <w:p w:rsidR="004B2351" w:rsidRPr="004B2351" w:rsidRDefault="00B604E2" w:rsidP="004B2351">
      <w:pPr>
        <w:pStyle w:val="aff4"/>
        <w:spacing w:before="0" w:beforeAutospacing="0" w:after="0" w:afterAutospacing="0"/>
        <w:rPr>
          <w:sz w:val="22"/>
          <w:szCs w:val="22"/>
        </w:rPr>
      </w:pPr>
      <w:hyperlink r:id="rId21" w:tgtFrame="_blank" w:history="1">
        <w:r w:rsidR="004B2351" w:rsidRPr="004B2351">
          <w:rPr>
            <w:bCs/>
            <w:i/>
            <w:iCs/>
            <w:sz w:val="22"/>
            <w:szCs w:val="22"/>
          </w:rPr>
          <w:t xml:space="preserve">9 июня - </w:t>
        </w:r>
        <w:r w:rsidR="004B2351" w:rsidRPr="004B2351">
          <w:rPr>
            <w:bCs/>
            <w:iCs/>
            <w:sz w:val="22"/>
            <w:szCs w:val="22"/>
          </w:rPr>
          <w:t>350-летие со дня рождения Петра I</w:t>
        </w:r>
      </w:hyperlink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12 июня</w:t>
      </w:r>
      <w:r w:rsidRPr="004B2351">
        <w:rPr>
          <w:sz w:val="22"/>
          <w:szCs w:val="22"/>
        </w:rPr>
        <w:t xml:space="preserve"> - День России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15 июня</w:t>
      </w:r>
      <w:r w:rsidRPr="004B2351">
        <w:rPr>
          <w:sz w:val="22"/>
          <w:szCs w:val="22"/>
        </w:rPr>
        <w:t xml:space="preserve"> - 100-летие со дня рождения знаменитого ортопеда Г.А. </w:t>
      </w:r>
      <w:proofErr w:type="spellStart"/>
      <w:r w:rsidRPr="004B2351">
        <w:rPr>
          <w:sz w:val="22"/>
          <w:szCs w:val="22"/>
        </w:rPr>
        <w:t>Илизарова</w:t>
      </w:r>
      <w:proofErr w:type="spellEnd"/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  <w:r w:rsidRPr="004B2351">
        <w:rPr>
          <w:bCs/>
          <w:i/>
          <w:iCs/>
          <w:sz w:val="22"/>
          <w:szCs w:val="22"/>
        </w:rPr>
        <w:t>22 июня</w:t>
      </w:r>
      <w:r w:rsidRPr="004B2351">
        <w:rPr>
          <w:sz w:val="22"/>
          <w:szCs w:val="22"/>
        </w:rPr>
        <w:t xml:space="preserve"> - День памяти и скорби – день начала Великой Отечественной войны</w:t>
      </w:r>
    </w:p>
    <w:p w:rsidR="004B2351" w:rsidRPr="004B2351" w:rsidRDefault="004B2351" w:rsidP="004B2351">
      <w:pPr>
        <w:pStyle w:val="aff4"/>
        <w:spacing w:before="0" w:beforeAutospacing="0" w:after="0" w:afterAutospacing="0"/>
        <w:rPr>
          <w:sz w:val="22"/>
          <w:szCs w:val="22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38"/>
        <w:gridCol w:w="7087"/>
        <w:gridCol w:w="1418"/>
        <w:gridCol w:w="1134"/>
        <w:gridCol w:w="3373"/>
      </w:tblGrid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2351" w:rsidRPr="004B2351" w:rsidTr="000D67B7">
        <w:trPr>
          <w:trHeight w:val="598"/>
        </w:trPr>
        <w:tc>
          <w:tcPr>
            <w:tcW w:w="614" w:type="dxa"/>
            <w:vMerge w:val="restart"/>
            <w:shd w:val="clear" w:color="auto" w:fill="auto"/>
            <w:textDirection w:val="btLr"/>
          </w:tcPr>
          <w:p w:rsidR="004B2351" w:rsidRPr="004B2351" w:rsidRDefault="004B2351" w:rsidP="004B2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КЛЮЧЕВЫЕ ШКОЛЬНЫЕ ДЕЛА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351">
              <w:rPr>
                <w:rFonts w:ascii="Times New Roman" w:hAnsi="Times New Roman" w:cs="Times New Roman"/>
                <w:b/>
                <w:bCs/>
              </w:rPr>
              <w:t>Традиционные мероприятия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B2351">
              <w:rPr>
                <w:rFonts w:ascii="Times New Roman" w:eastAsia="Calibri" w:hAnsi="Times New Roman" w:cs="Times New Roman"/>
                <w:iCs/>
              </w:rPr>
              <w:t>Мероприятия, посвященные Дню защиты детей «Счастливое детство».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 педагог-организатор, старшие вожатые, руководители кружков и студий, классные руководители, воспитатели.</w:t>
            </w:r>
          </w:p>
        </w:tc>
      </w:tr>
      <w:tr w:rsidR="004B2351" w:rsidRPr="004B2351" w:rsidTr="000D67B7">
        <w:trPr>
          <w:trHeight w:val="530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51">
              <w:rPr>
                <w:rFonts w:ascii="Times New Roman" w:hAnsi="Times New Roman" w:cs="Times New Roman"/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Акция «День защиты детей».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3373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530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Акция «День России».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3373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874"/>
        </w:trPr>
        <w:tc>
          <w:tcPr>
            <w:tcW w:w="61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B2351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Участие в акциях, конкурсах детского рисунка.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01.06 -11.06.</w:t>
            </w:r>
          </w:p>
        </w:tc>
        <w:tc>
          <w:tcPr>
            <w:tcW w:w="3373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Укрепление сотрудничества семьи и школы в воспитании и социализации детей.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Педагогическое просвещение родителей по вопросам воспитания детей.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 xml:space="preserve">Информационное оповещение (официальный школьный сайт). 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37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71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ШКОЛЬНЫЕ МЕДИА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Реализация воспитательного потенциала информационных ресурсов.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Публикация статей и репортажей, освещающих события из жизни школы.</w:t>
            </w:r>
          </w:p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Поведение итогов учебного года.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vMerge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Администрация школы,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руководители ШМО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lastRenderedPageBreak/>
              <w:t>ПРОФИЛАКТИЧЕСКАЯ РАБОТА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Проведение инструктажей перед роспуском детей «Лето красное – лето безопасное». Рассылка памяток по группам в социальных сетях.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начале</w:t>
            </w:r>
          </w:p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37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Классные руководители, воспитатели.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351">
              <w:rPr>
                <w:rFonts w:ascii="Times New Roman" w:hAnsi="Times New Roman" w:cs="Times New Roman"/>
                <w:bCs/>
              </w:rPr>
              <w:t>ШКОЛЬНЫЙ ТЕАТР-СТУДИЯ «МАСКА»</w:t>
            </w:r>
          </w:p>
        </w:tc>
        <w:tc>
          <w:tcPr>
            <w:tcW w:w="7087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  <w:bCs/>
                <w:iCs/>
              </w:rPr>
              <w:t>Участие школьников в фестивалях, творческих конкурсах, концертах всех уровней.</w:t>
            </w:r>
          </w:p>
        </w:tc>
        <w:tc>
          <w:tcPr>
            <w:tcW w:w="1418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  <w:color w:val="000000"/>
              </w:rPr>
              <w:t>Воспитанники театра-студии «Маска»</w:t>
            </w:r>
          </w:p>
        </w:tc>
        <w:tc>
          <w:tcPr>
            <w:tcW w:w="1134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73" w:type="dxa"/>
            <w:shd w:val="clear" w:color="auto" w:fill="auto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Batang" w:hAnsi="Times New Roman" w:cs="Times New Roman"/>
                <w:color w:val="000000"/>
              </w:rPr>
              <w:t>Педагог-организатор, учителя дефектологи, классные руководители классов (</w:t>
            </w:r>
            <w:proofErr w:type="spellStart"/>
            <w:r w:rsidRPr="004B2351">
              <w:rPr>
                <w:rFonts w:ascii="Times New Roman" w:eastAsia="Batang" w:hAnsi="Times New Roman" w:cs="Times New Roman"/>
                <w:color w:val="000000"/>
              </w:rPr>
              <w:t>неслышащие</w:t>
            </w:r>
            <w:proofErr w:type="spellEnd"/>
            <w:r w:rsidRPr="004B2351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</w:tc>
      </w:tr>
      <w:tr w:rsidR="004B2351" w:rsidRPr="004B2351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  <w:color w:val="000000"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Классное</w:t>
            </w:r>
          </w:p>
          <w:p w:rsidR="004B2351" w:rsidRPr="004B2351" w:rsidRDefault="004B2351" w:rsidP="004B23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aps/>
              </w:rPr>
            </w:pPr>
            <w:r w:rsidRPr="004B2351">
              <w:rPr>
                <w:rFonts w:ascii="Times New Roman" w:eastAsia="№Е" w:hAnsi="Times New Roman" w:cs="Times New Roman"/>
                <w:caps/>
                <w:color w:val="000000"/>
              </w:rPr>
              <w:t>руководство</w:t>
            </w:r>
          </w:p>
        </w:tc>
        <w:tc>
          <w:tcPr>
            <w:tcW w:w="13012" w:type="dxa"/>
            <w:gridSpan w:val="4"/>
            <w:shd w:val="clear" w:color="auto" w:fill="auto"/>
            <w:vAlign w:val="center"/>
          </w:tcPr>
          <w:p w:rsidR="004B2351" w:rsidRPr="004B2351" w:rsidRDefault="004B2351" w:rsidP="004B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351">
              <w:rPr>
                <w:rFonts w:ascii="Times New Roman" w:eastAsia="№Е" w:hAnsi="Times New Roman" w:cs="Times New Roman"/>
              </w:rPr>
              <w:t xml:space="preserve">Согласно индивидуальным </w:t>
            </w:r>
            <w:r w:rsidRPr="004B2351">
              <w:rPr>
                <w:rFonts w:ascii="Times New Roman" w:eastAsia="№Е" w:hAnsi="Times New Roman" w:cs="Times New Roman"/>
                <w:color w:val="000000"/>
              </w:rPr>
              <w:t>планам работы классных руководителей.</w:t>
            </w:r>
          </w:p>
        </w:tc>
      </w:tr>
    </w:tbl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rPr>
          <w:rFonts w:ascii="Times New Roman" w:hAnsi="Times New Roman" w:cs="Times New Roman"/>
        </w:rPr>
      </w:pPr>
    </w:p>
    <w:p w:rsidR="004B2351" w:rsidRPr="004B2351" w:rsidRDefault="004B2351" w:rsidP="004B2351">
      <w:pPr>
        <w:spacing w:after="0" w:line="240" w:lineRule="auto"/>
        <w:ind w:firstLine="680"/>
        <w:jc w:val="center"/>
        <w:rPr>
          <w:rStyle w:val="CharAttribute484"/>
          <w:rFonts w:eastAsia="№Е"/>
          <w:b/>
          <w:bCs/>
          <w:i w:val="0"/>
          <w:sz w:val="22"/>
        </w:rPr>
      </w:pPr>
    </w:p>
    <w:p w:rsidR="002B660D" w:rsidRPr="004B2351" w:rsidRDefault="002B660D" w:rsidP="004B2351">
      <w:pPr>
        <w:spacing w:after="0" w:line="240" w:lineRule="auto"/>
        <w:rPr>
          <w:rFonts w:ascii="Times New Roman" w:hAnsi="Times New Roman" w:cs="Times New Roman"/>
        </w:rPr>
      </w:pPr>
    </w:p>
    <w:sectPr w:rsidR="002B660D" w:rsidRPr="004B2351" w:rsidSect="004B2351">
      <w:pgSz w:w="16838" w:h="11906" w:orient="landscape"/>
      <w:pgMar w:top="568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charset w:val="CC"/>
    <w:family w:val="auto"/>
    <w:pitch w:val="variable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812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7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2" w:hanging="1800"/>
      </w:pPr>
    </w:lvl>
  </w:abstractNum>
  <w:abstractNum w:abstractNumId="3">
    <w:nsid w:val="00000007"/>
    <w:multiLevelType w:val="multilevel"/>
    <w:tmpl w:val="F2EC10A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9B1CE9A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222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9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4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1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3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8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0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96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A"/>
        <w:spacing w:val="-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Georgia"/>
        <w:i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62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/>
        <w:color w:val="00000A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color w:val="FF0000"/>
      </w:rPr>
    </w:lvl>
    <w:lvl w:ilvl="2">
      <w:start w:val="1"/>
      <w:numFmt w:val="lowerRoman"/>
      <w:lvlText w:val="%2.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Courier New" w:hAnsi="Courier New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9" w:hanging="180"/>
      </w:p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761CB3A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7CB6DFE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80E2DE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1800"/>
      </w:p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6" w:hanging="360"/>
      </w:pPr>
      <w:rPr>
        <w:rFonts w:eastAsia="№Е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1800"/>
      </w:pPr>
    </w:lvl>
  </w:abstractNum>
  <w:abstractNum w:abstractNumId="38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5" w:hanging="180"/>
      </w:pPr>
    </w:lvl>
  </w:abstractNum>
  <w:abstractNum w:abstractNumId="39">
    <w:nsid w:val="0000002B"/>
    <w:multiLevelType w:val="multilevel"/>
    <w:tmpl w:val="B9B4DB1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4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D"/>
    <w:multiLevelType w:val="multilevel"/>
    <w:tmpl w:val="383A77E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7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48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54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179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/>
      </w:rPr>
    </w:lvl>
  </w:abstractNum>
  <w:abstractNum w:abstractNumId="55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7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8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1">
    <w:nsid w:val="00000041"/>
    <w:multiLevelType w:val="multi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2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3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5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6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7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/>
      </w:rPr>
    </w:lvl>
  </w:abstractNum>
  <w:abstractNum w:abstractNumId="69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/>
      </w:rPr>
    </w:lvl>
  </w:abstractNum>
  <w:abstractNum w:abstractNumId="71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72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96" w:hanging="1800"/>
      </w:pPr>
    </w:lvl>
  </w:abstractNum>
  <w:abstractNum w:abstractNumId="73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4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0000004F"/>
    <w:multiLevelType w:val="multi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/>
      </w:rPr>
    </w:lvl>
  </w:abstractNum>
  <w:abstractNum w:abstractNumId="76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78">
    <w:nsid w:val="00000052"/>
    <w:multiLevelType w:val="multi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9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3" w:hanging="180"/>
      </w:pPr>
    </w:lvl>
  </w:abstractNum>
  <w:abstractNum w:abstractNumId="80">
    <w:nsid w:val="00000054"/>
    <w:multiLevelType w:val="multilevel"/>
    <w:tmpl w:val="00000054"/>
    <w:name w:val="WW8Num84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Utsaah" w:hAnsi="Utsaah" w:cs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81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2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3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5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sz w:val="1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sz w:val="1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  <w:sz w:val="1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  <w:sz w:val="1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  <w:sz w:val="1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  <w:sz w:val="14"/>
      </w:rPr>
    </w:lvl>
  </w:abstractNum>
  <w:abstractNum w:abstractNumId="86">
    <w:nsid w:val="0000005B"/>
    <w:multiLevelType w:val="multilevel"/>
    <w:tmpl w:val="0000005B"/>
    <w:name w:val="WW8Num9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7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8">
    <w:nsid w:val="0000005D"/>
    <w:multiLevelType w:val="multilevel"/>
    <w:tmpl w:val="5B66B51E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9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1">
    <w:nsid w:val="00000060"/>
    <w:multiLevelType w:val="multilevel"/>
    <w:tmpl w:val="ED22D286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3">
    <w:nsid w:val="00000062"/>
    <w:multiLevelType w:val="multilevel"/>
    <w:tmpl w:val="00000062"/>
    <w:name w:val="WW8Num9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4">
    <w:nsid w:val="00000063"/>
    <w:multiLevelType w:val="multi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5">
    <w:nsid w:val="00000064"/>
    <w:multiLevelType w:val="multi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6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7">
    <w:nsid w:val="00000068"/>
    <w:multiLevelType w:val="multi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8">
    <w:nsid w:val="00000069"/>
    <w:multiLevelType w:val="multilevel"/>
    <w:tmpl w:val="00000069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9">
    <w:nsid w:val="0000006A"/>
    <w:multiLevelType w:val="multi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0">
    <w:nsid w:val="0000006B"/>
    <w:multiLevelType w:val="multilevel"/>
    <w:tmpl w:val="0000006B"/>
    <w:name w:val="WW8Num1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1">
    <w:nsid w:val="0000006C"/>
    <w:multiLevelType w:val="multilevel"/>
    <w:tmpl w:val="0000006C"/>
    <w:name w:val="WW8Num1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2">
    <w:nsid w:val="0000006D"/>
    <w:multiLevelType w:val="multilevel"/>
    <w:tmpl w:val="0000006D"/>
    <w:name w:val="WW8Num10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3">
    <w:nsid w:val="0000006E"/>
    <w:multiLevelType w:val="multi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4">
    <w:nsid w:val="0000006F"/>
    <w:multiLevelType w:val="multi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5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6">
    <w:nsid w:val="00000071"/>
    <w:multiLevelType w:val="multi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7">
    <w:nsid w:val="00000072"/>
    <w:multiLevelType w:val="multilevel"/>
    <w:tmpl w:val="79AC180E"/>
    <w:name w:val="WW8Num114"/>
    <w:lvl w:ilvl="0">
      <w:start w:val="4"/>
      <w:numFmt w:val="decimal"/>
      <w:lvlText w:val="%1."/>
      <w:lvlJc w:val="left"/>
      <w:pPr>
        <w:tabs>
          <w:tab w:val="num" w:pos="0"/>
        </w:tabs>
        <w:ind w:left="3621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color w:val="00000A"/>
      </w:rPr>
    </w:lvl>
  </w:abstractNum>
  <w:abstractNum w:abstractNumId="108">
    <w:nsid w:val="00000073"/>
    <w:multiLevelType w:val="multilevel"/>
    <w:tmpl w:val="00000073"/>
    <w:name w:val="WW8Num1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89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3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440" w:hanging="1800"/>
      </w:pPr>
    </w:lvl>
  </w:abstractNum>
  <w:abstractNum w:abstractNumId="109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0000075"/>
    <w:multiLevelType w:val="multilevel"/>
    <w:tmpl w:val="00000075"/>
    <w:name w:val="WW8Num1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1">
    <w:nsid w:val="00000076"/>
    <w:multiLevelType w:val="multilevel"/>
    <w:tmpl w:val="00000076"/>
    <w:name w:val="WW8Num1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2">
    <w:nsid w:val="00000077"/>
    <w:multiLevelType w:val="multi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3">
    <w:nsid w:val="00000078"/>
    <w:multiLevelType w:val="multilevel"/>
    <w:tmpl w:val="00000078"/>
    <w:name w:val="WW8Num120"/>
    <w:lvl w:ilvl="0">
      <w:start w:val="1"/>
      <w:numFmt w:val="bullet"/>
      <w:lvlText w:val=""/>
      <w:lvlJc w:val="left"/>
      <w:pPr>
        <w:tabs>
          <w:tab w:val="num" w:pos="0"/>
        </w:tabs>
        <w:ind w:left="4122" w:hanging="360"/>
      </w:pPr>
      <w:rPr>
        <w:rFonts w:ascii="Symbol" w:hAnsi="Symbol" w:cs="Symbol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8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5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2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0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7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4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1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882" w:hanging="360"/>
      </w:pPr>
      <w:rPr>
        <w:rFonts w:ascii="Wingdings" w:hAnsi="Wingdings" w:cs="Wingdings"/>
      </w:rPr>
    </w:lvl>
  </w:abstractNum>
  <w:abstractNum w:abstractNumId="114">
    <w:nsid w:val="00000079"/>
    <w:multiLevelType w:val="multi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000007A"/>
    <w:multiLevelType w:val="multilevel"/>
    <w:tmpl w:val="0000007A"/>
    <w:name w:val="WW8Num1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6">
    <w:nsid w:val="0000007B"/>
    <w:multiLevelType w:val="multi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7">
    <w:nsid w:val="0000007E"/>
    <w:multiLevelType w:val="multi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8">
    <w:nsid w:val="0000007F"/>
    <w:multiLevelType w:val="multi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895" w:hanging="360"/>
      </w:pPr>
      <w:rPr>
        <w:rFonts w:ascii="Symbol" w:hAnsi="Symbol" w:cs="Symbol"/>
        <w:spacing w:val="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/>
        <w:spacing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/>
        <w:spacing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/>
      </w:rPr>
    </w:lvl>
  </w:abstractNum>
  <w:abstractNum w:abstractNumId="119">
    <w:nsid w:val="00000080"/>
    <w:multiLevelType w:val="multi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  <w:spacing w:val="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pacing w:val="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  <w:spacing w:val="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0">
    <w:nsid w:val="00000081"/>
    <w:multiLevelType w:val="multilevel"/>
    <w:tmpl w:val="00000081"/>
    <w:name w:val="WW8Num1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1">
    <w:nsid w:val="00000082"/>
    <w:multiLevelType w:val="multilevel"/>
    <w:tmpl w:val="00000082"/>
    <w:name w:val="WW8Num130"/>
    <w:lvl w:ilvl="0">
      <w:start w:val="1"/>
      <w:numFmt w:val="bullet"/>
      <w:lvlText w:val=""/>
      <w:lvlJc w:val="left"/>
      <w:pPr>
        <w:tabs>
          <w:tab w:val="num" w:pos="0"/>
        </w:tabs>
        <w:ind w:left="7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/>
      </w:rPr>
    </w:lvl>
  </w:abstractNum>
  <w:abstractNum w:abstractNumId="122">
    <w:nsid w:val="00000083"/>
    <w:multiLevelType w:val="multilevel"/>
    <w:tmpl w:val="00000083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 w:cs="Wingdings"/>
      </w:rPr>
    </w:lvl>
  </w:abstractNum>
  <w:abstractNum w:abstractNumId="123">
    <w:nsid w:val="00000084"/>
    <w:multiLevelType w:val="multilevel"/>
    <w:tmpl w:val="00000084"/>
    <w:name w:val="WW8Num1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4">
    <w:nsid w:val="00000085"/>
    <w:multiLevelType w:val="multilevel"/>
    <w:tmpl w:val="00000085"/>
    <w:name w:val="WW8Num1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5">
    <w:nsid w:val="00000086"/>
    <w:multiLevelType w:val="multilevel"/>
    <w:tmpl w:val="00000086"/>
    <w:name w:val="WW8Num13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26">
    <w:nsid w:val="00000087"/>
    <w:multiLevelType w:val="multilevel"/>
    <w:tmpl w:val="00000087"/>
    <w:name w:val="WW8Num135"/>
    <w:lvl w:ilvl="0">
      <w:start w:val="1"/>
      <w:numFmt w:val="bullet"/>
      <w:lvlText w:val=""/>
      <w:lvlJc w:val="left"/>
      <w:pPr>
        <w:tabs>
          <w:tab w:val="num" w:pos="0"/>
        </w:tabs>
        <w:ind w:left="1425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27">
    <w:nsid w:val="00000088"/>
    <w:multiLevelType w:val="multilevel"/>
    <w:tmpl w:val="00000088"/>
    <w:name w:val="WW8Num1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8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9">
    <w:nsid w:val="0000008A"/>
    <w:multiLevelType w:val="multi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1">
    <w:nsid w:val="0000008C"/>
    <w:multiLevelType w:val="multi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2">
    <w:nsid w:val="0000008D"/>
    <w:multiLevelType w:val="multilevel"/>
    <w:tmpl w:val="0000008D"/>
    <w:name w:val="WW8Num141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/>
      </w:rPr>
    </w:lvl>
  </w:abstractNum>
  <w:abstractNum w:abstractNumId="133">
    <w:nsid w:val="0000008E"/>
    <w:multiLevelType w:val="multilevel"/>
    <w:tmpl w:val="0000008E"/>
    <w:name w:val="WW8Num14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4">
    <w:nsid w:val="0000008F"/>
    <w:multiLevelType w:val="multilevel"/>
    <w:tmpl w:val="0000008F"/>
    <w:name w:val="WW8Num143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135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6">
    <w:nsid w:val="00000091"/>
    <w:multiLevelType w:val="multilevel"/>
    <w:tmpl w:val="00000091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137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8">
    <w:nsid w:val="00000093"/>
    <w:multiLevelType w:val="multilevel"/>
    <w:tmpl w:val="00000093"/>
    <w:name w:val="WW8Num1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9">
    <w:nsid w:val="00000094"/>
    <w:multiLevelType w:val="multilevel"/>
    <w:tmpl w:val="00000094"/>
    <w:name w:val="WW8Num148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0">
    <w:nsid w:val="00000095"/>
    <w:multiLevelType w:val="multilevel"/>
    <w:tmpl w:val="00000095"/>
    <w:name w:val="WW8Num1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25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9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9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440" w:hanging="1800"/>
      </w:pPr>
    </w:lvl>
  </w:abstractNum>
  <w:abstractNum w:abstractNumId="141">
    <w:nsid w:val="00000099"/>
    <w:multiLevelType w:val="multi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9" w:hanging="180"/>
      </w:pPr>
    </w:lvl>
  </w:abstractNum>
  <w:abstractNum w:abstractNumId="142">
    <w:nsid w:val="0000009A"/>
    <w:multiLevelType w:val="multilevel"/>
    <w:tmpl w:val="0000009A"/>
    <w:name w:val="WW8Num1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3">
    <w:nsid w:val="0000009B"/>
    <w:multiLevelType w:val="multilevel"/>
    <w:tmpl w:val="0000009B"/>
    <w:name w:val="WW8Num1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4">
    <w:nsid w:val="0000009C"/>
    <w:multiLevelType w:val="multilevel"/>
    <w:tmpl w:val="0000009C"/>
    <w:name w:val="WW8Num15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5">
    <w:nsid w:val="0000009D"/>
    <w:multiLevelType w:val="multilevel"/>
    <w:tmpl w:val="0000009D"/>
    <w:name w:val="WW8Num157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6">
    <w:nsid w:val="0000009E"/>
    <w:multiLevelType w:val="multi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9" w:hanging="180"/>
      </w:pPr>
    </w:lvl>
  </w:abstractNum>
  <w:abstractNum w:abstractNumId="147">
    <w:nsid w:val="0000009F"/>
    <w:multiLevelType w:val="multilevel"/>
    <w:tmpl w:val="0000009F"/>
    <w:name w:val="WW8Num1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8">
    <w:nsid w:val="000000A0"/>
    <w:multiLevelType w:val="multilevel"/>
    <w:tmpl w:val="000000A0"/>
    <w:name w:val="WW8Num1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9">
    <w:nsid w:val="000000A1"/>
    <w:multiLevelType w:val="multi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000000A2"/>
    <w:multiLevelType w:val="multi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1">
    <w:nsid w:val="000000A3"/>
    <w:multiLevelType w:val="multi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A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2">
    <w:nsid w:val="000000A4"/>
    <w:multiLevelType w:val="multilevel"/>
    <w:tmpl w:val="000000A4"/>
    <w:name w:val="WW8Num1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3">
    <w:nsid w:val="000000A5"/>
    <w:multiLevelType w:val="multilevel"/>
    <w:tmpl w:val="000000A5"/>
    <w:name w:val="WW8Num1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4">
    <w:nsid w:val="000000A6"/>
    <w:multiLevelType w:val="multilevel"/>
    <w:tmpl w:val="000000A6"/>
    <w:name w:val="WW8Num1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5">
    <w:nsid w:val="000000A7"/>
    <w:multiLevelType w:val="multilevel"/>
    <w:tmpl w:val="000000A7"/>
    <w:name w:val="WW8Num167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6">
    <w:nsid w:val="000000A9"/>
    <w:multiLevelType w:val="multilevel"/>
    <w:tmpl w:val="000000A9"/>
    <w:name w:val="WW8Num169"/>
    <w:lvl w:ilvl="0">
      <w:start w:val="5"/>
      <w:numFmt w:val="decimal"/>
      <w:lvlText w:val="%1."/>
      <w:lvlJc w:val="left"/>
      <w:pPr>
        <w:tabs>
          <w:tab w:val="num" w:pos="0"/>
        </w:tabs>
        <w:ind w:left="3621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color w:val="00000A"/>
      </w:rPr>
    </w:lvl>
  </w:abstractNum>
  <w:abstractNum w:abstractNumId="157">
    <w:nsid w:val="000000AA"/>
    <w:multiLevelType w:val="multi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8">
    <w:nsid w:val="000000B0"/>
    <w:multiLevelType w:val="multilevel"/>
    <w:tmpl w:val="000000B0"/>
    <w:name w:val="WW8Num1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9">
    <w:nsid w:val="000000B4"/>
    <w:multiLevelType w:val="multilevel"/>
    <w:tmpl w:val="000000B4"/>
    <w:name w:val="WW8Num1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0">
    <w:nsid w:val="000000B5"/>
    <w:multiLevelType w:val="multilevel"/>
    <w:tmpl w:val="000000B5"/>
    <w:name w:val="WW8Num18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1">
    <w:nsid w:val="000000B6"/>
    <w:multiLevelType w:val="multi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№Е"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2">
    <w:nsid w:val="000000B7"/>
    <w:multiLevelType w:val="multilevel"/>
    <w:tmpl w:val="000000B7"/>
    <w:name w:val="WW8Num1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3">
    <w:nsid w:val="000000B8"/>
    <w:multiLevelType w:val="multilevel"/>
    <w:tmpl w:val="B71A0352"/>
    <w:name w:val="WW8Num1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1849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1849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4">
    <w:nsid w:val="000000C6"/>
    <w:multiLevelType w:val="multilevel"/>
    <w:tmpl w:val="000000C6"/>
    <w:name w:val="WW8Num198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5">
    <w:nsid w:val="06617799"/>
    <w:multiLevelType w:val="hybridMultilevel"/>
    <w:tmpl w:val="9972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BDF64E3"/>
    <w:multiLevelType w:val="hybridMultilevel"/>
    <w:tmpl w:val="0D9A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19313D7"/>
    <w:multiLevelType w:val="hybridMultilevel"/>
    <w:tmpl w:val="BD36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8706F25"/>
    <w:multiLevelType w:val="hybridMultilevel"/>
    <w:tmpl w:val="F144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11C2015"/>
    <w:multiLevelType w:val="hybridMultilevel"/>
    <w:tmpl w:val="9972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5715317"/>
    <w:multiLevelType w:val="hybridMultilevel"/>
    <w:tmpl w:val="3D7A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0EC2EC6"/>
    <w:multiLevelType w:val="hybridMultilevel"/>
    <w:tmpl w:val="4B242F1E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39F6450"/>
    <w:multiLevelType w:val="multilevel"/>
    <w:tmpl w:val="24FC2B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bCs/>
        <w:i w:val="0"/>
        <w:cap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3">
    <w:nsid w:val="792553AD"/>
    <w:multiLevelType w:val="hybridMultilevel"/>
    <w:tmpl w:val="9F227D0E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EEA33B9"/>
    <w:multiLevelType w:val="hybridMultilevel"/>
    <w:tmpl w:val="F0FA6EAA"/>
    <w:lvl w:ilvl="0" w:tplc="EFA64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57"/>
  </w:num>
  <w:num w:numId="4">
    <w:abstractNumId w:val="158"/>
  </w:num>
  <w:num w:numId="5">
    <w:abstractNumId w:val="159"/>
  </w:num>
  <w:num w:numId="6">
    <w:abstractNumId w:val="160"/>
  </w:num>
  <w:num w:numId="7">
    <w:abstractNumId w:val="161"/>
  </w:num>
  <w:num w:numId="8">
    <w:abstractNumId w:val="162"/>
  </w:num>
  <w:num w:numId="9">
    <w:abstractNumId w:val="163"/>
  </w:num>
  <w:num w:numId="10">
    <w:abstractNumId w:val="172"/>
  </w:num>
  <w:num w:numId="11">
    <w:abstractNumId w:val="166"/>
  </w:num>
  <w:num w:numId="12">
    <w:abstractNumId w:val="174"/>
  </w:num>
  <w:num w:numId="13">
    <w:abstractNumId w:val="170"/>
  </w:num>
  <w:num w:numId="14">
    <w:abstractNumId w:val="168"/>
  </w:num>
  <w:num w:numId="15">
    <w:abstractNumId w:val="169"/>
  </w:num>
  <w:num w:numId="16">
    <w:abstractNumId w:val="165"/>
  </w:num>
  <w:num w:numId="17">
    <w:abstractNumId w:val="167"/>
  </w:num>
  <w:num w:numId="18">
    <w:abstractNumId w:val="173"/>
  </w:num>
  <w:num w:numId="19">
    <w:abstractNumId w:val="17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98"/>
    <w:rsid w:val="002B660D"/>
    <w:rsid w:val="003B4098"/>
    <w:rsid w:val="004B2351"/>
    <w:rsid w:val="00B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B235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4B2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4B235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4">
    <w:name w:val="heading 4"/>
    <w:basedOn w:val="a"/>
    <w:next w:val="a0"/>
    <w:link w:val="40"/>
    <w:qFormat/>
    <w:rsid w:val="004B235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4B235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B2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7">
    <w:name w:val="heading 7"/>
    <w:basedOn w:val="a"/>
    <w:next w:val="a0"/>
    <w:link w:val="70"/>
    <w:uiPriority w:val="9"/>
    <w:qFormat/>
    <w:rsid w:val="004B2351"/>
    <w:pPr>
      <w:numPr>
        <w:ilvl w:val="6"/>
        <w:numId w:val="1"/>
      </w:numPr>
      <w:pBdr>
        <w:bottom w:val="single" w:sz="4" w:space="2" w:color="C0C0C0"/>
      </w:pBdr>
      <w:suppressAutoHyphens/>
      <w:spacing w:before="200" w:after="100" w:line="240" w:lineRule="auto"/>
      <w:outlineLvl w:val="6"/>
    </w:pPr>
    <w:rPr>
      <w:rFonts w:ascii="Cambria" w:eastAsia="Times New Roman" w:hAnsi="Cambria" w:cs="Cambria"/>
      <w:color w:val="AF0F5A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"/>
    <w:qFormat/>
    <w:rsid w:val="004B2351"/>
    <w:pPr>
      <w:numPr>
        <w:ilvl w:val="7"/>
        <w:numId w:val="1"/>
      </w:numPr>
      <w:suppressAutoHyphens/>
      <w:spacing w:before="200" w:after="100" w:line="240" w:lineRule="auto"/>
      <w:outlineLvl w:val="7"/>
    </w:pPr>
    <w:rPr>
      <w:rFonts w:ascii="Cambria" w:eastAsia="Times New Roman" w:hAnsi="Cambria" w:cs="Cambria"/>
      <w:color w:val="EA157A"/>
      <w:sz w:val="24"/>
      <w:szCs w:val="24"/>
      <w:lang w:eastAsia="ar-SA"/>
    </w:rPr>
  </w:style>
  <w:style w:type="paragraph" w:styleId="9">
    <w:name w:val="heading 9"/>
    <w:basedOn w:val="a"/>
    <w:next w:val="a0"/>
    <w:link w:val="90"/>
    <w:uiPriority w:val="9"/>
    <w:qFormat/>
    <w:rsid w:val="004B2351"/>
    <w:pPr>
      <w:numPr>
        <w:ilvl w:val="8"/>
        <w:numId w:val="1"/>
      </w:numPr>
      <w:suppressAutoHyphens/>
      <w:spacing w:before="200" w:after="100" w:line="240" w:lineRule="auto"/>
      <w:outlineLvl w:val="8"/>
    </w:pPr>
    <w:rPr>
      <w:rFonts w:ascii="Cambria" w:eastAsia="Times New Roman" w:hAnsi="Cambria" w:cs="Cambria"/>
      <w:color w:val="EA157A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235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B2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B2351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4B235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B235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B2351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4B2351"/>
    <w:rPr>
      <w:rFonts w:ascii="Cambria" w:eastAsia="Times New Roman" w:hAnsi="Cambria" w:cs="Cambria"/>
      <w:color w:val="AF0F5A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rsid w:val="004B2351"/>
    <w:rPr>
      <w:rFonts w:ascii="Cambria" w:eastAsia="Times New Roman" w:hAnsi="Cambria" w:cs="Cambria"/>
      <w:color w:val="EA157A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rsid w:val="004B2351"/>
    <w:rPr>
      <w:rFonts w:ascii="Cambria" w:eastAsia="Times New Roman" w:hAnsi="Cambria" w:cs="Cambria"/>
      <w:color w:val="EA157A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rsid w:val="004B23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4B23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B2351"/>
  </w:style>
  <w:style w:type="character" w:customStyle="1" w:styleId="WW8Num1z1">
    <w:name w:val="WW8Num1z1"/>
    <w:rsid w:val="004B2351"/>
  </w:style>
  <w:style w:type="character" w:customStyle="1" w:styleId="WW8Num1z2">
    <w:name w:val="WW8Num1z2"/>
    <w:rsid w:val="004B2351"/>
  </w:style>
  <w:style w:type="character" w:customStyle="1" w:styleId="WW8Num1z3">
    <w:name w:val="WW8Num1z3"/>
    <w:rsid w:val="004B2351"/>
  </w:style>
  <w:style w:type="character" w:customStyle="1" w:styleId="WW8Num1z4">
    <w:name w:val="WW8Num1z4"/>
    <w:rsid w:val="004B2351"/>
  </w:style>
  <w:style w:type="character" w:customStyle="1" w:styleId="WW8Num1z5">
    <w:name w:val="WW8Num1z5"/>
    <w:rsid w:val="004B2351"/>
  </w:style>
  <w:style w:type="character" w:customStyle="1" w:styleId="WW8Num1z6">
    <w:name w:val="WW8Num1z6"/>
    <w:rsid w:val="004B2351"/>
  </w:style>
  <w:style w:type="character" w:customStyle="1" w:styleId="WW8Num1z7">
    <w:name w:val="WW8Num1z7"/>
    <w:rsid w:val="004B2351"/>
  </w:style>
  <w:style w:type="character" w:customStyle="1" w:styleId="WW8Num1z8">
    <w:name w:val="WW8Num1z8"/>
    <w:rsid w:val="004B2351"/>
  </w:style>
  <w:style w:type="character" w:customStyle="1" w:styleId="WW8Num2z0">
    <w:name w:val="WW8Num2z0"/>
    <w:rsid w:val="004B2351"/>
  </w:style>
  <w:style w:type="character" w:customStyle="1" w:styleId="WW8Num2z1">
    <w:name w:val="WW8Num2z1"/>
    <w:rsid w:val="004B2351"/>
    <w:rPr>
      <w:b w:val="0"/>
      <w:u w:val="none"/>
    </w:rPr>
  </w:style>
  <w:style w:type="character" w:customStyle="1" w:styleId="WW8Num3z0">
    <w:name w:val="WW8Num3z0"/>
    <w:rsid w:val="004B2351"/>
  </w:style>
  <w:style w:type="character" w:customStyle="1" w:styleId="WW8Num3z1">
    <w:name w:val="WW8Num3z1"/>
    <w:rsid w:val="004B2351"/>
  </w:style>
  <w:style w:type="character" w:customStyle="1" w:styleId="WW8Num3z2">
    <w:name w:val="WW8Num3z2"/>
    <w:rsid w:val="004B2351"/>
  </w:style>
  <w:style w:type="character" w:customStyle="1" w:styleId="WW8Num3z3">
    <w:name w:val="WW8Num3z3"/>
    <w:rsid w:val="004B2351"/>
  </w:style>
  <w:style w:type="character" w:customStyle="1" w:styleId="WW8Num3z4">
    <w:name w:val="WW8Num3z4"/>
    <w:rsid w:val="004B2351"/>
  </w:style>
  <w:style w:type="character" w:customStyle="1" w:styleId="WW8Num3z5">
    <w:name w:val="WW8Num3z5"/>
    <w:rsid w:val="004B2351"/>
  </w:style>
  <w:style w:type="character" w:customStyle="1" w:styleId="WW8Num3z6">
    <w:name w:val="WW8Num3z6"/>
    <w:rsid w:val="004B2351"/>
  </w:style>
  <w:style w:type="character" w:customStyle="1" w:styleId="WW8Num3z7">
    <w:name w:val="WW8Num3z7"/>
    <w:rsid w:val="004B2351"/>
  </w:style>
  <w:style w:type="character" w:customStyle="1" w:styleId="WW8Num3z8">
    <w:name w:val="WW8Num3z8"/>
    <w:rsid w:val="004B2351"/>
  </w:style>
  <w:style w:type="character" w:customStyle="1" w:styleId="WW8Num4z0">
    <w:name w:val="WW8Num4z0"/>
    <w:rsid w:val="004B2351"/>
  </w:style>
  <w:style w:type="character" w:customStyle="1" w:styleId="WW8Num4z1">
    <w:name w:val="WW8Num4z1"/>
    <w:rsid w:val="004B2351"/>
  </w:style>
  <w:style w:type="character" w:customStyle="1" w:styleId="WW8Num4z2">
    <w:name w:val="WW8Num4z2"/>
    <w:rsid w:val="004B2351"/>
  </w:style>
  <w:style w:type="character" w:customStyle="1" w:styleId="WW8Num4z3">
    <w:name w:val="WW8Num4z3"/>
    <w:rsid w:val="004B2351"/>
  </w:style>
  <w:style w:type="character" w:customStyle="1" w:styleId="WW8Num4z4">
    <w:name w:val="WW8Num4z4"/>
    <w:rsid w:val="004B2351"/>
  </w:style>
  <w:style w:type="character" w:customStyle="1" w:styleId="WW8Num4z5">
    <w:name w:val="WW8Num4z5"/>
    <w:rsid w:val="004B2351"/>
  </w:style>
  <w:style w:type="character" w:customStyle="1" w:styleId="WW8Num4z6">
    <w:name w:val="WW8Num4z6"/>
    <w:rsid w:val="004B2351"/>
  </w:style>
  <w:style w:type="character" w:customStyle="1" w:styleId="WW8Num4z7">
    <w:name w:val="WW8Num4z7"/>
    <w:rsid w:val="004B2351"/>
  </w:style>
  <w:style w:type="character" w:customStyle="1" w:styleId="WW8Num4z8">
    <w:name w:val="WW8Num4z8"/>
    <w:rsid w:val="004B2351"/>
  </w:style>
  <w:style w:type="character" w:customStyle="1" w:styleId="WW8Num5z0">
    <w:name w:val="WW8Num5z0"/>
    <w:rsid w:val="004B2351"/>
  </w:style>
  <w:style w:type="character" w:customStyle="1" w:styleId="WW8Num5z1">
    <w:name w:val="WW8Num5z1"/>
    <w:rsid w:val="004B2351"/>
  </w:style>
  <w:style w:type="character" w:customStyle="1" w:styleId="WW8Num5z2">
    <w:name w:val="WW8Num5z2"/>
    <w:rsid w:val="004B2351"/>
  </w:style>
  <w:style w:type="character" w:customStyle="1" w:styleId="WW8Num5z3">
    <w:name w:val="WW8Num5z3"/>
    <w:rsid w:val="004B2351"/>
  </w:style>
  <w:style w:type="character" w:customStyle="1" w:styleId="WW8Num5z4">
    <w:name w:val="WW8Num5z4"/>
    <w:rsid w:val="004B2351"/>
  </w:style>
  <w:style w:type="character" w:customStyle="1" w:styleId="WW8Num5z5">
    <w:name w:val="WW8Num5z5"/>
    <w:rsid w:val="004B2351"/>
  </w:style>
  <w:style w:type="character" w:customStyle="1" w:styleId="WW8Num5z6">
    <w:name w:val="WW8Num5z6"/>
    <w:rsid w:val="004B2351"/>
  </w:style>
  <w:style w:type="character" w:customStyle="1" w:styleId="WW8Num5z7">
    <w:name w:val="WW8Num5z7"/>
    <w:rsid w:val="004B2351"/>
  </w:style>
  <w:style w:type="character" w:customStyle="1" w:styleId="WW8Num5z8">
    <w:name w:val="WW8Num5z8"/>
    <w:rsid w:val="004B2351"/>
  </w:style>
  <w:style w:type="character" w:customStyle="1" w:styleId="WW8Num6z0">
    <w:name w:val="WW8Num6z0"/>
    <w:rsid w:val="004B2351"/>
  </w:style>
  <w:style w:type="character" w:customStyle="1" w:styleId="WW8Num6z1">
    <w:name w:val="WW8Num6z1"/>
    <w:rsid w:val="004B2351"/>
    <w:rPr>
      <w:sz w:val="24"/>
    </w:rPr>
  </w:style>
  <w:style w:type="character" w:customStyle="1" w:styleId="WW8Num7z0">
    <w:name w:val="WW8Num7z0"/>
    <w:rsid w:val="004B2351"/>
    <w:rPr>
      <w:rFonts w:ascii="Symbol" w:hAnsi="Symbol" w:cs="Symbol"/>
      <w:color w:val="FF0000"/>
    </w:rPr>
  </w:style>
  <w:style w:type="character" w:customStyle="1" w:styleId="WW8Num7z1">
    <w:name w:val="WW8Num7z1"/>
    <w:rsid w:val="004B2351"/>
    <w:rPr>
      <w:rFonts w:ascii="Courier New" w:hAnsi="Courier New" w:cs="Courier New"/>
    </w:rPr>
  </w:style>
  <w:style w:type="character" w:customStyle="1" w:styleId="WW8Num7z2">
    <w:name w:val="WW8Num7z2"/>
    <w:rsid w:val="004B2351"/>
    <w:rPr>
      <w:rFonts w:ascii="Wingdings" w:hAnsi="Wingdings" w:cs="Wingdings"/>
    </w:rPr>
  </w:style>
  <w:style w:type="character" w:customStyle="1" w:styleId="WW8Num8z0">
    <w:name w:val="WW8Num8z0"/>
    <w:rsid w:val="004B2351"/>
    <w:rPr>
      <w:color w:val="222222"/>
    </w:rPr>
  </w:style>
  <w:style w:type="character" w:customStyle="1" w:styleId="WW8Num8z1">
    <w:name w:val="WW8Num8z1"/>
    <w:rsid w:val="004B2351"/>
    <w:rPr>
      <w:b/>
      <w:sz w:val="28"/>
      <w:szCs w:val="28"/>
    </w:rPr>
  </w:style>
  <w:style w:type="character" w:customStyle="1" w:styleId="WW8Num8z2">
    <w:name w:val="WW8Num8z2"/>
    <w:rsid w:val="004B2351"/>
  </w:style>
  <w:style w:type="character" w:customStyle="1" w:styleId="WW8Num8z3">
    <w:name w:val="WW8Num8z3"/>
    <w:rsid w:val="004B2351"/>
  </w:style>
  <w:style w:type="character" w:customStyle="1" w:styleId="WW8Num8z4">
    <w:name w:val="WW8Num8z4"/>
    <w:rsid w:val="004B2351"/>
  </w:style>
  <w:style w:type="character" w:customStyle="1" w:styleId="WW8Num8z5">
    <w:name w:val="WW8Num8z5"/>
    <w:rsid w:val="004B2351"/>
  </w:style>
  <w:style w:type="character" w:customStyle="1" w:styleId="WW8Num8z6">
    <w:name w:val="WW8Num8z6"/>
    <w:rsid w:val="004B2351"/>
  </w:style>
  <w:style w:type="character" w:customStyle="1" w:styleId="WW8Num8z7">
    <w:name w:val="WW8Num8z7"/>
    <w:rsid w:val="004B2351"/>
  </w:style>
  <w:style w:type="character" w:customStyle="1" w:styleId="WW8Num8z8">
    <w:name w:val="WW8Num8z8"/>
    <w:rsid w:val="004B2351"/>
  </w:style>
  <w:style w:type="character" w:customStyle="1" w:styleId="WW8Num9z0">
    <w:name w:val="WW8Num9z0"/>
    <w:rsid w:val="004B2351"/>
  </w:style>
  <w:style w:type="character" w:customStyle="1" w:styleId="WW8Num9z1">
    <w:name w:val="WW8Num9z1"/>
    <w:rsid w:val="004B2351"/>
  </w:style>
  <w:style w:type="character" w:customStyle="1" w:styleId="WW8Num9z2">
    <w:name w:val="WW8Num9z2"/>
    <w:rsid w:val="004B2351"/>
  </w:style>
  <w:style w:type="character" w:customStyle="1" w:styleId="WW8Num9z3">
    <w:name w:val="WW8Num9z3"/>
    <w:rsid w:val="004B2351"/>
  </w:style>
  <w:style w:type="character" w:customStyle="1" w:styleId="WW8Num9z4">
    <w:name w:val="WW8Num9z4"/>
    <w:rsid w:val="004B2351"/>
  </w:style>
  <w:style w:type="character" w:customStyle="1" w:styleId="WW8Num9z5">
    <w:name w:val="WW8Num9z5"/>
    <w:rsid w:val="004B2351"/>
  </w:style>
  <w:style w:type="character" w:customStyle="1" w:styleId="WW8Num9z6">
    <w:name w:val="WW8Num9z6"/>
    <w:rsid w:val="004B2351"/>
  </w:style>
  <w:style w:type="character" w:customStyle="1" w:styleId="WW8Num9z7">
    <w:name w:val="WW8Num9z7"/>
    <w:rsid w:val="004B2351"/>
  </w:style>
  <w:style w:type="character" w:customStyle="1" w:styleId="WW8Num9z8">
    <w:name w:val="WW8Num9z8"/>
    <w:rsid w:val="004B2351"/>
  </w:style>
  <w:style w:type="character" w:customStyle="1" w:styleId="WW8Num10z0">
    <w:name w:val="WW8Num10z0"/>
    <w:rsid w:val="004B2351"/>
    <w:rPr>
      <w:rFonts w:ascii="Symbol" w:hAnsi="Symbol" w:cs="Symbol"/>
      <w:color w:val="00000A"/>
      <w:spacing w:val="-1"/>
      <w:sz w:val="24"/>
    </w:rPr>
  </w:style>
  <w:style w:type="character" w:customStyle="1" w:styleId="WW8Num10z1">
    <w:name w:val="WW8Num10z1"/>
    <w:rsid w:val="004B2351"/>
    <w:rPr>
      <w:rFonts w:ascii="Courier New" w:hAnsi="Courier New" w:cs="Courier New"/>
    </w:rPr>
  </w:style>
  <w:style w:type="character" w:customStyle="1" w:styleId="WW8Num10z2">
    <w:name w:val="WW8Num10z2"/>
    <w:rsid w:val="004B2351"/>
    <w:rPr>
      <w:rFonts w:ascii="Wingdings" w:hAnsi="Wingdings" w:cs="Wingdings"/>
    </w:rPr>
  </w:style>
  <w:style w:type="character" w:customStyle="1" w:styleId="WW8Num10z3">
    <w:name w:val="WW8Num10z3"/>
    <w:rsid w:val="004B2351"/>
    <w:rPr>
      <w:rFonts w:ascii="Symbol" w:hAnsi="Symbol" w:cs="Symbol"/>
    </w:rPr>
  </w:style>
  <w:style w:type="character" w:customStyle="1" w:styleId="WW8Num11z0">
    <w:name w:val="WW8Num11z0"/>
    <w:rsid w:val="004B2351"/>
    <w:rPr>
      <w:rFonts w:ascii="Symbol" w:eastAsia="@Arial Unicode MS" w:hAnsi="Symbol" w:cs="Symbol"/>
      <w:color w:val="00000A"/>
    </w:rPr>
  </w:style>
  <w:style w:type="character" w:customStyle="1" w:styleId="WW8Num11z1">
    <w:name w:val="WW8Num11z1"/>
    <w:rsid w:val="004B2351"/>
    <w:rPr>
      <w:rFonts w:ascii="Courier New" w:hAnsi="Courier New" w:cs="Courier New"/>
    </w:rPr>
  </w:style>
  <w:style w:type="character" w:customStyle="1" w:styleId="WW8Num11z2">
    <w:name w:val="WW8Num11z2"/>
    <w:rsid w:val="004B2351"/>
    <w:rPr>
      <w:rFonts w:ascii="Wingdings" w:hAnsi="Wingdings" w:cs="Wingdings"/>
    </w:rPr>
  </w:style>
  <w:style w:type="character" w:customStyle="1" w:styleId="WW8Num11z3">
    <w:name w:val="WW8Num11z3"/>
    <w:rsid w:val="004B2351"/>
    <w:rPr>
      <w:rFonts w:ascii="Symbol" w:hAnsi="Symbol" w:cs="Symbol"/>
    </w:rPr>
  </w:style>
  <w:style w:type="character" w:customStyle="1" w:styleId="WW8Num12z0">
    <w:name w:val="WW8Num12z0"/>
    <w:rsid w:val="004B2351"/>
    <w:rPr>
      <w:bCs/>
      <w:i/>
    </w:rPr>
  </w:style>
  <w:style w:type="character" w:customStyle="1" w:styleId="WW8Num12z1">
    <w:name w:val="WW8Num12z1"/>
    <w:rsid w:val="004B2351"/>
    <w:rPr>
      <w:color w:val="00000A"/>
    </w:rPr>
  </w:style>
  <w:style w:type="character" w:customStyle="1" w:styleId="WW8Num12z2">
    <w:name w:val="WW8Num12z2"/>
    <w:rsid w:val="004B2351"/>
    <w:rPr>
      <w:b/>
    </w:rPr>
  </w:style>
  <w:style w:type="character" w:customStyle="1" w:styleId="WW8Num12z3">
    <w:name w:val="WW8Num12z3"/>
    <w:rsid w:val="004B2351"/>
  </w:style>
  <w:style w:type="character" w:customStyle="1" w:styleId="WW8Num12z4">
    <w:name w:val="WW8Num12z4"/>
    <w:rsid w:val="004B2351"/>
  </w:style>
  <w:style w:type="character" w:customStyle="1" w:styleId="WW8Num12z5">
    <w:name w:val="WW8Num12z5"/>
    <w:rsid w:val="004B2351"/>
  </w:style>
  <w:style w:type="character" w:customStyle="1" w:styleId="WW8Num12z6">
    <w:name w:val="WW8Num12z6"/>
    <w:rsid w:val="004B2351"/>
  </w:style>
  <w:style w:type="character" w:customStyle="1" w:styleId="WW8Num12z7">
    <w:name w:val="WW8Num12z7"/>
    <w:rsid w:val="004B2351"/>
  </w:style>
  <w:style w:type="character" w:customStyle="1" w:styleId="WW8Num12z8">
    <w:name w:val="WW8Num12z8"/>
    <w:rsid w:val="004B2351"/>
  </w:style>
  <w:style w:type="character" w:customStyle="1" w:styleId="WW8Num13z0">
    <w:name w:val="WW8Num13z0"/>
    <w:rsid w:val="004B2351"/>
    <w:rPr>
      <w:rFonts w:ascii="Courier New" w:hAnsi="Courier New" w:cs="Courier New"/>
    </w:rPr>
  </w:style>
  <w:style w:type="character" w:customStyle="1" w:styleId="WW8Num13z1">
    <w:name w:val="WW8Num13z1"/>
    <w:rsid w:val="004B2351"/>
    <w:rPr>
      <w:rFonts w:ascii="Courier New" w:hAnsi="Courier New" w:cs="Courier New"/>
    </w:rPr>
  </w:style>
  <w:style w:type="character" w:customStyle="1" w:styleId="WW8Num13z2">
    <w:name w:val="WW8Num13z2"/>
    <w:rsid w:val="004B2351"/>
    <w:rPr>
      <w:rFonts w:ascii="Wingdings" w:hAnsi="Wingdings" w:cs="Wingdings"/>
    </w:rPr>
  </w:style>
  <w:style w:type="character" w:customStyle="1" w:styleId="WW8Num13z3">
    <w:name w:val="WW8Num13z3"/>
    <w:rsid w:val="004B2351"/>
    <w:rPr>
      <w:rFonts w:ascii="Symbol" w:hAnsi="Symbol" w:cs="Symbol"/>
    </w:rPr>
  </w:style>
  <w:style w:type="character" w:customStyle="1" w:styleId="WW8Num14z0">
    <w:name w:val="WW8Num14z0"/>
    <w:rsid w:val="004B2351"/>
    <w:rPr>
      <w:rFonts w:eastAsia="Times New Roman" w:cs="Times New Roman"/>
    </w:rPr>
  </w:style>
  <w:style w:type="character" w:customStyle="1" w:styleId="WW8Num14z1">
    <w:name w:val="WW8Num14z1"/>
    <w:rsid w:val="004B2351"/>
  </w:style>
  <w:style w:type="character" w:customStyle="1" w:styleId="WW8Num14z2">
    <w:name w:val="WW8Num14z2"/>
    <w:rsid w:val="004B2351"/>
  </w:style>
  <w:style w:type="character" w:customStyle="1" w:styleId="WW8Num14z3">
    <w:name w:val="WW8Num14z3"/>
    <w:rsid w:val="004B2351"/>
  </w:style>
  <w:style w:type="character" w:customStyle="1" w:styleId="WW8Num14z4">
    <w:name w:val="WW8Num14z4"/>
    <w:rsid w:val="004B2351"/>
  </w:style>
  <w:style w:type="character" w:customStyle="1" w:styleId="WW8Num14z5">
    <w:name w:val="WW8Num14z5"/>
    <w:rsid w:val="004B2351"/>
  </w:style>
  <w:style w:type="character" w:customStyle="1" w:styleId="WW8Num14z6">
    <w:name w:val="WW8Num14z6"/>
    <w:rsid w:val="004B2351"/>
  </w:style>
  <w:style w:type="character" w:customStyle="1" w:styleId="WW8Num14z7">
    <w:name w:val="WW8Num14z7"/>
    <w:rsid w:val="004B2351"/>
  </w:style>
  <w:style w:type="character" w:customStyle="1" w:styleId="WW8Num14z8">
    <w:name w:val="WW8Num14z8"/>
    <w:rsid w:val="004B2351"/>
  </w:style>
  <w:style w:type="character" w:customStyle="1" w:styleId="WW8Num15z0">
    <w:name w:val="WW8Num15z0"/>
    <w:rsid w:val="004B2351"/>
  </w:style>
  <w:style w:type="character" w:customStyle="1" w:styleId="WW8Num15z1">
    <w:name w:val="WW8Num15z1"/>
    <w:rsid w:val="004B2351"/>
  </w:style>
  <w:style w:type="character" w:customStyle="1" w:styleId="WW8Num15z2">
    <w:name w:val="WW8Num15z2"/>
    <w:rsid w:val="004B2351"/>
  </w:style>
  <w:style w:type="character" w:customStyle="1" w:styleId="WW8Num15z3">
    <w:name w:val="WW8Num15z3"/>
    <w:rsid w:val="004B2351"/>
  </w:style>
  <w:style w:type="character" w:customStyle="1" w:styleId="WW8Num15z4">
    <w:name w:val="WW8Num15z4"/>
    <w:rsid w:val="004B2351"/>
  </w:style>
  <w:style w:type="character" w:customStyle="1" w:styleId="WW8Num15z5">
    <w:name w:val="WW8Num15z5"/>
    <w:rsid w:val="004B2351"/>
  </w:style>
  <w:style w:type="character" w:customStyle="1" w:styleId="WW8Num15z6">
    <w:name w:val="WW8Num15z6"/>
    <w:rsid w:val="004B2351"/>
  </w:style>
  <w:style w:type="character" w:customStyle="1" w:styleId="WW8Num15z7">
    <w:name w:val="WW8Num15z7"/>
    <w:rsid w:val="004B2351"/>
  </w:style>
  <w:style w:type="character" w:customStyle="1" w:styleId="WW8Num15z8">
    <w:name w:val="WW8Num15z8"/>
    <w:rsid w:val="004B2351"/>
  </w:style>
  <w:style w:type="character" w:customStyle="1" w:styleId="WW8Num16z0">
    <w:name w:val="WW8Num16z0"/>
    <w:rsid w:val="004B2351"/>
    <w:rPr>
      <w:rFonts w:ascii="Symbol" w:hAnsi="Symbol" w:cs="Symbol"/>
    </w:rPr>
  </w:style>
  <w:style w:type="character" w:customStyle="1" w:styleId="WW8Num16z1">
    <w:name w:val="WW8Num16z1"/>
    <w:rsid w:val="004B2351"/>
    <w:rPr>
      <w:rFonts w:ascii="Georgia" w:hAnsi="Georgia" w:cs="Georgia"/>
      <w:i/>
      <w:color w:val="00000A"/>
    </w:rPr>
  </w:style>
  <w:style w:type="character" w:customStyle="1" w:styleId="WW8Num16z2">
    <w:name w:val="WW8Num16z2"/>
    <w:rsid w:val="004B2351"/>
  </w:style>
  <w:style w:type="character" w:customStyle="1" w:styleId="WW8Num16z3">
    <w:name w:val="WW8Num16z3"/>
    <w:rsid w:val="004B2351"/>
  </w:style>
  <w:style w:type="character" w:customStyle="1" w:styleId="WW8Num16z4">
    <w:name w:val="WW8Num16z4"/>
    <w:rsid w:val="004B2351"/>
  </w:style>
  <w:style w:type="character" w:customStyle="1" w:styleId="WW8Num16z5">
    <w:name w:val="WW8Num16z5"/>
    <w:rsid w:val="004B2351"/>
  </w:style>
  <w:style w:type="character" w:customStyle="1" w:styleId="WW8Num16z6">
    <w:name w:val="WW8Num16z6"/>
    <w:rsid w:val="004B2351"/>
  </w:style>
  <w:style w:type="character" w:customStyle="1" w:styleId="WW8Num16z7">
    <w:name w:val="WW8Num16z7"/>
    <w:rsid w:val="004B2351"/>
  </w:style>
  <w:style w:type="character" w:customStyle="1" w:styleId="WW8Num16z8">
    <w:name w:val="WW8Num16z8"/>
    <w:rsid w:val="004B2351"/>
  </w:style>
  <w:style w:type="character" w:customStyle="1" w:styleId="WW8Num17z0">
    <w:name w:val="WW8Num17z0"/>
    <w:rsid w:val="004B2351"/>
    <w:rPr>
      <w:rFonts w:ascii="Symbol" w:hAnsi="Symbol" w:cs="Symbol"/>
    </w:rPr>
  </w:style>
  <w:style w:type="character" w:customStyle="1" w:styleId="WW8Num17z1">
    <w:name w:val="WW8Num17z1"/>
    <w:rsid w:val="004B2351"/>
  </w:style>
  <w:style w:type="character" w:customStyle="1" w:styleId="WW8Num17z2">
    <w:name w:val="WW8Num17z2"/>
    <w:rsid w:val="004B2351"/>
  </w:style>
  <w:style w:type="character" w:customStyle="1" w:styleId="WW8Num17z3">
    <w:name w:val="WW8Num17z3"/>
    <w:rsid w:val="004B2351"/>
  </w:style>
  <w:style w:type="character" w:customStyle="1" w:styleId="WW8Num17z4">
    <w:name w:val="WW8Num17z4"/>
    <w:rsid w:val="004B2351"/>
  </w:style>
  <w:style w:type="character" w:customStyle="1" w:styleId="WW8Num17z5">
    <w:name w:val="WW8Num17z5"/>
    <w:rsid w:val="004B2351"/>
  </w:style>
  <w:style w:type="character" w:customStyle="1" w:styleId="WW8Num17z6">
    <w:name w:val="WW8Num17z6"/>
    <w:rsid w:val="004B2351"/>
  </w:style>
  <w:style w:type="character" w:customStyle="1" w:styleId="WW8Num17z7">
    <w:name w:val="WW8Num17z7"/>
    <w:rsid w:val="004B2351"/>
  </w:style>
  <w:style w:type="character" w:customStyle="1" w:styleId="WW8Num17z8">
    <w:name w:val="WW8Num17z8"/>
    <w:rsid w:val="004B2351"/>
  </w:style>
  <w:style w:type="character" w:customStyle="1" w:styleId="WW8Num18z0">
    <w:name w:val="WW8Num18z0"/>
    <w:rsid w:val="004B2351"/>
  </w:style>
  <w:style w:type="character" w:customStyle="1" w:styleId="WW8Num18z1">
    <w:name w:val="WW8Num18z1"/>
    <w:rsid w:val="004B2351"/>
  </w:style>
  <w:style w:type="character" w:customStyle="1" w:styleId="WW8Num18z2">
    <w:name w:val="WW8Num18z2"/>
    <w:rsid w:val="004B2351"/>
  </w:style>
  <w:style w:type="character" w:customStyle="1" w:styleId="WW8Num18z3">
    <w:name w:val="WW8Num18z3"/>
    <w:rsid w:val="004B2351"/>
  </w:style>
  <w:style w:type="character" w:customStyle="1" w:styleId="WW8Num18z4">
    <w:name w:val="WW8Num18z4"/>
    <w:rsid w:val="004B2351"/>
  </w:style>
  <w:style w:type="character" w:customStyle="1" w:styleId="WW8Num18z5">
    <w:name w:val="WW8Num18z5"/>
    <w:rsid w:val="004B2351"/>
  </w:style>
  <w:style w:type="character" w:customStyle="1" w:styleId="WW8Num18z6">
    <w:name w:val="WW8Num18z6"/>
    <w:rsid w:val="004B2351"/>
  </w:style>
  <w:style w:type="character" w:customStyle="1" w:styleId="WW8Num18z7">
    <w:name w:val="WW8Num18z7"/>
    <w:rsid w:val="004B2351"/>
  </w:style>
  <w:style w:type="character" w:customStyle="1" w:styleId="WW8Num18z8">
    <w:name w:val="WW8Num18z8"/>
    <w:rsid w:val="004B2351"/>
  </w:style>
  <w:style w:type="character" w:customStyle="1" w:styleId="WW8Num19z0">
    <w:name w:val="WW8Num19z0"/>
    <w:rsid w:val="004B2351"/>
    <w:rPr>
      <w:rFonts w:ascii="Symbol" w:hAnsi="Symbol" w:cs="Symbol"/>
      <w:sz w:val="26"/>
      <w:szCs w:val="26"/>
    </w:rPr>
  </w:style>
  <w:style w:type="character" w:customStyle="1" w:styleId="WW8Num19z1">
    <w:name w:val="WW8Num19z1"/>
    <w:rsid w:val="004B2351"/>
  </w:style>
  <w:style w:type="character" w:customStyle="1" w:styleId="WW8Num19z2">
    <w:name w:val="WW8Num19z2"/>
    <w:rsid w:val="004B2351"/>
  </w:style>
  <w:style w:type="character" w:customStyle="1" w:styleId="WW8Num19z3">
    <w:name w:val="WW8Num19z3"/>
    <w:rsid w:val="004B2351"/>
  </w:style>
  <w:style w:type="character" w:customStyle="1" w:styleId="WW8Num19z4">
    <w:name w:val="WW8Num19z4"/>
    <w:rsid w:val="004B2351"/>
  </w:style>
  <w:style w:type="character" w:customStyle="1" w:styleId="WW8Num19z5">
    <w:name w:val="WW8Num19z5"/>
    <w:rsid w:val="004B2351"/>
  </w:style>
  <w:style w:type="character" w:customStyle="1" w:styleId="WW8Num19z6">
    <w:name w:val="WW8Num19z6"/>
    <w:rsid w:val="004B2351"/>
  </w:style>
  <w:style w:type="character" w:customStyle="1" w:styleId="WW8Num19z7">
    <w:name w:val="WW8Num19z7"/>
    <w:rsid w:val="004B2351"/>
  </w:style>
  <w:style w:type="character" w:customStyle="1" w:styleId="WW8Num19z8">
    <w:name w:val="WW8Num19z8"/>
    <w:rsid w:val="004B2351"/>
  </w:style>
  <w:style w:type="character" w:customStyle="1" w:styleId="WW8Num20z0">
    <w:name w:val="WW8Num20z0"/>
    <w:rsid w:val="004B2351"/>
    <w:rPr>
      <w:rFonts w:ascii="Symbol" w:hAnsi="Symbol" w:cs="Symbol"/>
    </w:rPr>
  </w:style>
  <w:style w:type="character" w:customStyle="1" w:styleId="WW8Num20z1">
    <w:name w:val="WW8Num20z1"/>
    <w:rsid w:val="004B2351"/>
  </w:style>
  <w:style w:type="character" w:customStyle="1" w:styleId="WW8Num20z2">
    <w:name w:val="WW8Num20z2"/>
    <w:rsid w:val="004B2351"/>
  </w:style>
  <w:style w:type="character" w:customStyle="1" w:styleId="WW8Num20z3">
    <w:name w:val="WW8Num20z3"/>
    <w:rsid w:val="004B2351"/>
  </w:style>
  <w:style w:type="character" w:customStyle="1" w:styleId="WW8Num20z4">
    <w:name w:val="WW8Num20z4"/>
    <w:rsid w:val="004B2351"/>
  </w:style>
  <w:style w:type="character" w:customStyle="1" w:styleId="WW8Num20z5">
    <w:name w:val="WW8Num20z5"/>
    <w:rsid w:val="004B2351"/>
  </w:style>
  <w:style w:type="character" w:customStyle="1" w:styleId="WW8Num20z6">
    <w:name w:val="WW8Num20z6"/>
    <w:rsid w:val="004B2351"/>
  </w:style>
  <w:style w:type="character" w:customStyle="1" w:styleId="WW8Num20z7">
    <w:name w:val="WW8Num20z7"/>
    <w:rsid w:val="004B2351"/>
  </w:style>
  <w:style w:type="character" w:customStyle="1" w:styleId="WW8Num20z8">
    <w:name w:val="WW8Num20z8"/>
    <w:rsid w:val="004B2351"/>
  </w:style>
  <w:style w:type="character" w:customStyle="1" w:styleId="WW8Num21z0">
    <w:name w:val="WW8Num21z0"/>
    <w:rsid w:val="004B2351"/>
    <w:rPr>
      <w:rFonts w:ascii="Symbol" w:hAnsi="Symbol" w:cs="Symbol"/>
      <w:shd w:val="clear" w:color="auto" w:fill="C0C0C0"/>
    </w:rPr>
  </w:style>
  <w:style w:type="character" w:customStyle="1" w:styleId="WW8Num21z1">
    <w:name w:val="WW8Num21z1"/>
    <w:rsid w:val="004B2351"/>
    <w:rPr>
      <w:rFonts w:ascii="Courier New" w:hAnsi="Courier New" w:cs="Courier New"/>
    </w:rPr>
  </w:style>
  <w:style w:type="character" w:customStyle="1" w:styleId="WW8Num21z2">
    <w:name w:val="WW8Num21z2"/>
    <w:rsid w:val="004B2351"/>
  </w:style>
  <w:style w:type="character" w:customStyle="1" w:styleId="WW8Num21z3">
    <w:name w:val="WW8Num21z3"/>
    <w:rsid w:val="004B2351"/>
  </w:style>
  <w:style w:type="character" w:customStyle="1" w:styleId="WW8Num21z4">
    <w:name w:val="WW8Num21z4"/>
    <w:rsid w:val="004B2351"/>
  </w:style>
  <w:style w:type="character" w:customStyle="1" w:styleId="WW8Num21z5">
    <w:name w:val="WW8Num21z5"/>
    <w:rsid w:val="004B2351"/>
  </w:style>
  <w:style w:type="character" w:customStyle="1" w:styleId="WW8Num21z6">
    <w:name w:val="WW8Num21z6"/>
    <w:rsid w:val="004B2351"/>
  </w:style>
  <w:style w:type="character" w:customStyle="1" w:styleId="WW8Num21z7">
    <w:name w:val="WW8Num21z7"/>
    <w:rsid w:val="004B2351"/>
  </w:style>
  <w:style w:type="character" w:customStyle="1" w:styleId="WW8Num21z8">
    <w:name w:val="WW8Num21z8"/>
    <w:rsid w:val="004B2351"/>
  </w:style>
  <w:style w:type="character" w:customStyle="1" w:styleId="WW8Num22z0">
    <w:name w:val="WW8Num22z0"/>
    <w:rsid w:val="004B2351"/>
  </w:style>
  <w:style w:type="character" w:customStyle="1" w:styleId="WW8Num22z1">
    <w:name w:val="WW8Num22z1"/>
    <w:rsid w:val="004B2351"/>
  </w:style>
  <w:style w:type="character" w:customStyle="1" w:styleId="WW8Num22z2">
    <w:name w:val="WW8Num22z2"/>
    <w:rsid w:val="004B2351"/>
  </w:style>
  <w:style w:type="character" w:customStyle="1" w:styleId="WW8Num22z3">
    <w:name w:val="WW8Num22z3"/>
    <w:rsid w:val="004B2351"/>
  </w:style>
  <w:style w:type="character" w:customStyle="1" w:styleId="WW8Num22z4">
    <w:name w:val="WW8Num22z4"/>
    <w:rsid w:val="004B2351"/>
  </w:style>
  <w:style w:type="character" w:customStyle="1" w:styleId="WW8Num22z5">
    <w:name w:val="WW8Num22z5"/>
    <w:rsid w:val="004B2351"/>
  </w:style>
  <w:style w:type="character" w:customStyle="1" w:styleId="WW8Num22z6">
    <w:name w:val="WW8Num22z6"/>
    <w:rsid w:val="004B2351"/>
  </w:style>
  <w:style w:type="character" w:customStyle="1" w:styleId="WW8Num22z7">
    <w:name w:val="WW8Num22z7"/>
    <w:rsid w:val="004B2351"/>
  </w:style>
  <w:style w:type="character" w:customStyle="1" w:styleId="WW8Num22z8">
    <w:name w:val="WW8Num22z8"/>
    <w:rsid w:val="004B2351"/>
  </w:style>
  <w:style w:type="character" w:customStyle="1" w:styleId="WW8Num23z0">
    <w:name w:val="WW8Num23z0"/>
    <w:rsid w:val="004B2351"/>
    <w:rPr>
      <w:b w:val="0"/>
      <w:i w:val="0"/>
      <w:caps/>
      <w:color w:val="00000A"/>
      <w:sz w:val="24"/>
      <w:szCs w:val="20"/>
    </w:rPr>
  </w:style>
  <w:style w:type="character" w:customStyle="1" w:styleId="WW8Num23z1">
    <w:name w:val="WW8Num23z1"/>
    <w:rsid w:val="004B2351"/>
  </w:style>
  <w:style w:type="character" w:customStyle="1" w:styleId="WW8Num23z2">
    <w:name w:val="WW8Num23z2"/>
    <w:rsid w:val="004B2351"/>
  </w:style>
  <w:style w:type="character" w:customStyle="1" w:styleId="WW8Num23z3">
    <w:name w:val="WW8Num23z3"/>
    <w:rsid w:val="004B2351"/>
  </w:style>
  <w:style w:type="character" w:customStyle="1" w:styleId="WW8Num23z4">
    <w:name w:val="WW8Num23z4"/>
    <w:rsid w:val="004B2351"/>
  </w:style>
  <w:style w:type="character" w:customStyle="1" w:styleId="WW8Num23z5">
    <w:name w:val="WW8Num23z5"/>
    <w:rsid w:val="004B2351"/>
  </w:style>
  <w:style w:type="character" w:customStyle="1" w:styleId="WW8Num23z6">
    <w:name w:val="WW8Num23z6"/>
    <w:rsid w:val="004B2351"/>
  </w:style>
  <w:style w:type="character" w:customStyle="1" w:styleId="WW8Num23z7">
    <w:name w:val="WW8Num23z7"/>
    <w:rsid w:val="004B2351"/>
  </w:style>
  <w:style w:type="character" w:customStyle="1" w:styleId="WW8Num23z8">
    <w:name w:val="WW8Num23z8"/>
    <w:rsid w:val="004B2351"/>
  </w:style>
  <w:style w:type="character" w:customStyle="1" w:styleId="WW8Num24z0">
    <w:name w:val="WW8Num24z0"/>
    <w:rsid w:val="004B2351"/>
  </w:style>
  <w:style w:type="character" w:customStyle="1" w:styleId="WW8Num24z1">
    <w:name w:val="WW8Num24z1"/>
    <w:rsid w:val="004B2351"/>
    <w:rPr>
      <w:rFonts w:ascii="Symbol" w:hAnsi="Symbol" w:cs="Symbol"/>
      <w:color w:val="FF0000"/>
    </w:rPr>
  </w:style>
  <w:style w:type="character" w:customStyle="1" w:styleId="WW8Num24z2">
    <w:name w:val="WW8Num24z2"/>
    <w:rsid w:val="004B2351"/>
  </w:style>
  <w:style w:type="character" w:customStyle="1" w:styleId="WW8Num24z3">
    <w:name w:val="WW8Num24z3"/>
    <w:rsid w:val="004B2351"/>
  </w:style>
  <w:style w:type="character" w:customStyle="1" w:styleId="WW8Num24z4">
    <w:name w:val="WW8Num24z4"/>
    <w:rsid w:val="004B2351"/>
  </w:style>
  <w:style w:type="character" w:customStyle="1" w:styleId="WW8Num24z5">
    <w:name w:val="WW8Num24z5"/>
    <w:rsid w:val="004B2351"/>
  </w:style>
  <w:style w:type="character" w:customStyle="1" w:styleId="WW8Num24z6">
    <w:name w:val="WW8Num24z6"/>
    <w:rsid w:val="004B2351"/>
  </w:style>
  <w:style w:type="character" w:customStyle="1" w:styleId="WW8Num24z7">
    <w:name w:val="WW8Num24z7"/>
    <w:rsid w:val="004B2351"/>
  </w:style>
  <w:style w:type="character" w:customStyle="1" w:styleId="WW8Num24z8">
    <w:name w:val="WW8Num24z8"/>
    <w:rsid w:val="004B2351"/>
  </w:style>
  <w:style w:type="character" w:customStyle="1" w:styleId="WW8Num25z0">
    <w:name w:val="WW8Num25z0"/>
    <w:rsid w:val="004B2351"/>
    <w:rPr>
      <w:rFonts w:ascii="Courier New" w:hAnsi="Courier New" w:cs="Times New Roman"/>
    </w:rPr>
  </w:style>
  <w:style w:type="character" w:customStyle="1" w:styleId="WW8Num25z1">
    <w:name w:val="WW8Num25z1"/>
    <w:rsid w:val="004B2351"/>
    <w:rPr>
      <w:rFonts w:ascii="Courier New" w:hAnsi="Courier New" w:cs="Courier New"/>
    </w:rPr>
  </w:style>
  <w:style w:type="character" w:customStyle="1" w:styleId="WW8Num25z2">
    <w:name w:val="WW8Num25z2"/>
    <w:rsid w:val="004B2351"/>
    <w:rPr>
      <w:rFonts w:ascii="Wingdings" w:hAnsi="Wingdings" w:cs="Wingdings"/>
    </w:rPr>
  </w:style>
  <w:style w:type="character" w:customStyle="1" w:styleId="WW8Num25z3">
    <w:name w:val="WW8Num25z3"/>
    <w:rsid w:val="004B2351"/>
    <w:rPr>
      <w:rFonts w:ascii="Symbol" w:hAnsi="Symbol" w:cs="Symbol"/>
    </w:rPr>
  </w:style>
  <w:style w:type="character" w:customStyle="1" w:styleId="WW8Num26z0">
    <w:name w:val="WW8Num26z0"/>
    <w:rsid w:val="004B2351"/>
  </w:style>
  <w:style w:type="character" w:customStyle="1" w:styleId="WW8Num26z1">
    <w:name w:val="WW8Num26z1"/>
    <w:rsid w:val="004B2351"/>
  </w:style>
  <w:style w:type="character" w:customStyle="1" w:styleId="WW8Num26z2">
    <w:name w:val="WW8Num26z2"/>
    <w:rsid w:val="004B2351"/>
  </w:style>
  <w:style w:type="character" w:customStyle="1" w:styleId="WW8Num26z3">
    <w:name w:val="WW8Num26z3"/>
    <w:rsid w:val="004B2351"/>
  </w:style>
  <w:style w:type="character" w:customStyle="1" w:styleId="WW8Num26z4">
    <w:name w:val="WW8Num26z4"/>
    <w:rsid w:val="004B2351"/>
  </w:style>
  <w:style w:type="character" w:customStyle="1" w:styleId="WW8Num26z5">
    <w:name w:val="WW8Num26z5"/>
    <w:rsid w:val="004B2351"/>
  </w:style>
  <w:style w:type="character" w:customStyle="1" w:styleId="WW8Num26z6">
    <w:name w:val="WW8Num26z6"/>
    <w:rsid w:val="004B2351"/>
  </w:style>
  <w:style w:type="character" w:customStyle="1" w:styleId="WW8Num26z7">
    <w:name w:val="WW8Num26z7"/>
    <w:rsid w:val="004B2351"/>
  </w:style>
  <w:style w:type="character" w:customStyle="1" w:styleId="WW8Num26z8">
    <w:name w:val="WW8Num26z8"/>
    <w:rsid w:val="004B2351"/>
  </w:style>
  <w:style w:type="character" w:customStyle="1" w:styleId="WW8Num27z0">
    <w:name w:val="WW8Num27z0"/>
    <w:rsid w:val="004B2351"/>
  </w:style>
  <w:style w:type="character" w:customStyle="1" w:styleId="WW8Num27z1">
    <w:name w:val="WW8Num27z1"/>
    <w:rsid w:val="004B2351"/>
  </w:style>
  <w:style w:type="character" w:customStyle="1" w:styleId="WW8Num27z2">
    <w:name w:val="WW8Num27z2"/>
    <w:rsid w:val="004B2351"/>
  </w:style>
  <w:style w:type="character" w:customStyle="1" w:styleId="WW8Num27z3">
    <w:name w:val="WW8Num27z3"/>
    <w:rsid w:val="004B2351"/>
  </w:style>
  <w:style w:type="character" w:customStyle="1" w:styleId="WW8Num27z4">
    <w:name w:val="WW8Num27z4"/>
    <w:rsid w:val="004B2351"/>
  </w:style>
  <w:style w:type="character" w:customStyle="1" w:styleId="WW8Num27z5">
    <w:name w:val="WW8Num27z5"/>
    <w:rsid w:val="004B2351"/>
  </w:style>
  <w:style w:type="character" w:customStyle="1" w:styleId="WW8Num27z6">
    <w:name w:val="WW8Num27z6"/>
    <w:rsid w:val="004B2351"/>
  </w:style>
  <w:style w:type="character" w:customStyle="1" w:styleId="WW8Num27z7">
    <w:name w:val="WW8Num27z7"/>
    <w:rsid w:val="004B2351"/>
  </w:style>
  <w:style w:type="character" w:customStyle="1" w:styleId="WW8Num27z8">
    <w:name w:val="WW8Num27z8"/>
    <w:rsid w:val="004B2351"/>
  </w:style>
  <w:style w:type="character" w:customStyle="1" w:styleId="WW8Num28z0">
    <w:name w:val="WW8Num28z0"/>
    <w:rsid w:val="004B2351"/>
    <w:rPr>
      <w:color w:val="FF0000"/>
      <w:sz w:val="22"/>
      <w:szCs w:val="22"/>
    </w:rPr>
  </w:style>
  <w:style w:type="character" w:customStyle="1" w:styleId="WW8Num28z1">
    <w:name w:val="WW8Num28z1"/>
    <w:rsid w:val="004B2351"/>
  </w:style>
  <w:style w:type="character" w:customStyle="1" w:styleId="WW8Num28z2">
    <w:name w:val="WW8Num28z2"/>
    <w:rsid w:val="004B2351"/>
  </w:style>
  <w:style w:type="character" w:customStyle="1" w:styleId="WW8Num28z3">
    <w:name w:val="WW8Num28z3"/>
    <w:rsid w:val="004B2351"/>
  </w:style>
  <w:style w:type="character" w:customStyle="1" w:styleId="WW8Num28z4">
    <w:name w:val="WW8Num28z4"/>
    <w:rsid w:val="004B2351"/>
  </w:style>
  <w:style w:type="character" w:customStyle="1" w:styleId="WW8Num28z5">
    <w:name w:val="WW8Num28z5"/>
    <w:rsid w:val="004B2351"/>
  </w:style>
  <w:style w:type="character" w:customStyle="1" w:styleId="WW8Num28z6">
    <w:name w:val="WW8Num28z6"/>
    <w:rsid w:val="004B2351"/>
  </w:style>
  <w:style w:type="character" w:customStyle="1" w:styleId="WW8Num28z7">
    <w:name w:val="WW8Num28z7"/>
    <w:rsid w:val="004B2351"/>
  </w:style>
  <w:style w:type="character" w:customStyle="1" w:styleId="WW8Num28z8">
    <w:name w:val="WW8Num28z8"/>
    <w:rsid w:val="004B2351"/>
  </w:style>
  <w:style w:type="character" w:customStyle="1" w:styleId="WW8Num29z0">
    <w:name w:val="WW8Num29z0"/>
    <w:rsid w:val="004B2351"/>
  </w:style>
  <w:style w:type="character" w:customStyle="1" w:styleId="WW8Num29z1">
    <w:name w:val="WW8Num29z1"/>
    <w:rsid w:val="004B2351"/>
  </w:style>
  <w:style w:type="character" w:customStyle="1" w:styleId="WW8Num29z2">
    <w:name w:val="WW8Num29z2"/>
    <w:rsid w:val="004B2351"/>
  </w:style>
  <w:style w:type="character" w:customStyle="1" w:styleId="WW8Num29z3">
    <w:name w:val="WW8Num29z3"/>
    <w:rsid w:val="004B2351"/>
  </w:style>
  <w:style w:type="character" w:customStyle="1" w:styleId="WW8Num29z4">
    <w:name w:val="WW8Num29z4"/>
    <w:rsid w:val="004B2351"/>
  </w:style>
  <w:style w:type="character" w:customStyle="1" w:styleId="WW8Num29z5">
    <w:name w:val="WW8Num29z5"/>
    <w:rsid w:val="004B2351"/>
  </w:style>
  <w:style w:type="character" w:customStyle="1" w:styleId="WW8Num29z6">
    <w:name w:val="WW8Num29z6"/>
    <w:rsid w:val="004B2351"/>
  </w:style>
  <w:style w:type="character" w:customStyle="1" w:styleId="WW8Num29z7">
    <w:name w:val="WW8Num29z7"/>
    <w:rsid w:val="004B2351"/>
  </w:style>
  <w:style w:type="character" w:customStyle="1" w:styleId="WW8Num29z8">
    <w:name w:val="WW8Num29z8"/>
    <w:rsid w:val="004B2351"/>
  </w:style>
  <w:style w:type="character" w:customStyle="1" w:styleId="WW8Num30z0">
    <w:name w:val="WW8Num30z0"/>
    <w:rsid w:val="004B2351"/>
  </w:style>
  <w:style w:type="character" w:customStyle="1" w:styleId="WW8Num30z1">
    <w:name w:val="WW8Num30z1"/>
    <w:rsid w:val="004B2351"/>
  </w:style>
  <w:style w:type="character" w:customStyle="1" w:styleId="WW8Num30z2">
    <w:name w:val="WW8Num30z2"/>
    <w:rsid w:val="004B2351"/>
  </w:style>
  <w:style w:type="character" w:customStyle="1" w:styleId="WW8Num30z3">
    <w:name w:val="WW8Num30z3"/>
    <w:rsid w:val="004B2351"/>
  </w:style>
  <w:style w:type="character" w:customStyle="1" w:styleId="WW8Num30z4">
    <w:name w:val="WW8Num30z4"/>
    <w:rsid w:val="004B2351"/>
  </w:style>
  <w:style w:type="character" w:customStyle="1" w:styleId="WW8Num30z5">
    <w:name w:val="WW8Num30z5"/>
    <w:rsid w:val="004B2351"/>
  </w:style>
  <w:style w:type="character" w:customStyle="1" w:styleId="WW8Num30z6">
    <w:name w:val="WW8Num30z6"/>
    <w:rsid w:val="004B2351"/>
  </w:style>
  <w:style w:type="character" w:customStyle="1" w:styleId="WW8Num30z7">
    <w:name w:val="WW8Num30z7"/>
    <w:rsid w:val="004B2351"/>
  </w:style>
  <w:style w:type="character" w:customStyle="1" w:styleId="WW8Num30z8">
    <w:name w:val="WW8Num30z8"/>
    <w:rsid w:val="004B2351"/>
  </w:style>
  <w:style w:type="character" w:customStyle="1" w:styleId="WW8Num31z0">
    <w:name w:val="WW8Num31z0"/>
    <w:rsid w:val="004B2351"/>
  </w:style>
  <w:style w:type="character" w:customStyle="1" w:styleId="WW8Num31z1">
    <w:name w:val="WW8Num31z1"/>
    <w:rsid w:val="004B2351"/>
  </w:style>
  <w:style w:type="character" w:customStyle="1" w:styleId="WW8Num31z2">
    <w:name w:val="WW8Num31z2"/>
    <w:rsid w:val="004B2351"/>
  </w:style>
  <w:style w:type="character" w:customStyle="1" w:styleId="WW8Num31z3">
    <w:name w:val="WW8Num31z3"/>
    <w:rsid w:val="004B2351"/>
  </w:style>
  <w:style w:type="character" w:customStyle="1" w:styleId="WW8Num31z4">
    <w:name w:val="WW8Num31z4"/>
    <w:rsid w:val="004B2351"/>
  </w:style>
  <w:style w:type="character" w:customStyle="1" w:styleId="WW8Num31z5">
    <w:name w:val="WW8Num31z5"/>
    <w:rsid w:val="004B2351"/>
  </w:style>
  <w:style w:type="character" w:customStyle="1" w:styleId="WW8Num31z6">
    <w:name w:val="WW8Num31z6"/>
    <w:rsid w:val="004B2351"/>
  </w:style>
  <w:style w:type="character" w:customStyle="1" w:styleId="WW8Num31z7">
    <w:name w:val="WW8Num31z7"/>
    <w:rsid w:val="004B2351"/>
  </w:style>
  <w:style w:type="character" w:customStyle="1" w:styleId="WW8Num31z8">
    <w:name w:val="WW8Num31z8"/>
    <w:rsid w:val="004B2351"/>
  </w:style>
  <w:style w:type="character" w:customStyle="1" w:styleId="WW8Num32z0">
    <w:name w:val="WW8Num32z0"/>
    <w:rsid w:val="004B2351"/>
  </w:style>
  <w:style w:type="character" w:customStyle="1" w:styleId="WW8Num32z1">
    <w:name w:val="WW8Num32z1"/>
    <w:rsid w:val="004B2351"/>
  </w:style>
  <w:style w:type="character" w:customStyle="1" w:styleId="WW8Num32z2">
    <w:name w:val="WW8Num32z2"/>
    <w:rsid w:val="004B2351"/>
  </w:style>
  <w:style w:type="character" w:customStyle="1" w:styleId="WW8Num32z3">
    <w:name w:val="WW8Num32z3"/>
    <w:rsid w:val="004B2351"/>
  </w:style>
  <w:style w:type="character" w:customStyle="1" w:styleId="WW8Num32z4">
    <w:name w:val="WW8Num32z4"/>
    <w:rsid w:val="004B2351"/>
  </w:style>
  <w:style w:type="character" w:customStyle="1" w:styleId="WW8Num32z5">
    <w:name w:val="WW8Num32z5"/>
    <w:rsid w:val="004B2351"/>
  </w:style>
  <w:style w:type="character" w:customStyle="1" w:styleId="WW8Num32z6">
    <w:name w:val="WW8Num32z6"/>
    <w:rsid w:val="004B2351"/>
  </w:style>
  <w:style w:type="character" w:customStyle="1" w:styleId="WW8Num32z7">
    <w:name w:val="WW8Num32z7"/>
    <w:rsid w:val="004B2351"/>
  </w:style>
  <w:style w:type="character" w:customStyle="1" w:styleId="WW8Num32z8">
    <w:name w:val="WW8Num32z8"/>
    <w:rsid w:val="004B2351"/>
  </w:style>
  <w:style w:type="character" w:customStyle="1" w:styleId="WW8Num33z0">
    <w:name w:val="WW8Num33z0"/>
    <w:rsid w:val="004B2351"/>
    <w:rPr>
      <w:color w:val="FF0000"/>
      <w:sz w:val="22"/>
      <w:szCs w:val="22"/>
    </w:rPr>
  </w:style>
  <w:style w:type="character" w:customStyle="1" w:styleId="WW8Num33z1">
    <w:name w:val="WW8Num33z1"/>
    <w:rsid w:val="004B2351"/>
  </w:style>
  <w:style w:type="character" w:customStyle="1" w:styleId="WW8Num33z2">
    <w:name w:val="WW8Num33z2"/>
    <w:rsid w:val="004B2351"/>
  </w:style>
  <w:style w:type="character" w:customStyle="1" w:styleId="WW8Num33z3">
    <w:name w:val="WW8Num33z3"/>
    <w:rsid w:val="004B2351"/>
  </w:style>
  <w:style w:type="character" w:customStyle="1" w:styleId="WW8Num33z4">
    <w:name w:val="WW8Num33z4"/>
    <w:rsid w:val="004B2351"/>
  </w:style>
  <w:style w:type="character" w:customStyle="1" w:styleId="WW8Num33z5">
    <w:name w:val="WW8Num33z5"/>
    <w:rsid w:val="004B2351"/>
  </w:style>
  <w:style w:type="character" w:customStyle="1" w:styleId="WW8Num33z6">
    <w:name w:val="WW8Num33z6"/>
    <w:rsid w:val="004B2351"/>
  </w:style>
  <w:style w:type="character" w:customStyle="1" w:styleId="WW8Num33z7">
    <w:name w:val="WW8Num33z7"/>
    <w:rsid w:val="004B2351"/>
  </w:style>
  <w:style w:type="character" w:customStyle="1" w:styleId="WW8Num33z8">
    <w:name w:val="WW8Num33z8"/>
    <w:rsid w:val="004B2351"/>
  </w:style>
  <w:style w:type="character" w:customStyle="1" w:styleId="WW8Num34z0">
    <w:name w:val="WW8Num34z0"/>
    <w:rsid w:val="004B2351"/>
  </w:style>
  <w:style w:type="character" w:customStyle="1" w:styleId="WW8Num34z1">
    <w:name w:val="WW8Num34z1"/>
    <w:rsid w:val="004B2351"/>
  </w:style>
  <w:style w:type="character" w:customStyle="1" w:styleId="WW8Num34z2">
    <w:name w:val="WW8Num34z2"/>
    <w:rsid w:val="004B2351"/>
  </w:style>
  <w:style w:type="character" w:customStyle="1" w:styleId="WW8Num34z3">
    <w:name w:val="WW8Num34z3"/>
    <w:rsid w:val="004B2351"/>
  </w:style>
  <w:style w:type="character" w:customStyle="1" w:styleId="WW8Num34z4">
    <w:name w:val="WW8Num34z4"/>
    <w:rsid w:val="004B2351"/>
  </w:style>
  <w:style w:type="character" w:customStyle="1" w:styleId="WW8Num34z5">
    <w:name w:val="WW8Num34z5"/>
    <w:rsid w:val="004B2351"/>
  </w:style>
  <w:style w:type="character" w:customStyle="1" w:styleId="WW8Num34z6">
    <w:name w:val="WW8Num34z6"/>
    <w:rsid w:val="004B2351"/>
  </w:style>
  <w:style w:type="character" w:customStyle="1" w:styleId="WW8Num34z7">
    <w:name w:val="WW8Num34z7"/>
    <w:rsid w:val="004B2351"/>
  </w:style>
  <w:style w:type="character" w:customStyle="1" w:styleId="WW8Num34z8">
    <w:name w:val="WW8Num34z8"/>
    <w:rsid w:val="004B2351"/>
  </w:style>
  <w:style w:type="character" w:customStyle="1" w:styleId="WW8Num35z0">
    <w:name w:val="WW8Num35z0"/>
    <w:rsid w:val="004B2351"/>
  </w:style>
  <w:style w:type="character" w:customStyle="1" w:styleId="WW8Num35z1">
    <w:name w:val="WW8Num35z1"/>
    <w:rsid w:val="004B2351"/>
  </w:style>
  <w:style w:type="character" w:customStyle="1" w:styleId="WW8Num35z2">
    <w:name w:val="WW8Num35z2"/>
    <w:rsid w:val="004B2351"/>
  </w:style>
  <w:style w:type="character" w:customStyle="1" w:styleId="WW8Num35z3">
    <w:name w:val="WW8Num35z3"/>
    <w:rsid w:val="004B2351"/>
  </w:style>
  <w:style w:type="character" w:customStyle="1" w:styleId="WW8Num35z4">
    <w:name w:val="WW8Num35z4"/>
    <w:rsid w:val="004B2351"/>
  </w:style>
  <w:style w:type="character" w:customStyle="1" w:styleId="WW8Num35z5">
    <w:name w:val="WW8Num35z5"/>
    <w:rsid w:val="004B2351"/>
  </w:style>
  <w:style w:type="character" w:customStyle="1" w:styleId="WW8Num35z6">
    <w:name w:val="WW8Num35z6"/>
    <w:rsid w:val="004B2351"/>
  </w:style>
  <w:style w:type="character" w:customStyle="1" w:styleId="WW8Num35z7">
    <w:name w:val="WW8Num35z7"/>
    <w:rsid w:val="004B2351"/>
  </w:style>
  <w:style w:type="character" w:customStyle="1" w:styleId="WW8Num35z8">
    <w:name w:val="WW8Num35z8"/>
    <w:rsid w:val="004B2351"/>
  </w:style>
  <w:style w:type="character" w:customStyle="1" w:styleId="WW8Num36z0">
    <w:name w:val="WW8Num36z0"/>
    <w:rsid w:val="004B2351"/>
  </w:style>
  <w:style w:type="character" w:customStyle="1" w:styleId="WW8Num36z1">
    <w:name w:val="WW8Num36z1"/>
    <w:rsid w:val="004B2351"/>
  </w:style>
  <w:style w:type="character" w:customStyle="1" w:styleId="WW8Num36z2">
    <w:name w:val="WW8Num36z2"/>
    <w:rsid w:val="004B2351"/>
  </w:style>
  <w:style w:type="character" w:customStyle="1" w:styleId="WW8Num36z3">
    <w:name w:val="WW8Num36z3"/>
    <w:rsid w:val="004B2351"/>
  </w:style>
  <w:style w:type="character" w:customStyle="1" w:styleId="WW8Num36z4">
    <w:name w:val="WW8Num36z4"/>
    <w:rsid w:val="004B2351"/>
  </w:style>
  <w:style w:type="character" w:customStyle="1" w:styleId="WW8Num36z5">
    <w:name w:val="WW8Num36z5"/>
    <w:rsid w:val="004B2351"/>
  </w:style>
  <w:style w:type="character" w:customStyle="1" w:styleId="WW8Num36z6">
    <w:name w:val="WW8Num36z6"/>
    <w:rsid w:val="004B2351"/>
  </w:style>
  <w:style w:type="character" w:customStyle="1" w:styleId="WW8Num36z7">
    <w:name w:val="WW8Num36z7"/>
    <w:rsid w:val="004B2351"/>
  </w:style>
  <w:style w:type="character" w:customStyle="1" w:styleId="WW8Num36z8">
    <w:name w:val="WW8Num36z8"/>
    <w:rsid w:val="004B2351"/>
  </w:style>
  <w:style w:type="character" w:customStyle="1" w:styleId="WW8Num37z0">
    <w:name w:val="WW8Num37z0"/>
    <w:rsid w:val="004B2351"/>
    <w:rPr>
      <w:color w:val="FF0000"/>
      <w:sz w:val="22"/>
      <w:szCs w:val="22"/>
    </w:rPr>
  </w:style>
  <w:style w:type="character" w:customStyle="1" w:styleId="WW8Num37z1">
    <w:name w:val="WW8Num37z1"/>
    <w:rsid w:val="004B2351"/>
  </w:style>
  <w:style w:type="character" w:customStyle="1" w:styleId="WW8Num37z2">
    <w:name w:val="WW8Num37z2"/>
    <w:rsid w:val="004B2351"/>
  </w:style>
  <w:style w:type="character" w:customStyle="1" w:styleId="WW8Num37z3">
    <w:name w:val="WW8Num37z3"/>
    <w:rsid w:val="004B2351"/>
  </w:style>
  <w:style w:type="character" w:customStyle="1" w:styleId="WW8Num37z4">
    <w:name w:val="WW8Num37z4"/>
    <w:rsid w:val="004B2351"/>
  </w:style>
  <w:style w:type="character" w:customStyle="1" w:styleId="WW8Num37z5">
    <w:name w:val="WW8Num37z5"/>
    <w:rsid w:val="004B2351"/>
  </w:style>
  <w:style w:type="character" w:customStyle="1" w:styleId="WW8Num37z6">
    <w:name w:val="WW8Num37z6"/>
    <w:rsid w:val="004B2351"/>
  </w:style>
  <w:style w:type="character" w:customStyle="1" w:styleId="WW8Num37z7">
    <w:name w:val="WW8Num37z7"/>
    <w:rsid w:val="004B2351"/>
  </w:style>
  <w:style w:type="character" w:customStyle="1" w:styleId="WW8Num37z8">
    <w:name w:val="WW8Num37z8"/>
    <w:rsid w:val="004B2351"/>
  </w:style>
  <w:style w:type="character" w:customStyle="1" w:styleId="WW8Num38z0">
    <w:name w:val="WW8Num38z0"/>
    <w:rsid w:val="004B2351"/>
  </w:style>
  <w:style w:type="character" w:customStyle="1" w:styleId="WW8Num38z1">
    <w:name w:val="WW8Num38z1"/>
    <w:rsid w:val="004B2351"/>
  </w:style>
  <w:style w:type="character" w:customStyle="1" w:styleId="WW8Num38z2">
    <w:name w:val="WW8Num38z2"/>
    <w:rsid w:val="004B2351"/>
  </w:style>
  <w:style w:type="character" w:customStyle="1" w:styleId="WW8Num38z3">
    <w:name w:val="WW8Num38z3"/>
    <w:rsid w:val="004B2351"/>
  </w:style>
  <w:style w:type="character" w:customStyle="1" w:styleId="WW8Num38z4">
    <w:name w:val="WW8Num38z4"/>
    <w:rsid w:val="004B2351"/>
  </w:style>
  <w:style w:type="character" w:customStyle="1" w:styleId="WW8Num38z5">
    <w:name w:val="WW8Num38z5"/>
    <w:rsid w:val="004B2351"/>
  </w:style>
  <w:style w:type="character" w:customStyle="1" w:styleId="WW8Num38z6">
    <w:name w:val="WW8Num38z6"/>
    <w:rsid w:val="004B2351"/>
  </w:style>
  <w:style w:type="character" w:customStyle="1" w:styleId="WW8Num38z7">
    <w:name w:val="WW8Num38z7"/>
    <w:rsid w:val="004B2351"/>
  </w:style>
  <w:style w:type="character" w:customStyle="1" w:styleId="WW8Num38z8">
    <w:name w:val="WW8Num38z8"/>
    <w:rsid w:val="004B2351"/>
  </w:style>
  <w:style w:type="character" w:customStyle="1" w:styleId="WW8Num39z0">
    <w:name w:val="WW8Num39z0"/>
    <w:rsid w:val="004B2351"/>
  </w:style>
  <w:style w:type="character" w:customStyle="1" w:styleId="WW8Num39z1">
    <w:name w:val="WW8Num39z1"/>
    <w:rsid w:val="004B2351"/>
  </w:style>
  <w:style w:type="character" w:customStyle="1" w:styleId="WW8Num39z2">
    <w:name w:val="WW8Num39z2"/>
    <w:rsid w:val="004B2351"/>
  </w:style>
  <w:style w:type="character" w:customStyle="1" w:styleId="WW8Num39z3">
    <w:name w:val="WW8Num39z3"/>
    <w:rsid w:val="004B2351"/>
  </w:style>
  <w:style w:type="character" w:customStyle="1" w:styleId="WW8Num39z4">
    <w:name w:val="WW8Num39z4"/>
    <w:rsid w:val="004B2351"/>
  </w:style>
  <w:style w:type="character" w:customStyle="1" w:styleId="WW8Num39z5">
    <w:name w:val="WW8Num39z5"/>
    <w:rsid w:val="004B2351"/>
  </w:style>
  <w:style w:type="character" w:customStyle="1" w:styleId="WW8Num39z6">
    <w:name w:val="WW8Num39z6"/>
    <w:rsid w:val="004B2351"/>
  </w:style>
  <w:style w:type="character" w:customStyle="1" w:styleId="WW8Num39z7">
    <w:name w:val="WW8Num39z7"/>
    <w:rsid w:val="004B2351"/>
  </w:style>
  <w:style w:type="character" w:customStyle="1" w:styleId="WW8Num39z8">
    <w:name w:val="WW8Num39z8"/>
    <w:rsid w:val="004B2351"/>
  </w:style>
  <w:style w:type="character" w:customStyle="1" w:styleId="WW8Num40z0">
    <w:name w:val="WW8Num40z0"/>
    <w:rsid w:val="004B2351"/>
  </w:style>
  <w:style w:type="character" w:customStyle="1" w:styleId="WW8Num40z1">
    <w:name w:val="WW8Num40z1"/>
    <w:rsid w:val="004B2351"/>
  </w:style>
  <w:style w:type="character" w:customStyle="1" w:styleId="WW8Num40z2">
    <w:name w:val="WW8Num40z2"/>
    <w:rsid w:val="004B2351"/>
  </w:style>
  <w:style w:type="character" w:customStyle="1" w:styleId="WW8Num40z3">
    <w:name w:val="WW8Num40z3"/>
    <w:rsid w:val="004B2351"/>
  </w:style>
  <w:style w:type="character" w:customStyle="1" w:styleId="WW8Num40z4">
    <w:name w:val="WW8Num40z4"/>
    <w:rsid w:val="004B2351"/>
  </w:style>
  <w:style w:type="character" w:customStyle="1" w:styleId="WW8Num40z5">
    <w:name w:val="WW8Num40z5"/>
    <w:rsid w:val="004B2351"/>
  </w:style>
  <w:style w:type="character" w:customStyle="1" w:styleId="WW8Num40z6">
    <w:name w:val="WW8Num40z6"/>
    <w:rsid w:val="004B2351"/>
  </w:style>
  <w:style w:type="character" w:customStyle="1" w:styleId="WW8Num40z7">
    <w:name w:val="WW8Num40z7"/>
    <w:rsid w:val="004B2351"/>
  </w:style>
  <w:style w:type="character" w:customStyle="1" w:styleId="WW8Num40z8">
    <w:name w:val="WW8Num40z8"/>
    <w:rsid w:val="004B2351"/>
  </w:style>
  <w:style w:type="character" w:customStyle="1" w:styleId="WW8Num41z0">
    <w:name w:val="WW8Num41z0"/>
    <w:rsid w:val="004B2351"/>
    <w:rPr>
      <w:color w:val="FF0000"/>
      <w:sz w:val="22"/>
      <w:szCs w:val="22"/>
    </w:rPr>
  </w:style>
  <w:style w:type="character" w:customStyle="1" w:styleId="WW8Num41z1">
    <w:name w:val="WW8Num41z1"/>
    <w:rsid w:val="004B2351"/>
    <w:rPr>
      <w:rFonts w:eastAsia="№Е"/>
      <w:i w:val="0"/>
      <w:sz w:val="24"/>
    </w:rPr>
  </w:style>
  <w:style w:type="character" w:customStyle="1" w:styleId="WW8Num41z2">
    <w:name w:val="WW8Num41z2"/>
    <w:rsid w:val="004B2351"/>
  </w:style>
  <w:style w:type="character" w:customStyle="1" w:styleId="WW8Num41z3">
    <w:name w:val="WW8Num41z3"/>
    <w:rsid w:val="004B2351"/>
  </w:style>
  <w:style w:type="character" w:customStyle="1" w:styleId="WW8Num41z4">
    <w:name w:val="WW8Num41z4"/>
    <w:rsid w:val="004B2351"/>
  </w:style>
  <w:style w:type="character" w:customStyle="1" w:styleId="WW8Num41z5">
    <w:name w:val="WW8Num41z5"/>
    <w:rsid w:val="004B2351"/>
  </w:style>
  <w:style w:type="character" w:customStyle="1" w:styleId="WW8Num41z6">
    <w:name w:val="WW8Num41z6"/>
    <w:rsid w:val="004B2351"/>
  </w:style>
  <w:style w:type="character" w:customStyle="1" w:styleId="WW8Num41z7">
    <w:name w:val="WW8Num41z7"/>
    <w:rsid w:val="004B2351"/>
  </w:style>
  <w:style w:type="character" w:customStyle="1" w:styleId="WW8Num41z8">
    <w:name w:val="WW8Num41z8"/>
    <w:rsid w:val="004B2351"/>
  </w:style>
  <w:style w:type="character" w:customStyle="1" w:styleId="WW8Num42z0">
    <w:name w:val="WW8Num42z0"/>
    <w:rsid w:val="004B2351"/>
  </w:style>
  <w:style w:type="character" w:customStyle="1" w:styleId="WW8Num42z1">
    <w:name w:val="WW8Num42z1"/>
    <w:rsid w:val="004B2351"/>
  </w:style>
  <w:style w:type="character" w:customStyle="1" w:styleId="WW8Num42z2">
    <w:name w:val="WW8Num42z2"/>
    <w:rsid w:val="004B2351"/>
  </w:style>
  <w:style w:type="character" w:customStyle="1" w:styleId="WW8Num42z3">
    <w:name w:val="WW8Num42z3"/>
    <w:rsid w:val="004B2351"/>
  </w:style>
  <w:style w:type="character" w:customStyle="1" w:styleId="WW8Num42z4">
    <w:name w:val="WW8Num42z4"/>
    <w:rsid w:val="004B2351"/>
  </w:style>
  <w:style w:type="character" w:customStyle="1" w:styleId="WW8Num42z5">
    <w:name w:val="WW8Num42z5"/>
    <w:rsid w:val="004B2351"/>
  </w:style>
  <w:style w:type="character" w:customStyle="1" w:styleId="WW8Num42z6">
    <w:name w:val="WW8Num42z6"/>
    <w:rsid w:val="004B2351"/>
  </w:style>
  <w:style w:type="character" w:customStyle="1" w:styleId="WW8Num42z7">
    <w:name w:val="WW8Num42z7"/>
    <w:rsid w:val="004B2351"/>
  </w:style>
  <w:style w:type="character" w:customStyle="1" w:styleId="WW8Num42z8">
    <w:name w:val="WW8Num42z8"/>
    <w:rsid w:val="004B2351"/>
  </w:style>
  <w:style w:type="character" w:customStyle="1" w:styleId="WW8Num43z0">
    <w:name w:val="WW8Num43z0"/>
    <w:rsid w:val="004B2351"/>
    <w:rPr>
      <w:color w:val="FF0000"/>
      <w:sz w:val="22"/>
      <w:szCs w:val="22"/>
    </w:rPr>
  </w:style>
  <w:style w:type="character" w:customStyle="1" w:styleId="WW8Num43z1">
    <w:name w:val="WW8Num43z1"/>
    <w:rsid w:val="004B2351"/>
  </w:style>
  <w:style w:type="character" w:customStyle="1" w:styleId="WW8Num43z2">
    <w:name w:val="WW8Num43z2"/>
    <w:rsid w:val="004B2351"/>
  </w:style>
  <w:style w:type="character" w:customStyle="1" w:styleId="WW8Num43z3">
    <w:name w:val="WW8Num43z3"/>
    <w:rsid w:val="004B2351"/>
  </w:style>
  <w:style w:type="character" w:customStyle="1" w:styleId="WW8Num43z4">
    <w:name w:val="WW8Num43z4"/>
    <w:rsid w:val="004B2351"/>
  </w:style>
  <w:style w:type="character" w:customStyle="1" w:styleId="WW8Num43z5">
    <w:name w:val="WW8Num43z5"/>
    <w:rsid w:val="004B2351"/>
  </w:style>
  <w:style w:type="character" w:customStyle="1" w:styleId="WW8Num43z6">
    <w:name w:val="WW8Num43z6"/>
    <w:rsid w:val="004B2351"/>
  </w:style>
  <w:style w:type="character" w:customStyle="1" w:styleId="WW8Num43z7">
    <w:name w:val="WW8Num43z7"/>
    <w:rsid w:val="004B2351"/>
  </w:style>
  <w:style w:type="character" w:customStyle="1" w:styleId="WW8Num43z8">
    <w:name w:val="WW8Num43z8"/>
    <w:rsid w:val="004B2351"/>
  </w:style>
  <w:style w:type="character" w:customStyle="1" w:styleId="WW8Num44z0">
    <w:name w:val="WW8Num44z0"/>
    <w:rsid w:val="004B2351"/>
  </w:style>
  <w:style w:type="character" w:customStyle="1" w:styleId="WW8Num44z1">
    <w:name w:val="WW8Num44z1"/>
    <w:rsid w:val="004B2351"/>
  </w:style>
  <w:style w:type="character" w:customStyle="1" w:styleId="WW8Num44z2">
    <w:name w:val="WW8Num44z2"/>
    <w:rsid w:val="004B2351"/>
  </w:style>
  <w:style w:type="character" w:customStyle="1" w:styleId="WW8Num44z3">
    <w:name w:val="WW8Num44z3"/>
    <w:rsid w:val="004B2351"/>
  </w:style>
  <w:style w:type="character" w:customStyle="1" w:styleId="WW8Num44z4">
    <w:name w:val="WW8Num44z4"/>
    <w:rsid w:val="004B2351"/>
  </w:style>
  <w:style w:type="character" w:customStyle="1" w:styleId="WW8Num44z5">
    <w:name w:val="WW8Num44z5"/>
    <w:rsid w:val="004B2351"/>
  </w:style>
  <w:style w:type="character" w:customStyle="1" w:styleId="WW8Num44z6">
    <w:name w:val="WW8Num44z6"/>
    <w:rsid w:val="004B2351"/>
  </w:style>
  <w:style w:type="character" w:customStyle="1" w:styleId="WW8Num44z7">
    <w:name w:val="WW8Num44z7"/>
    <w:rsid w:val="004B2351"/>
  </w:style>
  <w:style w:type="character" w:customStyle="1" w:styleId="WW8Num44z8">
    <w:name w:val="WW8Num44z8"/>
    <w:rsid w:val="004B2351"/>
  </w:style>
  <w:style w:type="character" w:customStyle="1" w:styleId="WW8Num45z0">
    <w:name w:val="WW8Num45z0"/>
    <w:rsid w:val="004B2351"/>
    <w:rPr>
      <w:color w:val="FF0000"/>
      <w:sz w:val="22"/>
      <w:szCs w:val="22"/>
    </w:rPr>
  </w:style>
  <w:style w:type="character" w:customStyle="1" w:styleId="WW8Num45z1">
    <w:name w:val="WW8Num45z1"/>
    <w:rsid w:val="004B2351"/>
  </w:style>
  <w:style w:type="character" w:customStyle="1" w:styleId="WW8Num45z2">
    <w:name w:val="WW8Num45z2"/>
    <w:rsid w:val="004B2351"/>
  </w:style>
  <w:style w:type="character" w:customStyle="1" w:styleId="WW8Num45z3">
    <w:name w:val="WW8Num45z3"/>
    <w:rsid w:val="004B2351"/>
  </w:style>
  <w:style w:type="character" w:customStyle="1" w:styleId="WW8Num45z4">
    <w:name w:val="WW8Num45z4"/>
    <w:rsid w:val="004B2351"/>
  </w:style>
  <w:style w:type="character" w:customStyle="1" w:styleId="WW8Num45z5">
    <w:name w:val="WW8Num45z5"/>
    <w:rsid w:val="004B2351"/>
  </w:style>
  <w:style w:type="character" w:customStyle="1" w:styleId="WW8Num45z6">
    <w:name w:val="WW8Num45z6"/>
    <w:rsid w:val="004B2351"/>
  </w:style>
  <w:style w:type="character" w:customStyle="1" w:styleId="WW8Num45z7">
    <w:name w:val="WW8Num45z7"/>
    <w:rsid w:val="004B2351"/>
  </w:style>
  <w:style w:type="character" w:customStyle="1" w:styleId="WW8Num45z8">
    <w:name w:val="WW8Num45z8"/>
    <w:rsid w:val="004B2351"/>
  </w:style>
  <w:style w:type="character" w:customStyle="1" w:styleId="WW8Num46z0">
    <w:name w:val="WW8Num46z0"/>
    <w:rsid w:val="004B2351"/>
  </w:style>
  <w:style w:type="character" w:customStyle="1" w:styleId="WW8Num46z1">
    <w:name w:val="WW8Num46z1"/>
    <w:rsid w:val="004B2351"/>
  </w:style>
  <w:style w:type="character" w:customStyle="1" w:styleId="WW8Num46z2">
    <w:name w:val="WW8Num46z2"/>
    <w:rsid w:val="004B2351"/>
  </w:style>
  <w:style w:type="character" w:customStyle="1" w:styleId="WW8Num46z3">
    <w:name w:val="WW8Num46z3"/>
    <w:rsid w:val="004B2351"/>
  </w:style>
  <w:style w:type="character" w:customStyle="1" w:styleId="WW8Num46z4">
    <w:name w:val="WW8Num46z4"/>
    <w:rsid w:val="004B2351"/>
  </w:style>
  <w:style w:type="character" w:customStyle="1" w:styleId="WW8Num46z5">
    <w:name w:val="WW8Num46z5"/>
    <w:rsid w:val="004B2351"/>
  </w:style>
  <w:style w:type="character" w:customStyle="1" w:styleId="WW8Num46z6">
    <w:name w:val="WW8Num46z6"/>
    <w:rsid w:val="004B2351"/>
  </w:style>
  <w:style w:type="character" w:customStyle="1" w:styleId="WW8Num46z7">
    <w:name w:val="WW8Num46z7"/>
    <w:rsid w:val="004B2351"/>
  </w:style>
  <w:style w:type="character" w:customStyle="1" w:styleId="WW8Num46z8">
    <w:name w:val="WW8Num46z8"/>
    <w:rsid w:val="004B2351"/>
  </w:style>
  <w:style w:type="character" w:customStyle="1" w:styleId="WW8Num47z0">
    <w:name w:val="WW8Num47z0"/>
    <w:rsid w:val="004B2351"/>
  </w:style>
  <w:style w:type="character" w:customStyle="1" w:styleId="WW8Num47z1">
    <w:name w:val="WW8Num47z1"/>
    <w:rsid w:val="004B2351"/>
  </w:style>
  <w:style w:type="character" w:customStyle="1" w:styleId="WW8Num47z2">
    <w:name w:val="WW8Num47z2"/>
    <w:rsid w:val="004B2351"/>
  </w:style>
  <w:style w:type="character" w:customStyle="1" w:styleId="WW8Num47z3">
    <w:name w:val="WW8Num47z3"/>
    <w:rsid w:val="004B2351"/>
  </w:style>
  <w:style w:type="character" w:customStyle="1" w:styleId="WW8Num47z4">
    <w:name w:val="WW8Num47z4"/>
    <w:rsid w:val="004B2351"/>
  </w:style>
  <w:style w:type="character" w:customStyle="1" w:styleId="WW8Num47z5">
    <w:name w:val="WW8Num47z5"/>
    <w:rsid w:val="004B2351"/>
  </w:style>
  <w:style w:type="character" w:customStyle="1" w:styleId="WW8Num47z6">
    <w:name w:val="WW8Num47z6"/>
    <w:rsid w:val="004B2351"/>
  </w:style>
  <w:style w:type="character" w:customStyle="1" w:styleId="WW8Num47z7">
    <w:name w:val="WW8Num47z7"/>
    <w:rsid w:val="004B2351"/>
  </w:style>
  <w:style w:type="character" w:customStyle="1" w:styleId="WW8Num47z8">
    <w:name w:val="WW8Num47z8"/>
    <w:rsid w:val="004B2351"/>
  </w:style>
  <w:style w:type="character" w:customStyle="1" w:styleId="WW8Num48z0">
    <w:name w:val="WW8Num48z0"/>
    <w:rsid w:val="004B2351"/>
  </w:style>
  <w:style w:type="character" w:customStyle="1" w:styleId="WW8Num48z1">
    <w:name w:val="WW8Num48z1"/>
    <w:rsid w:val="004B2351"/>
  </w:style>
  <w:style w:type="character" w:customStyle="1" w:styleId="WW8Num48z2">
    <w:name w:val="WW8Num48z2"/>
    <w:rsid w:val="004B2351"/>
  </w:style>
  <w:style w:type="character" w:customStyle="1" w:styleId="WW8Num48z3">
    <w:name w:val="WW8Num48z3"/>
    <w:rsid w:val="004B2351"/>
  </w:style>
  <w:style w:type="character" w:customStyle="1" w:styleId="WW8Num48z4">
    <w:name w:val="WW8Num48z4"/>
    <w:rsid w:val="004B2351"/>
  </w:style>
  <w:style w:type="character" w:customStyle="1" w:styleId="WW8Num48z5">
    <w:name w:val="WW8Num48z5"/>
    <w:rsid w:val="004B2351"/>
  </w:style>
  <w:style w:type="character" w:customStyle="1" w:styleId="WW8Num48z6">
    <w:name w:val="WW8Num48z6"/>
    <w:rsid w:val="004B2351"/>
  </w:style>
  <w:style w:type="character" w:customStyle="1" w:styleId="WW8Num48z7">
    <w:name w:val="WW8Num48z7"/>
    <w:rsid w:val="004B2351"/>
  </w:style>
  <w:style w:type="character" w:customStyle="1" w:styleId="WW8Num48z8">
    <w:name w:val="WW8Num48z8"/>
    <w:rsid w:val="004B2351"/>
  </w:style>
  <w:style w:type="character" w:customStyle="1" w:styleId="WW8Num49z0">
    <w:name w:val="WW8Num49z0"/>
    <w:rsid w:val="004B2351"/>
  </w:style>
  <w:style w:type="character" w:customStyle="1" w:styleId="WW8Num49z1">
    <w:name w:val="WW8Num49z1"/>
    <w:rsid w:val="004B2351"/>
  </w:style>
  <w:style w:type="character" w:customStyle="1" w:styleId="WW8Num49z2">
    <w:name w:val="WW8Num49z2"/>
    <w:rsid w:val="004B2351"/>
  </w:style>
  <w:style w:type="character" w:customStyle="1" w:styleId="WW8Num49z3">
    <w:name w:val="WW8Num49z3"/>
    <w:rsid w:val="004B2351"/>
  </w:style>
  <w:style w:type="character" w:customStyle="1" w:styleId="WW8Num49z4">
    <w:name w:val="WW8Num49z4"/>
    <w:rsid w:val="004B2351"/>
  </w:style>
  <w:style w:type="character" w:customStyle="1" w:styleId="WW8Num49z5">
    <w:name w:val="WW8Num49z5"/>
    <w:rsid w:val="004B2351"/>
  </w:style>
  <w:style w:type="character" w:customStyle="1" w:styleId="WW8Num49z6">
    <w:name w:val="WW8Num49z6"/>
    <w:rsid w:val="004B2351"/>
  </w:style>
  <w:style w:type="character" w:customStyle="1" w:styleId="WW8Num49z7">
    <w:name w:val="WW8Num49z7"/>
    <w:rsid w:val="004B2351"/>
  </w:style>
  <w:style w:type="character" w:customStyle="1" w:styleId="WW8Num49z8">
    <w:name w:val="WW8Num49z8"/>
    <w:rsid w:val="004B2351"/>
  </w:style>
  <w:style w:type="character" w:customStyle="1" w:styleId="WW8Num50z0">
    <w:name w:val="WW8Num50z0"/>
    <w:rsid w:val="004B2351"/>
    <w:rPr>
      <w:sz w:val="22"/>
      <w:szCs w:val="22"/>
    </w:rPr>
  </w:style>
  <w:style w:type="character" w:customStyle="1" w:styleId="WW8Num50z1">
    <w:name w:val="WW8Num50z1"/>
    <w:rsid w:val="004B2351"/>
  </w:style>
  <w:style w:type="character" w:customStyle="1" w:styleId="WW8Num50z2">
    <w:name w:val="WW8Num50z2"/>
    <w:rsid w:val="004B2351"/>
  </w:style>
  <w:style w:type="character" w:customStyle="1" w:styleId="WW8Num50z3">
    <w:name w:val="WW8Num50z3"/>
    <w:rsid w:val="004B2351"/>
  </w:style>
  <w:style w:type="character" w:customStyle="1" w:styleId="WW8Num50z4">
    <w:name w:val="WW8Num50z4"/>
    <w:rsid w:val="004B2351"/>
  </w:style>
  <w:style w:type="character" w:customStyle="1" w:styleId="WW8Num50z5">
    <w:name w:val="WW8Num50z5"/>
    <w:rsid w:val="004B2351"/>
  </w:style>
  <w:style w:type="character" w:customStyle="1" w:styleId="WW8Num50z6">
    <w:name w:val="WW8Num50z6"/>
    <w:rsid w:val="004B2351"/>
  </w:style>
  <w:style w:type="character" w:customStyle="1" w:styleId="WW8Num50z7">
    <w:name w:val="WW8Num50z7"/>
    <w:rsid w:val="004B2351"/>
  </w:style>
  <w:style w:type="character" w:customStyle="1" w:styleId="WW8Num50z8">
    <w:name w:val="WW8Num50z8"/>
    <w:rsid w:val="004B2351"/>
  </w:style>
  <w:style w:type="character" w:customStyle="1" w:styleId="WW8Num51z0">
    <w:name w:val="WW8Num51z0"/>
    <w:rsid w:val="004B2351"/>
    <w:rPr>
      <w:color w:val="FF0000"/>
      <w:sz w:val="22"/>
      <w:szCs w:val="22"/>
    </w:rPr>
  </w:style>
  <w:style w:type="character" w:customStyle="1" w:styleId="WW8Num51z1">
    <w:name w:val="WW8Num51z1"/>
    <w:rsid w:val="004B2351"/>
  </w:style>
  <w:style w:type="character" w:customStyle="1" w:styleId="WW8Num51z2">
    <w:name w:val="WW8Num51z2"/>
    <w:rsid w:val="004B2351"/>
  </w:style>
  <w:style w:type="character" w:customStyle="1" w:styleId="WW8Num51z3">
    <w:name w:val="WW8Num51z3"/>
    <w:rsid w:val="004B2351"/>
  </w:style>
  <w:style w:type="character" w:customStyle="1" w:styleId="WW8Num51z4">
    <w:name w:val="WW8Num51z4"/>
    <w:rsid w:val="004B2351"/>
  </w:style>
  <w:style w:type="character" w:customStyle="1" w:styleId="WW8Num51z5">
    <w:name w:val="WW8Num51z5"/>
    <w:rsid w:val="004B2351"/>
  </w:style>
  <w:style w:type="character" w:customStyle="1" w:styleId="WW8Num51z6">
    <w:name w:val="WW8Num51z6"/>
    <w:rsid w:val="004B2351"/>
  </w:style>
  <w:style w:type="character" w:customStyle="1" w:styleId="WW8Num51z7">
    <w:name w:val="WW8Num51z7"/>
    <w:rsid w:val="004B2351"/>
  </w:style>
  <w:style w:type="character" w:customStyle="1" w:styleId="WW8Num51z8">
    <w:name w:val="WW8Num51z8"/>
    <w:rsid w:val="004B2351"/>
  </w:style>
  <w:style w:type="character" w:customStyle="1" w:styleId="WW8Num52z0">
    <w:name w:val="WW8Num52z0"/>
    <w:rsid w:val="004B2351"/>
  </w:style>
  <w:style w:type="character" w:customStyle="1" w:styleId="WW8Num52z1">
    <w:name w:val="WW8Num52z1"/>
    <w:rsid w:val="004B2351"/>
  </w:style>
  <w:style w:type="character" w:customStyle="1" w:styleId="WW8Num52z2">
    <w:name w:val="WW8Num52z2"/>
    <w:rsid w:val="004B2351"/>
  </w:style>
  <w:style w:type="character" w:customStyle="1" w:styleId="WW8Num52z3">
    <w:name w:val="WW8Num52z3"/>
    <w:rsid w:val="004B2351"/>
  </w:style>
  <w:style w:type="character" w:customStyle="1" w:styleId="WW8Num52z4">
    <w:name w:val="WW8Num52z4"/>
    <w:rsid w:val="004B2351"/>
  </w:style>
  <w:style w:type="character" w:customStyle="1" w:styleId="WW8Num52z5">
    <w:name w:val="WW8Num52z5"/>
    <w:rsid w:val="004B2351"/>
  </w:style>
  <w:style w:type="character" w:customStyle="1" w:styleId="WW8Num52z6">
    <w:name w:val="WW8Num52z6"/>
    <w:rsid w:val="004B2351"/>
  </w:style>
  <w:style w:type="character" w:customStyle="1" w:styleId="WW8Num52z7">
    <w:name w:val="WW8Num52z7"/>
    <w:rsid w:val="004B2351"/>
  </w:style>
  <w:style w:type="character" w:customStyle="1" w:styleId="WW8Num52z8">
    <w:name w:val="WW8Num52z8"/>
    <w:rsid w:val="004B2351"/>
  </w:style>
  <w:style w:type="character" w:customStyle="1" w:styleId="WW8Num53z0">
    <w:name w:val="WW8Num53z0"/>
    <w:rsid w:val="004B2351"/>
  </w:style>
  <w:style w:type="character" w:customStyle="1" w:styleId="WW8Num53z1">
    <w:name w:val="WW8Num53z1"/>
    <w:rsid w:val="004B2351"/>
  </w:style>
  <w:style w:type="character" w:customStyle="1" w:styleId="WW8Num53z2">
    <w:name w:val="WW8Num53z2"/>
    <w:rsid w:val="004B2351"/>
  </w:style>
  <w:style w:type="character" w:customStyle="1" w:styleId="WW8Num53z3">
    <w:name w:val="WW8Num53z3"/>
    <w:rsid w:val="004B2351"/>
  </w:style>
  <w:style w:type="character" w:customStyle="1" w:styleId="WW8Num53z4">
    <w:name w:val="WW8Num53z4"/>
    <w:rsid w:val="004B2351"/>
  </w:style>
  <w:style w:type="character" w:customStyle="1" w:styleId="WW8Num53z5">
    <w:name w:val="WW8Num53z5"/>
    <w:rsid w:val="004B2351"/>
  </w:style>
  <w:style w:type="character" w:customStyle="1" w:styleId="WW8Num53z6">
    <w:name w:val="WW8Num53z6"/>
    <w:rsid w:val="004B2351"/>
  </w:style>
  <w:style w:type="character" w:customStyle="1" w:styleId="WW8Num53z7">
    <w:name w:val="WW8Num53z7"/>
    <w:rsid w:val="004B2351"/>
  </w:style>
  <w:style w:type="character" w:customStyle="1" w:styleId="WW8Num53z8">
    <w:name w:val="WW8Num53z8"/>
    <w:rsid w:val="004B2351"/>
  </w:style>
  <w:style w:type="character" w:customStyle="1" w:styleId="WW8Num54z0">
    <w:name w:val="WW8Num54z0"/>
    <w:rsid w:val="004B2351"/>
  </w:style>
  <w:style w:type="character" w:customStyle="1" w:styleId="WW8Num54z1">
    <w:name w:val="WW8Num54z1"/>
    <w:rsid w:val="004B2351"/>
  </w:style>
  <w:style w:type="character" w:customStyle="1" w:styleId="WW8Num54z2">
    <w:name w:val="WW8Num54z2"/>
    <w:rsid w:val="004B2351"/>
  </w:style>
  <w:style w:type="character" w:customStyle="1" w:styleId="WW8Num54z3">
    <w:name w:val="WW8Num54z3"/>
    <w:rsid w:val="004B2351"/>
  </w:style>
  <w:style w:type="character" w:customStyle="1" w:styleId="WW8Num54z4">
    <w:name w:val="WW8Num54z4"/>
    <w:rsid w:val="004B2351"/>
  </w:style>
  <w:style w:type="character" w:customStyle="1" w:styleId="WW8Num54z5">
    <w:name w:val="WW8Num54z5"/>
    <w:rsid w:val="004B2351"/>
  </w:style>
  <w:style w:type="character" w:customStyle="1" w:styleId="WW8Num54z6">
    <w:name w:val="WW8Num54z6"/>
    <w:rsid w:val="004B2351"/>
  </w:style>
  <w:style w:type="character" w:customStyle="1" w:styleId="WW8Num54z7">
    <w:name w:val="WW8Num54z7"/>
    <w:rsid w:val="004B2351"/>
  </w:style>
  <w:style w:type="character" w:customStyle="1" w:styleId="WW8Num54z8">
    <w:name w:val="WW8Num54z8"/>
    <w:rsid w:val="004B2351"/>
  </w:style>
  <w:style w:type="character" w:customStyle="1" w:styleId="WW8Num55z0">
    <w:name w:val="WW8Num55z0"/>
    <w:rsid w:val="004B2351"/>
    <w:rPr>
      <w:rFonts w:ascii="Symbol" w:hAnsi="Symbol" w:cs="Symbol"/>
      <w:sz w:val="22"/>
      <w:szCs w:val="22"/>
    </w:rPr>
  </w:style>
  <w:style w:type="character" w:customStyle="1" w:styleId="WW8Num55z1">
    <w:name w:val="WW8Num55z1"/>
    <w:rsid w:val="004B2351"/>
    <w:rPr>
      <w:rFonts w:ascii="Courier New" w:hAnsi="Courier New" w:cs="Courier New"/>
    </w:rPr>
  </w:style>
  <w:style w:type="character" w:customStyle="1" w:styleId="WW8Num55z2">
    <w:name w:val="WW8Num55z2"/>
    <w:rsid w:val="004B2351"/>
    <w:rPr>
      <w:rFonts w:ascii="Wingdings" w:hAnsi="Wingdings" w:cs="Wingdings"/>
    </w:rPr>
  </w:style>
  <w:style w:type="character" w:customStyle="1" w:styleId="WW8Num56z0">
    <w:name w:val="WW8Num56z0"/>
    <w:rsid w:val="004B2351"/>
  </w:style>
  <w:style w:type="character" w:customStyle="1" w:styleId="WW8Num56z1">
    <w:name w:val="WW8Num56z1"/>
    <w:rsid w:val="004B2351"/>
  </w:style>
  <w:style w:type="character" w:customStyle="1" w:styleId="WW8Num56z2">
    <w:name w:val="WW8Num56z2"/>
    <w:rsid w:val="004B2351"/>
  </w:style>
  <w:style w:type="character" w:customStyle="1" w:styleId="WW8Num56z3">
    <w:name w:val="WW8Num56z3"/>
    <w:rsid w:val="004B2351"/>
  </w:style>
  <w:style w:type="character" w:customStyle="1" w:styleId="WW8Num56z4">
    <w:name w:val="WW8Num56z4"/>
    <w:rsid w:val="004B2351"/>
  </w:style>
  <w:style w:type="character" w:customStyle="1" w:styleId="WW8Num56z5">
    <w:name w:val="WW8Num56z5"/>
    <w:rsid w:val="004B2351"/>
  </w:style>
  <w:style w:type="character" w:customStyle="1" w:styleId="WW8Num56z6">
    <w:name w:val="WW8Num56z6"/>
    <w:rsid w:val="004B2351"/>
  </w:style>
  <w:style w:type="character" w:customStyle="1" w:styleId="WW8Num56z7">
    <w:name w:val="WW8Num56z7"/>
    <w:rsid w:val="004B2351"/>
  </w:style>
  <w:style w:type="character" w:customStyle="1" w:styleId="WW8Num56z8">
    <w:name w:val="WW8Num56z8"/>
    <w:rsid w:val="004B2351"/>
  </w:style>
  <w:style w:type="character" w:customStyle="1" w:styleId="WW8Num57z0">
    <w:name w:val="WW8Num57z0"/>
    <w:rsid w:val="004B2351"/>
  </w:style>
  <w:style w:type="character" w:customStyle="1" w:styleId="WW8Num57z1">
    <w:name w:val="WW8Num57z1"/>
    <w:rsid w:val="004B2351"/>
  </w:style>
  <w:style w:type="character" w:customStyle="1" w:styleId="WW8Num57z2">
    <w:name w:val="WW8Num57z2"/>
    <w:rsid w:val="004B2351"/>
  </w:style>
  <w:style w:type="character" w:customStyle="1" w:styleId="WW8Num57z3">
    <w:name w:val="WW8Num57z3"/>
    <w:rsid w:val="004B2351"/>
  </w:style>
  <w:style w:type="character" w:customStyle="1" w:styleId="WW8Num57z4">
    <w:name w:val="WW8Num57z4"/>
    <w:rsid w:val="004B2351"/>
  </w:style>
  <w:style w:type="character" w:customStyle="1" w:styleId="WW8Num57z5">
    <w:name w:val="WW8Num57z5"/>
    <w:rsid w:val="004B2351"/>
  </w:style>
  <w:style w:type="character" w:customStyle="1" w:styleId="WW8Num57z6">
    <w:name w:val="WW8Num57z6"/>
    <w:rsid w:val="004B2351"/>
  </w:style>
  <w:style w:type="character" w:customStyle="1" w:styleId="WW8Num57z7">
    <w:name w:val="WW8Num57z7"/>
    <w:rsid w:val="004B2351"/>
  </w:style>
  <w:style w:type="character" w:customStyle="1" w:styleId="WW8Num57z8">
    <w:name w:val="WW8Num57z8"/>
    <w:rsid w:val="004B2351"/>
  </w:style>
  <w:style w:type="character" w:customStyle="1" w:styleId="WW8Num58z0">
    <w:name w:val="WW8Num58z0"/>
    <w:rsid w:val="004B2351"/>
    <w:rPr>
      <w:rFonts w:ascii="Symbol" w:hAnsi="Symbol" w:cs="Symbol"/>
      <w:sz w:val="22"/>
      <w:szCs w:val="22"/>
    </w:rPr>
  </w:style>
  <w:style w:type="character" w:customStyle="1" w:styleId="WW8Num58z1">
    <w:name w:val="WW8Num58z1"/>
    <w:rsid w:val="004B2351"/>
    <w:rPr>
      <w:rFonts w:ascii="Courier New" w:hAnsi="Courier New" w:cs="Courier New"/>
    </w:rPr>
  </w:style>
  <w:style w:type="character" w:customStyle="1" w:styleId="WW8Num58z2">
    <w:name w:val="WW8Num58z2"/>
    <w:rsid w:val="004B2351"/>
    <w:rPr>
      <w:rFonts w:ascii="Wingdings" w:hAnsi="Wingdings" w:cs="Wingdings"/>
    </w:rPr>
  </w:style>
  <w:style w:type="character" w:customStyle="1" w:styleId="WW8Num59z0">
    <w:name w:val="WW8Num59z0"/>
    <w:rsid w:val="004B2351"/>
    <w:rPr>
      <w:rFonts w:ascii="Symbol" w:hAnsi="Symbol" w:cs="Symbol"/>
    </w:rPr>
  </w:style>
  <w:style w:type="character" w:customStyle="1" w:styleId="WW8Num59z1">
    <w:name w:val="WW8Num59z1"/>
    <w:rsid w:val="004B2351"/>
    <w:rPr>
      <w:rFonts w:ascii="Courier New" w:hAnsi="Courier New" w:cs="Courier New"/>
    </w:rPr>
  </w:style>
  <w:style w:type="character" w:customStyle="1" w:styleId="WW8Num59z2">
    <w:name w:val="WW8Num59z2"/>
    <w:rsid w:val="004B2351"/>
    <w:rPr>
      <w:rFonts w:ascii="Wingdings" w:hAnsi="Wingdings" w:cs="Wingdings"/>
    </w:rPr>
  </w:style>
  <w:style w:type="character" w:customStyle="1" w:styleId="WW8Num60z0">
    <w:name w:val="WW8Num60z0"/>
    <w:rsid w:val="004B2351"/>
    <w:rPr>
      <w:rFonts w:ascii="Symbol" w:hAnsi="Symbol" w:cs="Symbol"/>
    </w:rPr>
  </w:style>
  <w:style w:type="character" w:customStyle="1" w:styleId="WW8Num60z1">
    <w:name w:val="WW8Num60z1"/>
    <w:rsid w:val="004B2351"/>
    <w:rPr>
      <w:rFonts w:ascii="Courier New" w:hAnsi="Courier New" w:cs="Courier New"/>
    </w:rPr>
  </w:style>
  <w:style w:type="character" w:customStyle="1" w:styleId="WW8Num60z2">
    <w:name w:val="WW8Num60z2"/>
    <w:rsid w:val="004B2351"/>
    <w:rPr>
      <w:rFonts w:ascii="Wingdings" w:hAnsi="Wingdings" w:cs="Wingdings"/>
    </w:rPr>
  </w:style>
  <w:style w:type="character" w:customStyle="1" w:styleId="WW8Num61z0">
    <w:name w:val="WW8Num61z0"/>
    <w:rsid w:val="004B2351"/>
    <w:rPr>
      <w:rFonts w:ascii="Symbol" w:hAnsi="Symbol" w:cs="Symbol"/>
    </w:rPr>
  </w:style>
  <w:style w:type="character" w:customStyle="1" w:styleId="WW8Num61z1">
    <w:name w:val="WW8Num61z1"/>
    <w:rsid w:val="004B2351"/>
    <w:rPr>
      <w:rFonts w:ascii="Courier New" w:hAnsi="Courier New" w:cs="Courier New"/>
    </w:rPr>
  </w:style>
  <w:style w:type="character" w:customStyle="1" w:styleId="WW8Num61z2">
    <w:name w:val="WW8Num61z2"/>
    <w:rsid w:val="004B2351"/>
    <w:rPr>
      <w:rFonts w:ascii="Wingdings" w:hAnsi="Wingdings" w:cs="Wingdings"/>
    </w:rPr>
  </w:style>
  <w:style w:type="character" w:customStyle="1" w:styleId="WW8Num62z0">
    <w:name w:val="WW8Num62z0"/>
    <w:rsid w:val="004B2351"/>
    <w:rPr>
      <w:rFonts w:ascii="Symbol" w:hAnsi="Symbol" w:cs="Symbol"/>
    </w:rPr>
  </w:style>
  <w:style w:type="character" w:customStyle="1" w:styleId="WW8Num62z1">
    <w:name w:val="WW8Num62z1"/>
    <w:rsid w:val="004B2351"/>
    <w:rPr>
      <w:rFonts w:ascii="Courier New" w:hAnsi="Courier New" w:cs="Courier New"/>
    </w:rPr>
  </w:style>
  <w:style w:type="character" w:customStyle="1" w:styleId="WW8Num62z2">
    <w:name w:val="WW8Num62z2"/>
    <w:rsid w:val="004B2351"/>
    <w:rPr>
      <w:rFonts w:ascii="Wingdings" w:hAnsi="Wingdings" w:cs="Wingdings"/>
    </w:rPr>
  </w:style>
  <w:style w:type="character" w:customStyle="1" w:styleId="WW8Num63z0">
    <w:name w:val="WW8Num63z0"/>
    <w:rsid w:val="004B2351"/>
    <w:rPr>
      <w:rFonts w:ascii="Symbol" w:hAnsi="Symbol" w:cs="Symbol"/>
    </w:rPr>
  </w:style>
  <w:style w:type="character" w:customStyle="1" w:styleId="WW8Num63z1">
    <w:name w:val="WW8Num63z1"/>
    <w:rsid w:val="004B2351"/>
    <w:rPr>
      <w:rFonts w:ascii="Courier New" w:hAnsi="Courier New" w:cs="Courier New"/>
    </w:rPr>
  </w:style>
  <w:style w:type="character" w:customStyle="1" w:styleId="WW8Num63z2">
    <w:name w:val="WW8Num63z2"/>
    <w:rsid w:val="004B2351"/>
    <w:rPr>
      <w:rFonts w:ascii="Wingdings" w:hAnsi="Wingdings" w:cs="Wingdings"/>
    </w:rPr>
  </w:style>
  <w:style w:type="character" w:customStyle="1" w:styleId="WW8Num64z0">
    <w:name w:val="WW8Num64z0"/>
    <w:rsid w:val="004B2351"/>
    <w:rPr>
      <w:rFonts w:ascii="Symbol" w:hAnsi="Symbol" w:cs="Symbol"/>
      <w:color w:val="FF0000"/>
    </w:rPr>
  </w:style>
  <w:style w:type="character" w:customStyle="1" w:styleId="WW8Num64z1">
    <w:name w:val="WW8Num64z1"/>
    <w:rsid w:val="004B2351"/>
    <w:rPr>
      <w:rFonts w:ascii="Courier New" w:hAnsi="Courier New" w:cs="Courier New"/>
    </w:rPr>
  </w:style>
  <w:style w:type="character" w:customStyle="1" w:styleId="WW8Num64z2">
    <w:name w:val="WW8Num64z2"/>
    <w:rsid w:val="004B2351"/>
    <w:rPr>
      <w:rFonts w:ascii="Wingdings" w:hAnsi="Wingdings" w:cs="Wingdings"/>
    </w:rPr>
  </w:style>
  <w:style w:type="character" w:customStyle="1" w:styleId="WW8Num65z0">
    <w:name w:val="WW8Num65z0"/>
    <w:rsid w:val="004B2351"/>
    <w:rPr>
      <w:rFonts w:ascii="Symbol" w:hAnsi="Symbol" w:cs="Symbol"/>
    </w:rPr>
  </w:style>
  <w:style w:type="character" w:customStyle="1" w:styleId="WW8Num65z1">
    <w:name w:val="WW8Num65z1"/>
    <w:rsid w:val="004B2351"/>
    <w:rPr>
      <w:rFonts w:ascii="Courier New" w:hAnsi="Courier New" w:cs="Courier New"/>
    </w:rPr>
  </w:style>
  <w:style w:type="character" w:customStyle="1" w:styleId="WW8Num65z2">
    <w:name w:val="WW8Num65z2"/>
    <w:rsid w:val="004B2351"/>
    <w:rPr>
      <w:rFonts w:ascii="Wingdings" w:hAnsi="Wingdings" w:cs="Wingdings"/>
    </w:rPr>
  </w:style>
  <w:style w:type="character" w:customStyle="1" w:styleId="WW8Num66z0">
    <w:name w:val="WW8Num66z0"/>
    <w:rsid w:val="004B2351"/>
    <w:rPr>
      <w:rFonts w:ascii="Symbol" w:hAnsi="Symbol" w:cs="Symbol"/>
    </w:rPr>
  </w:style>
  <w:style w:type="character" w:customStyle="1" w:styleId="WW8Num66z1">
    <w:name w:val="WW8Num66z1"/>
    <w:rsid w:val="004B2351"/>
    <w:rPr>
      <w:rFonts w:ascii="Courier New" w:hAnsi="Courier New" w:cs="Courier New"/>
    </w:rPr>
  </w:style>
  <w:style w:type="character" w:customStyle="1" w:styleId="WW8Num66z2">
    <w:name w:val="WW8Num66z2"/>
    <w:rsid w:val="004B2351"/>
    <w:rPr>
      <w:rFonts w:ascii="Wingdings" w:hAnsi="Wingdings" w:cs="Wingdings"/>
    </w:rPr>
  </w:style>
  <w:style w:type="character" w:customStyle="1" w:styleId="WW8Num67z0">
    <w:name w:val="WW8Num67z0"/>
    <w:rsid w:val="004B2351"/>
  </w:style>
  <w:style w:type="character" w:customStyle="1" w:styleId="WW8Num67z1">
    <w:name w:val="WW8Num67z1"/>
    <w:rsid w:val="004B2351"/>
  </w:style>
  <w:style w:type="character" w:customStyle="1" w:styleId="WW8Num67z2">
    <w:name w:val="WW8Num67z2"/>
    <w:rsid w:val="004B2351"/>
  </w:style>
  <w:style w:type="character" w:customStyle="1" w:styleId="WW8Num67z3">
    <w:name w:val="WW8Num67z3"/>
    <w:rsid w:val="004B2351"/>
  </w:style>
  <w:style w:type="character" w:customStyle="1" w:styleId="WW8Num67z4">
    <w:name w:val="WW8Num67z4"/>
    <w:rsid w:val="004B2351"/>
  </w:style>
  <w:style w:type="character" w:customStyle="1" w:styleId="WW8Num67z5">
    <w:name w:val="WW8Num67z5"/>
    <w:rsid w:val="004B2351"/>
  </w:style>
  <w:style w:type="character" w:customStyle="1" w:styleId="WW8Num67z6">
    <w:name w:val="WW8Num67z6"/>
    <w:rsid w:val="004B2351"/>
  </w:style>
  <w:style w:type="character" w:customStyle="1" w:styleId="WW8Num67z7">
    <w:name w:val="WW8Num67z7"/>
    <w:rsid w:val="004B2351"/>
  </w:style>
  <w:style w:type="character" w:customStyle="1" w:styleId="WW8Num67z8">
    <w:name w:val="WW8Num67z8"/>
    <w:rsid w:val="004B2351"/>
  </w:style>
  <w:style w:type="character" w:customStyle="1" w:styleId="WW8Num68z0">
    <w:name w:val="WW8Num68z0"/>
    <w:rsid w:val="004B2351"/>
    <w:rPr>
      <w:rFonts w:ascii="Symbol" w:hAnsi="Symbol" w:cs="Symbol"/>
      <w:sz w:val="20"/>
    </w:rPr>
  </w:style>
  <w:style w:type="character" w:customStyle="1" w:styleId="WW8Num68z1">
    <w:name w:val="WW8Num68z1"/>
    <w:rsid w:val="004B2351"/>
    <w:rPr>
      <w:rFonts w:ascii="Courier New" w:hAnsi="Courier New" w:cs="Courier New"/>
      <w:sz w:val="20"/>
    </w:rPr>
  </w:style>
  <w:style w:type="character" w:customStyle="1" w:styleId="WW8Num68z2">
    <w:name w:val="WW8Num68z2"/>
    <w:rsid w:val="004B2351"/>
    <w:rPr>
      <w:rFonts w:ascii="Wingdings" w:hAnsi="Wingdings" w:cs="Wingdings"/>
      <w:sz w:val="20"/>
    </w:rPr>
  </w:style>
  <w:style w:type="character" w:customStyle="1" w:styleId="WW8Num69z0">
    <w:name w:val="WW8Num69z0"/>
    <w:rsid w:val="004B2351"/>
    <w:rPr>
      <w:rFonts w:ascii="Symbol" w:hAnsi="Symbol" w:cs="Symbol"/>
      <w:sz w:val="20"/>
    </w:rPr>
  </w:style>
  <w:style w:type="character" w:customStyle="1" w:styleId="WW8Num69z1">
    <w:name w:val="WW8Num69z1"/>
    <w:rsid w:val="004B2351"/>
    <w:rPr>
      <w:rFonts w:ascii="Courier New" w:hAnsi="Courier New" w:cs="Courier New"/>
      <w:sz w:val="20"/>
    </w:rPr>
  </w:style>
  <w:style w:type="character" w:customStyle="1" w:styleId="WW8Num69z2">
    <w:name w:val="WW8Num69z2"/>
    <w:rsid w:val="004B2351"/>
    <w:rPr>
      <w:rFonts w:ascii="Wingdings" w:hAnsi="Wingdings" w:cs="Wingdings"/>
      <w:sz w:val="20"/>
    </w:rPr>
  </w:style>
  <w:style w:type="character" w:customStyle="1" w:styleId="WW8Num70z0">
    <w:name w:val="WW8Num70z0"/>
    <w:rsid w:val="004B2351"/>
    <w:rPr>
      <w:rFonts w:ascii="Symbol" w:eastAsia="Calibri" w:hAnsi="Symbol" w:cs="Symbol"/>
      <w:sz w:val="20"/>
    </w:rPr>
  </w:style>
  <w:style w:type="character" w:customStyle="1" w:styleId="WW8Num70z1">
    <w:name w:val="WW8Num70z1"/>
    <w:rsid w:val="004B2351"/>
    <w:rPr>
      <w:rFonts w:ascii="Courier New" w:hAnsi="Courier New" w:cs="Courier New"/>
      <w:sz w:val="20"/>
    </w:rPr>
  </w:style>
  <w:style w:type="character" w:customStyle="1" w:styleId="WW8Num70z2">
    <w:name w:val="WW8Num70z2"/>
    <w:rsid w:val="004B2351"/>
    <w:rPr>
      <w:rFonts w:ascii="Wingdings" w:hAnsi="Wingdings" w:cs="Wingdings"/>
      <w:sz w:val="20"/>
    </w:rPr>
  </w:style>
  <w:style w:type="character" w:customStyle="1" w:styleId="WW8Num71z0">
    <w:name w:val="WW8Num71z0"/>
    <w:rsid w:val="004B2351"/>
    <w:rPr>
      <w:rFonts w:ascii="Symbol" w:hAnsi="Symbol" w:cs="Symbol"/>
      <w:b w:val="0"/>
    </w:rPr>
  </w:style>
  <w:style w:type="character" w:customStyle="1" w:styleId="WW8Num71z1">
    <w:name w:val="WW8Num71z1"/>
    <w:rsid w:val="004B2351"/>
  </w:style>
  <w:style w:type="character" w:customStyle="1" w:styleId="WW8Num71z2">
    <w:name w:val="WW8Num71z2"/>
    <w:rsid w:val="004B2351"/>
  </w:style>
  <w:style w:type="character" w:customStyle="1" w:styleId="WW8Num71z3">
    <w:name w:val="WW8Num71z3"/>
    <w:rsid w:val="004B2351"/>
  </w:style>
  <w:style w:type="character" w:customStyle="1" w:styleId="WW8Num71z4">
    <w:name w:val="WW8Num71z4"/>
    <w:rsid w:val="004B2351"/>
  </w:style>
  <w:style w:type="character" w:customStyle="1" w:styleId="WW8Num71z5">
    <w:name w:val="WW8Num71z5"/>
    <w:rsid w:val="004B2351"/>
  </w:style>
  <w:style w:type="character" w:customStyle="1" w:styleId="WW8Num71z6">
    <w:name w:val="WW8Num71z6"/>
    <w:rsid w:val="004B2351"/>
  </w:style>
  <w:style w:type="character" w:customStyle="1" w:styleId="WW8Num71z7">
    <w:name w:val="WW8Num71z7"/>
    <w:rsid w:val="004B2351"/>
  </w:style>
  <w:style w:type="character" w:customStyle="1" w:styleId="WW8Num71z8">
    <w:name w:val="WW8Num71z8"/>
    <w:rsid w:val="004B2351"/>
  </w:style>
  <w:style w:type="character" w:customStyle="1" w:styleId="WW8Num72z0">
    <w:name w:val="WW8Num72z0"/>
    <w:rsid w:val="004B2351"/>
    <w:rPr>
      <w:rFonts w:ascii="Symbol" w:hAnsi="Symbol" w:cs="Symbol"/>
      <w:color w:val="FF0000"/>
    </w:rPr>
  </w:style>
  <w:style w:type="character" w:customStyle="1" w:styleId="WW8Num72z1">
    <w:name w:val="WW8Num72z1"/>
    <w:rsid w:val="004B2351"/>
    <w:rPr>
      <w:rFonts w:ascii="Courier New" w:hAnsi="Courier New" w:cs="Courier New"/>
    </w:rPr>
  </w:style>
  <w:style w:type="character" w:customStyle="1" w:styleId="WW8Num72z2">
    <w:name w:val="WW8Num72z2"/>
    <w:rsid w:val="004B2351"/>
    <w:rPr>
      <w:rFonts w:ascii="Wingdings" w:hAnsi="Wingdings" w:cs="Wingdings"/>
    </w:rPr>
  </w:style>
  <w:style w:type="character" w:customStyle="1" w:styleId="WW8Num73z0">
    <w:name w:val="WW8Num73z0"/>
    <w:rsid w:val="004B2351"/>
    <w:rPr>
      <w:rFonts w:ascii="Symbol" w:hAnsi="Symbol" w:cs="Symbol"/>
    </w:rPr>
  </w:style>
  <w:style w:type="character" w:customStyle="1" w:styleId="WW8Num73z1">
    <w:name w:val="WW8Num73z1"/>
    <w:rsid w:val="004B2351"/>
    <w:rPr>
      <w:rFonts w:ascii="Courier New" w:hAnsi="Courier New" w:cs="Courier New"/>
    </w:rPr>
  </w:style>
  <w:style w:type="character" w:customStyle="1" w:styleId="WW8Num73z2">
    <w:name w:val="WW8Num73z2"/>
    <w:rsid w:val="004B2351"/>
    <w:rPr>
      <w:rFonts w:ascii="Wingdings" w:hAnsi="Wingdings" w:cs="Wingdings"/>
    </w:rPr>
  </w:style>
  <w:style w:type="character" w:customStyle="1" w:styleId="WW8Num74z0">
    <w:name w:val="WW8Num74z0"/>
    <w:rsid w:val="004B2351"/>
    <w:rPr>
      <w:rFonts w:ascii="Symbol" w:hAnsi="Symbol" w:cs="Symbol"/>
    </w:rPr>
  </w:style>
  <w:style w:type="character" w:customStyle="1" w:styleId="WW8Num74z1">
    <w:name w:val="WW8Num74z1"/>
    <w:rsid w:val="004B2351"/>
    <w:rPr>
      <w:rFonts w:ascii="Courier New" w:hAnsi="Courier New" w:cs="Courier New"/>
    </w:rPr>
  </w:style>
  <w:style w:type="character" w:customStyle="1" w:styleId="WW8Num74z2">
    <w:name w:val="WW8Num74z2"/>
    <w:rsid w:val="004B2351"/>
    <w:rPr>
      <w:rFonts w:ascii="Wingdings" w:hAnsi="Wingdings" w:cs="Wingdings"/>
    </w:rPr>
  </w:style>
  <w:style w:type="character" w:customStyle="1" w:styleId="WW8Num75z0">
    <w:name w:val="WW8Num75z0"/>
    <w:rsid w:val="004B2351"/>
    <w:rPr>
      <w:rFonts w:ascii="Symbol" w:hAnsi="Symbol" w:cs="Symbol"/>
    </w:rPr>
  </w:style>
  <w:style w:type="character" w:customStyle="1" w:styleId="WW8Num75z1">
    <w:name w:val="WW8Num75z1"/>
    <w:rsid w:val="004B2351"/>
    <w:rPr>
      <w:rFonts w:ascii="Courier New" w:hAnsi="Courier New" w:cs="Courier New"/>
    </w:rPr>
  </w:style>
  <w:style w:type="character" w:customStyle="1" w:styleId="WW8Num75z2">
    <w:name w:val="WW8Num75z2"/>
    <w:rsid w:val="004B2351"/>
    <w:rPr>
      <w:rFonts w:ascii="Wingdings" w:hAnsi="Wingdings" w:cs="Wingdings"/>
    </w:rPr>
  </w:style>
  <w:style w:type="character" w:customStyle="1" w:styleId="WW8Num76z0">
    <w:name w:val="WW8Num76z0"/>
    <w:rsid w:val="004B2351"/>
    <w:rPr>
      <w:b/>
    </w:rPr>
  </w:style>
  <w:style w:type="character" w:customStyle="1" w:styleId="WW8Num76z1">
    <w:name w:val="WW8Num76z1"/>
    <w:rsid w:val="004B2351"/>
  </w:style>
  <w:style w:type="character" w:customStyle="1" w:styleId="WW8Num76z2">
    <w:name w:val="WW8Num76z2"/>
    <w:rsid w:val="004B2351"/>
  </w:style>
  <w:style w:type="character" w:customStyle="1" w:styleId="WW8Num76z3">
    <w:name w:val="WW8Num76z3"/>
    <w:rsid w:val="004B2351"/>
  </w:style>
  <w:style w:type="character" w:customStyle="1" w:styleId="WW8Num76z4">
    <w:name w:val="WW8Num76z4"/>
    <w:rsid w:val="004B2351"/>
  </w:style>
  <w:style w:type="character" w:customStyle="1" w:styleId="WW8Num76z5">
    <w:name w:val="WW8Num76z5"/>
    <w:rsid w:val="004B2351"/>
  </w:style>
  <w:style w:type="character" w:customStyle="1" w:styleId="WW8Num76z6">
    <w:name w:val="WW8Num76z6"/>
    <w:rsid w:val="004B2351"/>
  </w:style>
  <w:style w:type="character" w:customStyle="1" w:styleId="WW8Num76z7">
    <w:name w:val="WW8Num76z7"/>
    <w:rsid w:val="004B2351"/>
  </w:style>
  <w:style w:type="character" w:customStyle="1" w:styleId="WW8Num76z8">
    <w:name w:val="WW8Num76z8"/>
    <w:rsid w:val="004B2351"/>
  </w:style>
  <w:style w:type="character" w:customStyle="1" w:styleId="WW8Num77z0">
    <w:name w:val="WW8Num77z0"/>
    <w:rsid w:val="004B2351"/>
    <w:rPr>
      <w:rFonts w:ascii="Symbol" w:hAnsi="Symbol" w:cs="Symbol"/>
    </w:rPr>
  </w:style>
  <w:style w:type="character" w:customStyle="1" w:styleId="WW8Num77z1">
    <w:name w:val="WW8Num77z1"/>
    <w:rsid w:val="004B2351"/>
    <w:rPr>
      <w:rFonts w:ascii="Courier New" w:hAnsi="Courier New" w:cs="Courier New"/>
    </w:rPr>
  </w:style>
  <w:style w:type="character" w:customStyle="1" w:styleId="WW8Num77z2">
    <w:name w:val="WW8Num77z2"/>
    <w:rsid w:val="004B2351"/>
    <w:rPr>
      <w:rFonts w:ascii="Wingdings" w:hAnsi="Wingdings" w:cs="Wingdings"/>
    </w:rPr>
  </w:style>
  <w:style w:type="character" w:customStyle="1" w:styleId="WW8Num78z0">
    <w:name w:val="WW8Num78z0"/>
    <w:rsid w:val="004B2351"/>
    <w:rPr>
      <w:color w:val="00000A"/>
    </w:rPr>
  </w:style>
  <w:style w:type="character" w:customStyle="1" w:styleId="WW8Num78z1">
    <w:name w:val="WW8Num78z1"/>
    <w:rsid w:val="004B2351"/>
  </w:style>
  <w:style w:type="character" w:customStyle="1" w:styleId="WW8Num78z2">
    <w:name w:val="WW8Num78z2"/>
    <w:rsid w:val="004B2351"/>
  </w:style>
  <w:style w:type="character" w:customStyle="1" w:styleId="WW8Num78z3">
    <w:name w:val="WW8Num78z3"/>
    <w:rsid w:val="004B2351"/>
  </w:style>
  <w:style w:type="character" w:customStyle="1" w:styleId="WW8Num78z4">
    <w:name w:val="WW8Num78z4"/>
    <w:rsid w:val="004B2351"/>
  </w:style>
  <w:style w:type="character" w:customStyle="1" w:styleId="WW8Num78z5">
    <w:name w:val="WW8Num78z5"/>
    <w:rsid w:val="004B2351"/>
  </w:style>
  <w:style w:type="character" w:customStyle="1" w:styleId="WW8Num78z6">
    <w:name w:val="WW8Num78z6"/>
    <w:rsid w:val="004B2351"/>
  </w:style>
  <w:style w:type="character" w:customStyle="1" w:styleId="WW8Num78z7">
    <w:name w:val="WW8Num78z7"/>
    <w:rsid w:val="004B2351"/>
  </w:style>
  <w:style w:type="character" w:customStyle="1" w:styleId="WW8Num78z8">
    <w:name w:val="WW8Num78z8"/>
    <w:rsid w:val="004B2351"/>
  </w:style>
  <w:style w:type="character" w:customStyle="1" w:styleId="WW8Num79z0">
    <w:name w:val="WW8Num79z0"/>
    <w:rsid w:val="004B2351"/>
    <w:rPr>
      <w:rFonts w:ascii="Symbol" w:hAnsi="Symbol" w:cs="Symbol"/>
    </w:rPr>
  </w:style>
  <w:style w:type="character" w:customStyle="1" w:styleId="WW8Num79z1">
    <w:name w:val="WW8Num79z1"/>
    <w:rsid w:val="004B2351"/>
    <w:rPr>
      <w:rFonts w:ascii="Courier New" w:hAnsi="Courier New" w:cs="Courier New"/>
    </w:rPr>
  </w:style>
  <w:style w:type="character" w:customStyle="1" w:styleId="WW8Num79z2">
    <w:name w:val="WW8Num79z2"/>
    <w:rsid w:val="004B2351"/>
    <w:rPr>
      <w:rFonts w:ascii="Wingdings" w:hAnsi="Wingdings" w:cs="Wingdings"/>
    </w:rPr>
  </w:style>
  <w:style w:type="character" w:customStyle="1" w:styleId="WW8Num80z0">
    <w:name w:val="WW8Num80z0"/>
    <w:rsid w:val="004B2351"/>
  </w:style>
  <w:style w:type="character" w:customStyle="1" w:styleId="WW8Num80z1">
    <w:name w:val="WW8Num80z1"/>
    <w:rsid w:val="004B2351"/>
  </w:style>
  <w:style w:type="character" w:customStyle="1" w:styleId="WW8Num80z2">
    <w:name w:val="WW8Num80z2"/>
    <w:rsid w:val="004B2351"/>
  </w:style>
  <w:style w:type="character" w:customStyle="1" w:styleId="WW8Num80z3">
    <w:name w:val="WW8Num80z3"/>
    <w:rsid w:val="004B2351"/>
  </w:style>
  <w:style w:type="character" w:customStyle="1" w:styleId="WW8Num80z4">
    <w:name w:val="WW8Num80z4"/>
    <w:rsid w:val="004B2351"/>
  </w:style>
  <w:style w:type="character" w:customStyle="1" w:styleId="WW8Num80z5">
    <w:name w:val="WW8Num80z5"/>
    <w:rsid w:val="004B2351"/>
  </w:style>
  <w:style w:type="character" w:customStyle="1" w:styleId="WW8Num80z6">
    <w:name w:val="WW8Num80z6"/>
    <w:rsid w:val="004B2351"/>
  </w:style>
  <w:style w:type="character" w:customStyle="1" w:styleId="WW8Num80z7">
    <w:name w:val="WW8Num80z7"/>
    <w:rsid w:val="004B2351"/>
  </w:style>
  <w:style w:type="character" w:customStyle="1" w:styleId="WW8Num80z8">
    <w:name w:val="WW8Num80z8"/>
    <w:rsid w:val="004B2351"/>
  </w:style>
  <w:style w:type="character" w:customStyle="1" w:styleId="WW8Num81z0">
    <w:name w:val="WW8Num81z0"/>
    <w:rsid w:val="004B2351"/>
    <w:rPr>
      <w:rFonts w:ascii="Symbol" w:hAnsi="Symbol" w:cs="Symbol"/>
      <w:color w:val="FF0000"/>
    </w:rPr>
  </w:style>
  <w:style w:type="character" w:customStyle="1" w:styleId="WW8Num81z1">
    <w:name w:val="WW8Num81z1"/>
    <w:rsid w:val="004B2351"/>
    <w:rPr>
      <w:rFonts w:ascii="Courier New" w:hAnsi="Courier New" w:cs="Courier New"/>
    </w:rPr>
  </w:style>
  <w:style w:type="character" w:customStyle="1" w:styleId="WW8Num81z2">
    <w:name w:val="WW8Num81z2"/>
    <w:rsid w:val="004B2351"/>
    <w:rPr>
      <w:rFonts w:ascii="Wingdings" w:hAnsi="Wingdings" w:cs="Wingdings"/>
    </w:rPr>
  </w:style>
  <w:style w:type="character" w:customStyle="1" w:styleId="WW8Num82z0">
    <w:name w:val="WW8Num82z0"/>
    <w:rsid w:val="004B2351"/>
    <w:rPr>
      <w:rFonts w:ascii="Symbol" w:hAnsi="Symbol" w:cs="Symbol"/>
    </w:rPr>
  </w:style>
  <w:style w:type="character" w:customStyle="1" w:styleId="WW8Num82z1">
    <w:name w:val="WW8Num82z1"/>
    <w:rsid w:val="004B2351"/>
    <w:rPr>
      <w:rFonts w:ascii="Courier New" w:hAnsi="Courier New" w:cs="Courier New"/>
    </w:rPr>
  </w:style>
  <w:style w:type="character" w:customStyle="1" w:styleId="WW8Num82z2">
    <w:name w:val="WW8Num82z2"/>
    <w:rsid w:val="004B2351"/>
    <w:rPr>
      <w:rFonts w:ascii="Wingdings" w:hAnsi="Wingdings" w:cs="Wingdings"/>
    </w:rPr>
  </w:style>
  <w:style w:type="character" w:customStyle="1" w:styleId="WW8Num83z0">
    <w:name w:val="WW8Num83z0"/>
    <w:rsid w:val="004B2351"/>
    <w:rPr>
      <w:b w:val="0"/>
    </w:rPr>
  </w:style>
  <w:style w:type="character" w:customStyle="1" w:styleId="WW8Num83z1">
    <w:name w:val="WW8Num83z1"/>
    <w:rsid w:val="004B2351"/>
  </w:style>
  <w:style w:type="character" w:customStyle="1" w:styleId="WW8Num83z2">
    <w:name w:val="WW8Num83z2"/>
    <w:rsid w:val="004B2351"/>
  </w:style>
  <w:style w:type="character" w:customStyle="1" w:styleId="WW8Num83z3">
    <w:name w:val="WW8Num83z3"/>
    <w:rsid w:val="004B2351"/>
  </w:style>
  <w:style w:type="character" w:customStyle="1" w:styleId="WW8Num83z4">
    <w:name w:val="WW8Num83z4"/>
    <w:rsid w:val="004B2351"/>
  </w:style>
  <w:style w:type="character" w:customStyle="1" w:styleId="WW8Num83z5">
    <w:name w:val="WW8Num83z5"/>
    <w:rsid w:val="004B2351"/>
  </w:style>
  <w:style w:type="character" w:customStyle="1" w:styleId="WW8Num83z6">
    <w:name w:val="WW8Num83z6"/>
    <w:rsid w:val="004B2351"/>
  </w:style>
  <w:style w:type="character" w:customStyle="1" w:styleId="WW8Num83z7">
    <w:name w:val="WW8Num83z7"/>
    <w:rsid w:val="004B2351"/>
  </w:style>
  <w:style w:type="character" w:customStyle="1" w:styleId="WW8Num83z8">
    <w:name w:val="WW8Num83z8"/>
    <w:rsid w:val="004B2351"/>
  </w:style>
  <w:style w:type="character" w:customStyle="1" w:styleId="WW8Num84z0">
    <w:name w:val="WW8Num84z0"/>
    <w:rsid w:val="004B2351"/>
    <w:rPr>
      <w:rFonts w:ascii="Utsaah" w:hAnsi="Utsaah" w:cs="Utsaah"/>
    </w:rPr>
  </w:style>
  <w:style w:type="character" w:customStyle="1" w:styleId="WW8Num84z1">
    <w:name w:val="WW8Num84z1"/>
    <w:rsid w:val="004B2351"/>
    <w:rPr>
      <w:rFonts w:ascii="Courier New" w:hAnsi="Courier New" w:cs="Courier New"/>
    </w:rPr>
  </w:style>
  <w:style w:type="character" w:customStyle="1" w:styleId="WW8Num84z2">
    <w:name w:val="WW8Num84z2"/>
    <w:rsid w:val="004B2351"/>
    <w:rPr>
      <w:rFonts w:ascii="Wingdings" w:hAnsi="Wingdings" w:cs="Wingdings"/>
    </w:rPr>
  </w:style>
  <w:style w:type="character" w:customStyle="1" w:styleId="WW8Num84z3">
    <w:name w:val="WW8Num84z3"/>
    <w:rsid w:val="004B2351"/>
    <w:rPr>
      <w:rFonts w:ascii="Symbol" w:hAnsi="Symbol" w:cs="Symbol"/>
    </w:rPr>
  </w:style>
  <w:style w:type="character" w:customStyle="1" w:styleId="WW8Num85z0">
    <w:name w:val="WW8Num85z0"/>
    <w:rsid w:val="004B2351"/>
    <w:rPr>
      <w:i w:val="0"/>
    </w:rPr>
  </w:style>
  <w:style w:type="character" w:customStyle="1" w:styleId="WW8Num85z1">
    <w:name w:val="WW8Num85z1"/>
    <w:rsid w:val="004B2351"/>
  </w:style>
  <w:style w:type="character" w:customStyle="1" w:styleId="WW8Num85z2">
    <w:name w:val="WW8Num85z2"/>
    <w:rsid w:val="004B2351"/>
  </w:style>
  <w:style w:type="character" w:customStyle="1" w:styleId="WW8Num85z3">
    <w:name w:val="WW8Num85z3"/>
    <w:rsid w:val="004B2351"/>
  </w:style>
  <w:style w:type="character" w:customStyle="1" w:styleId="WW8Num85z4">
    <w:name w:val="WW8Num85z4"/>
    <w:rsid w:val="004B2351"/>
  </w:style>
  <w:style w:type="character" w:customStyle="1" w:styleId="WW8Num85z5">
    <w:name w:val="WW8Num85z5"/>
    <w:rsid w:val="004B2351"/>
  </w:style>
  <w:style w:type="character" w:customStyle="1" w:styleId="WW8Num85z6">
    <w:name w:val="WW8Num85z6"/>
    <w:rsid w:val="004B2351"/>
  </w:style>
  <w:style w:type="character" w:customStyle="1" w:styleId="WW8Num85z7">
    <w:name w:val="WW8Num85z7"/>
    <w:rsid w:val="004B2351"/>
  </w:style>
  <w:style w:type="character" w:customStyle="1" w:styleId="WW8Num85z8">
    <w:name w:val="WW8Num85z8"/>
    <w:rsid w:val="004B2351"/>
  </w:style>
  <w:style w:type="character" w:customStyle="1" w:styleId="WW8Num86z0">
    <w:name w:val="WW8Num86z0"/>
    <w:rsid w:val="004B2351"/>
    <w:rPr>
      <w:rFonts w:ascii="Symbol" w:hAnsi="Symbol" w:cs="Symbol"/>
      <w:sz w:val="26"/>
      <w:szCs w:val="26"/>
    </w:rPr>
  </w:style>
  <w:style w:type="character" w:customStyle="1" w:styleId="WW8Num86z2">
    <w:name w:val="WW8Num86z2"/>
    <w:rsid w:val="004B2351"/>
    <w:rPr>
      <w:rFonts w:ascii="Wingdings" w:hAnsi="Wingdings" w:cs="Wingdings"/>
    </w:rPr>
  </w:style>
  <w:style w:type="character" w:customStyle="1" w:styleId="WW8Num86z4">
    <w:name w:val="WW8Num86z4"/>
    <w:rsid w:val="004B2351"/>
    <w:rPr>
      <w:rFonts w:ascii="Courier New" w:hAnsi="Courier New" w:cs="Courier New"/>
    </w:rPr>
  </w:style>
  <w:style w:type="character" w:customStyle="1" w:styleId="WW8Num87z0">
    <w:name w:val="WW8Num87z0"/>
    <w:rsid w:val="004B2351"/>
  </w:style>
  <w:style w:type="character" w:customStyle="1" w:styleId="WW8Num87z1">
    <w:name w:val="WW8Num87z1"/>
    <w:rsid w:val="004B2351"/>
  </w:style>
  <w:style w:type="character" w:customStyle="1" w:styleId="WW8Num87z2">
    <w:name w:val="WW8Num87z2"/>
    <w:rsid w:val="004B2351"/>
  </w:style>
  <w:style w:type="character" w:customStyle="1" w:styleId="WW8Num87z3">
    <w:name w:val="WW8Num87z3"/>
    <w:rsid w:val="004B2351"/>
  </w:style>
  <w:style w:type="character" w:customStyle="1" w:styleId="WW8Num87z4">
    <w:name w:val="WW8Num87z4"/>
    <w:rsid w:val="004B2351"/>
  </w:style>
  <w:style w:type="character" w:customStyle="1" w:styleId="WW8Num87z5">
    <w:name w:val="WW8Num87z5"/>
    <w:rsid w:val="004B2351"/>
  </w:style>
  <w:style w:type="character" w:customStyle="1" w:styleId="WW8Num87z6">
    <w:name w:val="WW8Num87z6"/>
    <w:rsid w:val="004B2351"/>
  </w:style>
  <w:style w:type="character" w:customStyle="1" w:styleId="WW8Num87z7">
    <w:name w:val="WW8Num87z7"/>
    <w:rsid w:val="004B2351"/>
  </w:style>
  <w:style w:type="character" w:customStyle="1" w:styleId="WW8Num87z8">
    <w:name w:val="WW8Num87z8"/>
    <w:rsid w:val="004B2351"/>
  </w:style>
  <w:style w:type="character" w:customStyle="1" w:styleId="WW8Num88z0">
    <w:name w:val="WW8Num88z0"/>
    <w:rsid w:val="004B2351"/>
  </w:style>
  <w:style w:type="character" w:customStyle="1" w:styleId="WW8Num88z1">
    <w:name w:val="WW8Num88z1"/>
    <w:rsid w:val="004B2351"/>
  </w:style>
  <w:style w:type="character" w:customStyle="1" w:styleId="WW8Num88z2">
    <w:name w:val="WW8Num88z2"/>
    <w:rsid w:val="004B2351"/>
  </w:style>
  <w:style w:type="character" w:customStyle="1" w:styleId="WW8Num88z3">
    <w:name w:val="WW8Num88z3"/>
    <w:rsid w:val="004B2351"/>
  </w:style>
  <w:style w:type="character" w:customStyle="1" w:styleId="WW8Num88z4">
    <w:name w:val="WW8Num88z4"/>
    <w:rsid w:val="004B2351"/>
  </w:style>
  <w:style w:type="character" w:customStyle="1" w:styleId="WW8Num88z5">
    <w:name w:val="WW8Num88z5"/>
    <w:rsid w:val="004B2351"/>
  </w:style>
  <w:style w:type="character" w:customStyle="1" w:styleId="WW8Num88z6">
    <w:name w:val="WW8Num88z6"/>
    <w:rsid w:val="004B2351"/>
  </w:style>
  <w:style w:type="character" w:customStyle="1" w:styleId="WW8Num88z7">
    <w:name w:val="WW8Num88z7"/>
    <w:rsid w:val="004B2351"/>
  </w:style>
  <w:style w:type="character" w:customStyle="1" w:styleId="WW8Num88z8">
    <w:name w:val="WW8Num88z8"/>
    <w:rsid w:val="004B2351"/>
  </w:style>
  <w:style w:type="character" w:customStyle="1" w:styleId="WW8Num89z0">
    <w:name w:val="WW8Num89z0"/>
    <w:rsid w:val="004B2351"/>
  </w:style>
  <w:style w:type="character" w:customStyle="1" w:styleId="WW8Num89z1">
    <w:name w:val="WW8Num89z1"/>
    <w:rsid w:val="004B2351"/>
    <w:rPr>
      <w:b/>
      <w:sz w:val="24"/>
      <w:szCs w:val="24"/>
    </w:rPr>
  </w:style>
  <w:style w:type="character" w:customStyle="1" w:styleId="WW8Num89z2">
    <w:name w:val="WW8Num89z2"/>
    <w:rsid w:val="004B2351"/>
    <w:rPr>
      <w:b w:val="0"/>
      <w:sz w:val="14"/>
    </w:rPr>
  </w:style>
  <w:style w:type="character" w:customStyle="1" w:styleId="WW8Num90z0">
    <w:name w:val="WW8Num90z0"/>
    <w:rsid w:val="004B2351"/>
    <w:rPr>
      <w:b/>
      <w:bCs/>
      <w:smallCaps/>
      <w:color w:val="00000A"/>
      <w:sz w:val="28"/>
      <w:szCs w:val="28"/>
    </w:rPr>
  </w:style>
  <w:style w:type="character" w:customStyle="1" w:styleId="WW8Num90z1">
    <w:name w:val="WW8Num90z1"/>
    <w:rsid w:val="004B2351"/>
  </w:style>
  <w:style w:type="character" w:customStyle="1" w:styleId="WW8Num90z2">
    <w:name w:val="WW8Num90z2"/>
    <w:rsid w:val="004B2351"/>
  </w:style>
  <w:style w:type="character" w:customStyle="1" w:styleId="WW8Num90z3">
    <w:name w:val="WW8Num90z3"/>
    <w:rsid w:val="004B2351"/>
  </w:style>
  <w:style w:type="character" w:customStyle="1" w:styleId="WW8Num90z4">
    <w:name w:val="WW8Num90z4"/>
    <w:rsid w:val="004B2351"/>
  </w:style>
  <w:style w:type="character" w:customStyle="1" w:styleId="WW8Num90z5">
    <w:name w:val="WW8Num90z5"/>
    <w:rsid w:val="004B2351"/>
  </w:style>
  <w:style w:type="character" w:customStyle="1" w:styleId="WW8Num90z6">
    <w:name w:val="WW8Num90z6"/>
    <w:rsid w:val="004B2351"/>
  </w:style>
  <w:style w:type="character" w:customStyle="1" w:styleId="WW8Num90z7">
    <w:name w:val="WW8Num90z7"/>
    <w:rsid w:val="004B2351"/>
  </w:style>
  <w:style w:type="character" w:customStyle="1" w:styleId="WW8Num90z8">
    <w:name w:val="WW8Num90z8"/>
    <w:rsid w:val="004B2351"/>
  </w:style>
  <w:style w:type="character" w:customStyle="1" w:styleId="WW8Num91z0">
    <w:name w:val="WW8Num91z0"/>
    <w:rsid w:val="004B2351"/>
    <w:rPr>
      <w:rFonts w:ascii="Symbol" w:hAnsi="Symbol" w:cs="Symbol"/>
      <w:color w:val="00000A"/>
    </w:rPr>
  </w:style>
  <w:style w:type="character" w:customStyle="1" w:styleId="WW8Num91z1">
    <w:name w:val="WW8Num91z1"/>
    <w:rsid w:val="004B2351"/>
    <w:rPr>
      <w:rFonts w:ascii="Courier New" w:hAnsi="Courier New" w:cs="Courier New"/>
    </w:rPr>
  </w:style>
  <w:style w:type="character" w:customStyle="1" w:styleId="WW8Num91z2">
    <w:name w:val="WW8Num91z2"/>
    <w:rsid w:val="004B2351"/>
    <w:rPr>
      <w:rFonts w:ascii="Wingdings" w:hAnsi="Wingdings" w:cs="Wingdings"/>
    </w:rPr>
  </w:style>
  <w:style w:type="character" w:customStyle="1" w:styleId="WW8Num92z0">
    <w:name w:val="WW8Num92z0"/>
    <w:rsid w:val="004B2351"/>
    <w:rPr>
      <w:rFonts w:ascii="Symbol" w:hAnsi="Symbol" w:cs="Symbol"/>
      <w:sz w:val="24"/>
      <w:szCs w:val="24"/>
    </w:rPr>
  </w:style>
  <w:style w:type="character" w:customStyle="1" w:styleId="WW8Num92z1">
    <w:name w:val="WW8Num92z1"/>
    <w:rsid w:val="004B2351"/>
    <w:rPr>
      <w:rFonts w:ascii="Courier New" w:hAnsi="Courier New" w:cs="Courier New"/>
    </w:rPr>
  </w:style>
  <w:style w:type="character" w:customStyle="1" w:styleId="WW8Num92z2">
    <w:name w:val="WW8Num92z2"/>
    <w:rsid w:val="004B2351"/>
    <w:rPr>
      <w:rFonts w:ascii="Wingdings" w:hAnsi="Wingdings" w:cs="Wingdings"/>
    </w:rPr>
  </w:style>
  <w:style w:type="character" w:customStyle="1" w:styleId="WW8Num92z3">
    <w:name w:val="WW8Num92z3"/>
    <w:rsid w:val="004B2351"/>
    <w:rPr>
      <w:rFonts w:ascii="Symbol" w:hAnsi="Symbol" w:cs="Symbol"/>
    </w:rPr>
  </w:style>
  <w:style w:type="character" w:customStyle="1" w:styleId="WW8Num93z0">
    <w:name w:val="WW8Num93z0"/>
    <w:rsid w:val="004B2351"/>
    <w:rPr>
      <w:rFonts w:ascii="Times New Roman" w:hAnsi="Times New Roman" w:cs="Times New Roman"/>
      <w:bCs/>
      <w:sz w:val="24"/>
      <w:szCs w:val="24"/>
    </w:rPr>
  </w:style>
  <w:style w:type="character" w:customStyle="1" w:styleId="WW8Num93z1">
    <w:name w:val="WW8Num93z1"/>
    <w:rsid w:val="004B2351"/>
  </w:style>
  <w:style w:type="character" w:customStyle="1" w:styleId="WW8Num93z2">
    <w:name w:val="WW8Num93z2"/>
    <w:rsid w:val="004B2351"/>
  </w:style>
  <w:style w:type="character" w:customStyle="1" w:styleId="WW8Num93z3">
    <w:name w:val="WW8Num93z3"/>
    <w:rsid w:val="004B2351"/>
  </w:style>
  <w:style w:type="character" w:customStyle="1" w:styleId="WW8Num93z4">
    <w:name w:val="WW8Num93z4"/>
    <w:rsid w:val="004B2351"/>
  </w:style>
  <w:style w:type="character" w:customStyle="1" w:styleId="WW8Num93z5">
    <w:name w:val="WW8Num93z5"/>
    <w:rsid w:val="004B2351"/>
  </w:style>
  <w:style w:type="character" w:customStyle="1" w:styleId="WW8Num93z6">
    <w:name w:val="WW8Num93z6"/>
    <w:rsid w:val="004B2351"/>
  </w:style>
  <w:style w:type="character" w:customStyle="1" w:styleId="WW8Num93z7">
    <w:name w:val="WW8Num93z7"/>
    <w:rsid w:val="004B2351"/>
  </w:style>
  <w:style w:type="character" w:customStyle="1" w:styleId="WW8Num93z8">
    <w:name w:val="WW8Num93z8"/>
    <w:rsid w:val="004B2351"/>
  </w:style>
  <w:style w:type="character" w:customStyle="1" w:styleId="WW8Num94z0">
    <w:name w:val="WW8Num94z0"/>
    <w:rsid w:val="004B2351"/>
    <w:rPr>
      <w:rFonts w:ascii="Symbol" w:hAnsi="Symbol" w:cs="Symbol"/>
    </w:rPr>
  </w:style>
  <w:style w:type="character" w:customStyle="1" w:styleId="WW8Num94z1">
    <w:name w:val="WW8Num94z1"/>
    <w:rsid w:val="004B2351"/>
    <w:rPr>
      <w:rFonts w:ascii="Courier New" w:hAnsi="Courier New" w:cs="Courier New"/>
    </w:rPr>
  </w:style>
  <w:style w:type="character" w:customStyle="1" w:styleId="WW8Num94z2">
    <w:name w:val="WW8Num94z2"/>
    <w:rsid w:val="004B2351"/>
    <w:rPr>
      <w:rFonts w:ascii="Wingdings" w:hAnsi="Wingdings" w:cs="Wingdings"/>
    </w:rPr>
  </w:style>
  <w:style w:type="character" w:customStyle="1" w:styleId="WW8Num95z0">
    <w:name w:val="WW8Num95z0"/>
    <w:rsid w:val="004B2351"/>
    <w:rPr>
      <w:rFonts w:ascii="Symbol" w:hAnsi="Symbol" w:cs="Symbol"/>
    </w:rPr>
  </w:style>
  <w:style w:type="character" w:customStyle="1" w:styleId="WW8Num95z1">
    <w:name w:val="WW8Num95z1"/>
    <w:rsid w:val="004B2351"/>
    <w:rPr>
      <w:rFonts w:ascii="Courier New" w:hAnsi="Courier New" w:cs="Courier New"/>
    </w:rPr>
  </w:style>
  <w:style w:type="character" w:customStyle="1" w:styleId="WW8Num95z2">
    <w:name w:val="WW8Num95z2"/>
    <w:rsid w:val="004B2351"/>
    <w:rPr>
      <w:rFonts w:ascii="Wingdings" w:hAnsi="Wingdings" w:cs="Wingdings"/>
    </w:rPr>
  </w:style>
  <w:style w:type="character" w:customStyle="1" w:styleId="WW8Num96z0">
    <w:name w:val="WW8Num96z0"/>
    <w:rsid w:val="004B2351"/>
    <w:rPr>
      <w:sz w:val="24"/>
      <w:szCs w:val="24"/>
    </w:rPr>
  </w:style>
  <w:style w:type="character" w:customStyle="1" w:styleId="WW8Num96z1">
    <w:name w:val="WW8Num96z1"/>
    <w:rsid w:val="004B2351"/>
  </w:style>
  <w:style w:type="character" w:customStyle="1" w:styleId="WW8Num96z2">
    <w:name w:val="WW8Num96z2"/>
    <w:rsid w:val="004B2351"/>
  </w:style>
  <w:style w:type="character" w:customStyle="1" w:styleId="WW8Num96z3">
    <w:name w:val="WW8Num96z3"/>
    <w:rsid w:val="004B2351"/>
  </w:style>
  <w:style w:type="character" w:customStyle="1" w:styleId="WW8Num96z4">
    <w:name w:val="WW8Num96z4"/>
    <w:rsid w:val="004B2351"/>
  </w:style>
  <w:style w:type="character" w:customStyle="1" w:styleId="WW8Num96z5">
    <w:name w:val="WW8Num96z5"/>
    <w:rsid w:val="004B2351"/>
  </w:style>
  <w:style w:type="character" w:customStyle="1" w:styleId="WW8Num96z6">
    <w:name w:val="WW8Num96z6"/>
    <w:rsid w:val="004B2351"/>
  </w:style>
  <w:style w:type="character" w:customStyle="1" w:styleId="WW8Num96z7">
    <w:name w:val="WW8Num96z7"/>
    <w:rsid w:val="004B2351"/>
  </w:style>
  <w:style w:type="character" w:customStyle="1" w:styleId="WW8Num96z8">
    <w:name w:val="WW8Num96z8"/>
    <w:rsid w:val="004B2351"/>
  </w:style>
  <w:style w:type="character" w:customStyle="1" w:styleId="WW8Num97z0">
    <w:name w:val="WW8Num97z0"/>
    <w:rsid w:val="004B2351"/>
  </w:style>
  <w:style w:type="character" w:customStyle="1" w:styleId="WW8Num97z1">
    <w:name w:val="WW8Num97z1"/>
    <w:rsid w:val="004B2351"/>
  </w:style>
  <w:style w:type="character" w:customStyle="1" w:styleId="WW8Num97z2">
    <w:name w:val="WW8Num97z2"/>
    <w:rsid w:val="004B2351"/>
  </w:style>
  <w:style w:type="character" w:customStyle="1" w:styleId="WW8Num97z3">
    <w:name w:val="WW8Num97z3"/>
    <w:rsid w:val="004B2351"/>
  </w:style>
  <w:style w:type="character" w:customStyle="1" w:styleId="WW8Num97z4">
    <w:name w:val="WW8Num97z4"/>
    <w:rsid w:val="004B2351"/>
  </w:style>
  <w:style w:type="character" w:customStyle="1" w:styleId="WW8Num97z5">
    <w:name w:val="WW8Num97z5"/>
    <w:rsid w:val="004B2351"/>
  </w:style>
  <w:style w:type="character" w:customStyle="1" w:styleId="WW8Num97z6">
    <w:name w:val="WW8Num97z6"/>
    <w:rsid w:val="004B2351"/>
  </w:style>
  <w:style w:type="character" w:customStyle="1" w:styleId="WW8Num97z7">
    <w:name w:val="WW8Num97z7"/>
    <w:rsid w:val="004B2351"/>
  </w:style>
  <w:style w:type="character" w:customStyle="1" w:styleId="WW8Num97z8">
    <w:name w:val="WW8Num97z8"/>
    <w:rsid w:val="004B2351"/>
  </w:style>
  <w:style w:type="character" w:customStyle="1" w:styleId="WW8Num98z0">
    <w:name w:val="WW8Num98z0"/>
    <w:rsid w:val="004B2351"/>
  </w:style>
  <w:style w:type="character" w:customStyle="1" w:styleId="WW8Num98z1">
    <w:name w:val="WW8Num98z1"/>
    <w:rsid w:val="004B2351"/>
  </w:style>
  <w:style w:type="character" w:customStyle="1" w:styleId="WW8Num98z2">
    <w:name w:val="WW8Num98z2"/>
    <w:rsid w:val="004B2351"/>
  </w:style>
  <w:style w:type="character" w:customStyle="1" w:styleId="WW8Num98z3">
    <w:name w:val="WW8Num98z3"/>
    <w:rsid w:val="004B2351"/>
  </w:style>
  <w:style w:type="character" w:customStyle="1" w:styleId="WW8Num98z4">
    <w:name w:val="WW8Num98z4"/>
    <w:rsid w:val="004B2351"/>
  </w:style>
  <w:style w:type="character" w:customStyle="1" w:styleId="WW8Num98z5">
    <w:name w:val="WW8Num98z5"/>
    <w:rsid w:val="004B2351"/>
  </w:style>
  <w:style w:type="character" w:customStyle="1" w:styleId="WW8Num98z6">
    <w:name w:val="WW8Num98z6"/>
    <w:rsid w:val="004B2351"/>
  </w:style>
  <w:style w:type="character" w:customStyle="1" w:styleId="WW8Num98z7">
    <w:name w:val="WW8Num98z7"/>
    <w:rsid w:val="004B2351"/>
  </w:style>
  <w:style w:type="character" w:customStyle="1" w:styleId="WW8Num98z8">
    <w:name w:val="WW8Num98z8"/>
    <w:rsid w:val="004B2351"/>
  </w:style>
  <w:style w:type="character" w:customStyle="1" w:styleId="WW8Num99z0">
    <w:name w:val="WW8Num99z0"/>
    <w:rsid w:val="004B2351"/>
    <w:rPr>
      <w:rFonts w:ascii="Symbol" w:hAnsi="Symbol" w:cs="Symbol"/>
    </w:rPr>
  </w:style>
  <w:style w:type="character" w:customStyle="1" w:styleId="WW8Num99z1">
    <w:name w:val="WW8Num99z1"/>
    <w:rsid w:val="004B2351"/>
    <w:rPr>
      <w:rFonts w:ascii="Courier New" w:hAnsi="Courier New" w:cs="Courier New"/>
    </w:rPr>
  </w:style>
  <w:style w:type="character" w:customStyle="1" w:styleId="WW8Num99z2">
    <w:name w:val="WW8Num99z2"/>
    <w:rsid w:val="004B2351"/>
    <w:rPr>
      <w:rFonts w:ascii="Wingdings" w:hAnsi="Wingdings" w:cs="Wingdings"/>
    </w:rPr>
  </w:style>
  <w:style w:type="character" w:customStyle="1" w:styleId="WW8Num100z0">
    <w:name w:val="WW8Num100z0"/>
    <w:rsid w:val="004B2351"/>
    <w:rPr>
      <w:rFonts w:ascii="Symbol" w:hAnsi="Symbol" w:cs="Symbol"/>
      <w:sz w:val="22"/>
      <w:szCs w:val="22"/>
    </w:rPr>
  </w:style>
  <w:style w:type="character" w:customStyle="1" w:styleId="WW8Num100z1">
    <w:name w:val="WW8Num100z1"/>
    <w:rsid w:val="004B2351"/>
    <w:rPr>
      <w:rFonts w:ascii="Courier New" w:hAnsi="Courier New" w:cs="Courier New"/>
    </w:rPr>
  </w:style>
  <w:style w:type="character" w:customStyle="1" w:styleId="WW8Num100z2">
    <w:name w:val="WW8Num100z2"/>
    <w:rsid w:val="004B2351"/>
    <w:rPr>
      <w:rFonts w:ascii="Wingdings" w:hAnsi="Wingdings" w:cs="Wingdings"/>
    </w:rPr>
  </w:style>
  <w:style w:type="character" w:customStyle="1" w:styleId="WW8Num101z0">
    <w:name w:val="WW8Num101z0"/>
    <w:rsid w:val="004B2351"/>
  </w:style>
  <w:style w:type="character" w:customStyle="1" w:styleId="WW8Num101z1">
    <w:name w:val="WW8Num101z1"/>
    <w:rsid w:val="004B2351"/>
  </w:style>
  <w:style w:type="character" w:customStyle="1" w:styleId="WW8Num101z2">
    <w:name w:val="WW8Num101z2"/>
    <w:rsid w:val="004B2351"/>
  </w:style>
  <w:style w:type="character" w:customStyle="1" w:styleId="WW8Num101z3">
    <w:name w:val="WW8Num101z3"/>
    <w:rsid w:val="004B2351"/>
  </w:style>
  <w:style w:type="character" w:customStyle="1" w:styleId="WW8Num101z4">
    <w:name w:val="WW8Num101z4"/>
    <w:rsid w:val="004B2351"/>
  </w:style>
  <w:style w:type="character" w:customStyle="1" w:styleId="WW8Num101z5">
    <w:name w:val="WW8Num101z5"/>
    <w:rsid w:val="004B2351"/>
  </w:style>
  <w:style w:type="character" w:customStyle="1" w:styleId="WW8Num101z6">
    <w:name w:val="WW8Num101z6"/>
    <w:rsid w:val="004B2351"/>
  </w:style>
  <w:style w:type="character" w:customStyle="1" w:styleId="WW8Num101z7">
    <w:name w:val="WW8Num101z7"/>
    <w:rsid w:val="004B2351"/>
  </w:style>
  <w:style w:type="character" w:customStyle="1" w:styleId="WW8Num101z8">
    <w:name w:val="WW8Num101z8"/>
    <w:rsid w:val="004B2351"/>
  </w:style>
  <w:style w:type="character" w:customStyle="1" w:styleId="WW8Num102z0">
    <w:name w:val="WW8Num102z0"/>
    <w:rsid w:val="004B2351"/>
    <w:rPr>
      <w:rFonts w:ascii="Symbol" w:hAnsi="Symbol" w:cs="Symbol"/>
    </w:rPr>
  </w:style>
  <w:style w:type="character" w:customStyle="1" w:styleId="WW8Num102z1">
    <w:name w:val="WW8Num102z1"/>
    <w:rsid w:val="004B2351"/>
    <w:rPr>
      <w:rFonts w:ascii="Courier New" w:hAnsi="Courier New" w:cs="Courier New"/>
    </w:rPr>
  </w:style>
  <w:style w:type="character" w:customStyle="1" w:styleId="WW8Num102z2">
    <w:name w:val="WW8Num102z2"/>
    <w:rsid w:val="004B2351"/>
    <w:rPr>
      <w:rFonts w:ascii="Wingdings" w:hAnsi="Wingdings" w:cs="Wingdings"/>
    </w:rPr>
  </w:style>
  <w:style w:type="character" w:customStyle="1" w:styleId="WW8Num103z0">
    <w:name w:val="WW8Num103z0"/>
    <w:rsid w:val="004B2351"/>
    <w:rPr>
      <w:rFonts w:ascii="Symbol" w:hAnsi="Symbol" w:cs="Symbol"/>
    </w:rPr>
  </w:style>
  <w:style w:type="character" w:customStyle="1" w:styleId="WW8Num103z1">
    <w:name w:val="WW8Num103z1"/>
    <w:rsid w:val="004B2351"/>
    <w:rPr>
      <w:rFonts w:ascii="Courier New" w:hAnsi="Courier New" w:cs="Courier New"/>
    </w:rPr>
  </w:style>
  <w:style w:type="character" w:customStyle="1" w:styleId="WW8Num103z2">
    <w:name w:val="WW8Num103z2"/>
    <w:rsid w:val="004B2351"/>
    <w:rPr>
      <w:rFonts w:ascii="Wingdings" w:hAnsi="Wingdings" w:cs="Wingdings"/>
    </w:rPr>
  </w:style>
  <w:style w:type="character" w:customStyle="1" w:styleId="WW8Num104z0">
    <w:name w:val="WW8Num104z0"/>
    <w:rsid w:val="004B2351"/>
    <w:rPr>
      <w:rFonts w:ascii="Symbol" w:hAnsi="Symbol" w:cs="Symbol"/>
      <w:sz w:val="22"/>
      <w:szCs w:val="22"/>
    </w:rPr>
  </w:style>
  <w:style w:type="character" w:customStyle="1" w:styleId="WW8Num104z1">
    <w:name w:val="WW8Num104z1"/>
    <w:rsid w:val="004B2351"/>
    <w:rPr>
      <w:rFonts w:ascii="Courier New" w:hAnsi="Courier New" w:cs="Courier New"/>
    </w:rPr>
  </w:style>
  <w:style w:type="character" w:customStyle="1" w:styleId="WW8Num104z2">
    <w:name w:val="WW8Num104z2"/>
    <w:rsid w:val="004B2351"/>
    <w:rPr>
      <w:rFonts w:ascii="Wingdings" w:hAnsi="Wingdings" w:cs="Wingdings"/>
    </w:rPr>
  </w:style>
  <w:style w:type="character" w:customStyle="1" w:styleId="WW8Num105z0">
    <w:name w:val="WW8Num105z0"/>
    <w:rsid w:val="004B2351"/>
    <w:rPr>
      <w:rFonts w:ascii="Symbol" w:hAnsi="Symbol" w:cs="Symbol"/>
    </w:rPr>
  </w:style>
  <w:style w:type="character" w:customStyle="1" w:styleId="WW8Num105z1">
    <w:name w:val="WW8Num105z1"/>
    <w:rsid w:val="004B2351"/>
    <w:rPr>
      <w:rFonts w:ascii="Courier New" w:hAnsi="Courier New" w:cs="Courier New"/>
    </w:rPr>
  </w:style>
  <w:style w:type="character" w:customStyle="1" w:styleId="WW8Num105z2">
    <w:name w:val="WW8Num105z2"/>
    <w:rsid w:val="004B2351"/>
    <w:rPr>
      <w:rFonts w:ascii="Wingdings" w:hAnsi="Wingdings" w:cs="Wingdings"/>
    </w:rPr>
  </w:style>
  <w:style w:type="character" w:customStyle="1" w:styleId="WW8Num106z0">
    <w:name w:val="WW8Num106z0"/>
    <w:rsid w:val="004B2351"/>
    <w:rPr>
      <w:rFonts w:ascii="Symbol" w:hAnsi="Symbol" w:cs="Symbol"/>
    </w:rPr>
  </w:style>
  <w:style w:type="character" w:customStyle="1" w:styleId="WW8Num106z1">
    <w:name w:val="WW8Num106z1"/>
    <w:rsid w:val="004B2351"/>
    <w:rPr>
      <w:rFonts w:ascii="Courier New" w:hAnsi="Courier New" w:cs="Courier New"/>
    </w:rPr>
  </w:style>
  <w:style w:type="character" w:customStyle="1" w:styleId="WW8Num106z2">
    <w:name w:val="WW8Num106z2"/>
    <w:rsid w:val="004B2351"/>
    <w:rPr>
      <w:rFonts w:ascii="Wingdings" w:hAnsi="Wingdings" w:cs="Wingdings"/>
    </w:rPr>
  </w:style>
  <w:style w:type="character" w:customStyle="1" w:styleId="WW8Num107z0">
    <w:name w:val="WW8Num107z0"/>
    <w:rsid w:val="004B2351"/>
    <w:rPr>
      <w:rFonts w:ascii="Symbol" w:hAnsi="Symbol" w:cs="Symbol"/>
    </w:rPr>
  </w:style>
  <w:style w:type="character" w:customStyle="1" w:styleId="WW8Num107z1">
    <w:name w:val="WW8Num107z1"/>
    <w:rsid w:val="004B2351"/>
    <w:rPr>
      <w:rFonts w:ascii="Courier New" w:hAnsi="Courier New" w:cs="Courier New"/>
    </w:rPr>
  </w:style>
  <w:style w:type="character" w:customStyle="1" w:styleId="WW8Num107z2">
    <w:name w:val="WW8Num107z2"/>
    <w:rsid w:val="004B2351"/>
    <w:rPr>
      <w:rFonts w:ascii="Wingdings" w:hAnsi="Wingdings" w:cs="Wingdings"/>
    </w:rPr>
  </w:style>
  <w:style w:type="character" w:customStyle="1" w:styleId="WW8Num108z0">
    <w:name w:val="WW8Num108z0"/>
    <w:rsid w:val="004B2351"/>
    <w:rPr>
      <w:rFonts w:ascii="Symbol" w:hAnsi="Symbol" w:cs="Symbol"/>
    </w:rPr>
  </w:style>
  <w:style w:type="character" w:customStyle="1" w:styleId="WW8Num108z1">
    <w:name w:val="WW8Num108z1"/>
    <w:rsid w:val="004B2351"/>
    <w:rPr>
      <w:rFonts w:ascii="Courier New" w:hAnsi="Courier New" w:cs="Courier New"/>
    </w:rPr>
  </w:style>
  <w:style w:type="character" w:customStyle="1" w:styleId="WW8Num108z2">
    <w:name w:val="WW8Num108z2"/>
    <w:rsid w:val="004B2351"/>
    <w:rPr>
      <w:rFonts w:ascii="Wingdings" w:hAnsi="Wingdings" w:cs="Wingdings"/>
    </w:rPr>
  </w:style>
  <w:style w:type="character" w:customStyle="1" w:styleId="WW8Num109z0">
    <w:name w:val="WW8Num109z0"/>
    <w:rsid w:val="004B2351"/>
    <w:rPr>
      <w:rFonts w:ascii="Symbol" w:hAnsi="Symbol" w:cs="Symbol"/>
    </w:rPr>
  </w:style>
  <w:style w:type="character" w:customStyle="1" w:styleId="WW8Num109z1">
    <w:name w:val="WW8Num109z1"/>
    <w:rsid w:val="004B2351"/>
    <w:rPr>
      <w:rFonts w:ascii="Courier New" w:hAnsi="Courier New" w:cs="Courier New"/>
    </w:rPr>
  </w:style>
  <w:style w:type="character" w:customStyle="1" w:styleId="WW8Num109z2">
    <w:name w:val="WW8Num109z2"/>
    <w:rsid w:val="004B2351"/>
    <w:rPr>
      <w:rFonts w:ascii="Wingdings" w:hAnsi="Wingdings" w:cs="Wingdings"/>
    </w:rPr>
  </w:style>
  <w:style w:type="character" w:customStyle="1" w:styleId="WW8Num110z0">
    <w:name w:val="WW8Num110z0"/>
    <w:rsid w:val="004B2351"/>
    <w:rPr>
      <w:rFonts w:ascii="Symbol" w:hAnsi="Symbol" w:cs="Symbol"/>
    </w:rPr>
  </w:style>
  <w:style w:type="character" w:customStyle="1" w:styleId="WW8Num110z1">
    <w:name w:val="WW8Num110z1"/>
    <w:rsid w:val="004B2351"/>
    <w:rPr>
      <w:rFonts w:ascii="Courier New" w:hAnsi="Courier New" w:cs="Courier New"/>
    </w:rPr>
  </w:style>
  <w:style w:type="character" w:customStyle="1" w:styleId="WW8Num110z2">
    <w:name w:val="WW8Num110z2"/>
    <w:rsid w:val="004B2351"/>
    <w:rPr>
      <w:rFonts w:ascii="Wingdings" w:hAnsi="Wingdings" w:cs="Wingdings"/>
    </w:rPr>
  </w:style>
  <w:style w:type="character" w:customStyle="1" w:styleId="WW8Num111z0">
    <w:name w:val="WW8Num111z0"/>
    <w:rsid w:val="004B2351"/>
    <w:rPr>
      <w:rFonts w:ascii="Symbol" w:hAnsi="Symbol" w:cs="Symbol"/>
    </w:rPr>
  </w:style>
  <w:style w:type="character" w:customStyle="1" w:styleId="WW8Num111z1">
    <w:name w:val="WW8Num111z1"/>
    <w:rsid w:val="004B2351"/>
    <w:rPr>
      <w:rFonts w:ascii="Courier New" w:hAnsi="Courier New" w:cs="Courier New"/>
    </w:rPr>
  </w:style>
  <w:style w:type="character" w:customStyle="1" w:styleId="WW8Num111z2">
    <w:name w:val="WW8Num111z2"/>
    <w:rsid w:val="004B2351"/>
    <w:rPr>
      <w:rFonts w:ascii="Wingdings" w:hAnsi="Wingdings" w:cs="Wingdings"/>
    </w:rPr>
  </w:style>
  <w:style w:type="character" w:customStyle="1" w:styleId="WW8Num112z0">
    <w:name w:val="WW8Num112z0"/>
    <w:rsid w:val="004B2351"/>
  </w:style>
  <w:style w:type="character" w:customStyle="1" w:styleId="WW8Num112z1">
    <w:name w:val="WW8Num112z1"/>
    <w:rsid w:val="004B2351"/>
  </w:style>
  <w:style w:type="character" w:customStyle="1" w:styleId="WW8Num112z2">
    <w:name w:val="WW8Num112z2"/>
    <w:rsid w:val="004B2351"/>
  </w:style>
  <w:style w:type="character" w:customStyle="1" w:styleId="WW8Num112z3">
    <w:name w:val="WW8Num112z3"/>
    <w:rsid w:val="004B2351"/>
  </w:style>
  <w:style w:type="character" w:customStyle="1" w:styleId="WW8Num112z4">
    <w:name w:val="WW8Num112z4"/>
    <w:rsid w:val="004B2351"/>
  </w:style>
  <w:style w:type="character" w:customStyle="1" w:styleId="WW8Num112z5">
    <w:name w:val="WW8Num112z5"/>
    <w:rsid w:val="004B2351"/>
  </w:style>
  <w:style w:type="character" w:customStyle="1" w:styleId="WW8Num112z6">
    <w:name w:val="WW8Num112z6"/>
    <w:rsid w:val="004B2351"/>
  </w:style>
  <w:style w:type="character" w:customStyle="1" w:styleId="WW8Num112z7">
    <w:name w:val="WW8Num112z7"/>
    <w:rsid w:val="004B2351"/>
  </w:style>
  <w:style w:type="character" w:customStyle="1" w:styleId="WW8Num112z8">
    <w:name w:val="WW8Num112z8"/>
    <w:rsid w:val="004B2351"/>
  </w:style>
  <w:style w:type="character" w:customStyle="1" w:styleId="WW8Num113z0">
    <w:name w:val="WW8Num113z0"/>
    <w:rsid w:val="004B2351"/>
  </w:style>
  <w:style w:type="character" w:customStyle="1" w:styleId="WW8Num113z1">
    <w:name w:val="WW8Num113z1"/>
    <w:rsid w:val="004B2351"/>
  </w:style>
  <w:style w:type="character" w:customStyle="1" w:styleId="WW8Num113z2">
    <w:name w:val="WW8Num113z2"/>
    <w:rsid w:val="004B2351"/>
  </w:style>
  <w:style w:type="character" w:customStyle="1" w:styleId="WW8Num113z3">
    <w:name w:val="WW8Num113z3"/>
    <w:rsid w:val="004B2351"/>
  </w:style>
  <w:style w:type="character" w:customStyle="1" w:styleId="WW8Num113z4">
    <w:name w:val="WW8Num113z4"/>
    <w:rsid w:val="004B2351"/>
  </w:style>
  <w:style w:type="character" w:customStyle="1" w:styleId="WW8Num113z5">
    <w:name w:val="WW8Num113z5"/>
    <w:rsid w:val="004B2351"/>
  </w:style>
  <w:style w:type="character" w:customStyle="1" w:styleId="WW8Num113z6">
    <w:name w:val="WW8Num113z6"/>
    <w:rsid w:val="004B2351"/>
  </w:style>
  <w:style w:type="character" w:customStyle="1" w:styleId="WW8Num113z7">
    <w:name w:val="WW8Num113z7"/>
    <w:rsid w:val="004B2351"/>
  </w:style>
  <w:style w:type="character" w:customStyle="1" w:styleId="WW8Num113z8">
    <w:name w:val="WW8Num113z8"/>
    <w:rsid w:val="004B2351"/>
  </w:style>
  <w:style w:type="character" w:customStyle="1" w:styleId="WW8Num114z0">
    <w:name w:val="WW8Num114z0"/>
    <w:rsid w:val="004B2351"/>
    <w:rPr>
      <w:b/>
      <w:color w:val="00000A"/>
    </w:rPr>
  </w:style>
  <w:style w:type="character" w:customStyle="1" w:styleId="WW8Num114z1">
    <w:name w:val="WW8Num114z1"/>
    <w:rsid w:val="004B2351"/>
    <w:rPr>
      <w:color w:val="00000A"/>
      <w:sz w:val="22"/>
      <w:szCs w:val="22"/>
    </w:rPr>
  </w:style>
  <w:style w:type="character" w:customStyle="1" w:styleId="WW8Num114z2">
    <w:name w:val="WW8Num114z2"/>
    <w:rsid w:val="004B2351"/>
    <w:rPr>
      <w:color w:val="00000A"/>
    </w:rPr>
  </w:style>
  <w:style w:type="character" w:customStyle="1" w:styleId="WW8Num115z0">
    <w:name w:val="WW8Num115z0"/>
    <w:rsid w:val="004B2351"/>
    <w:rPr>
      <w:b/>
    </w:rPr>
  </w:style>
  <w:style w:type="character" w:customStyle="1" w:styleId="WW8Num115z1">
    <w:name w:val="WW8Num115z1"/>
    <w:rsid w:val="004B2351"/>
  </w:style>
  <w:style w:type="character" w:customStyle="1" w:styleId="WW8Num115z2">
    <w:name w:val="WW8Num115z2"/>
    <w:rsid w:val="004B2351"/>
  </w:style>
  <w:style w:type="character" w:customStyle="1" w:styleId="WW8Num115z3">
    <w:name w:val="WW8Num115z3"/>
    <w:rsid w:val="004B2351"/>
  </w:style>
  <w:style w:type="character" w:customStyle="1" w:styleId="WW8Num115z4">
    <w:name w:val="WW8Num115z4"/>
    <w:rsid w:val="004B2351"/>
  </w:style>
  <w:style w:type="character" w:customStyle="1" w:styleId="WW8Num115z5">
    <w:name w:val="WW8Num115z5"/>
    <w:rsid w:val="004B2351"/>
  </w:style>
  <w:style w:type="character" w:customStyle="1" w:styleId="WW8Num115z6">
    <w:name w:val="WW8Num115z6"/>
    <w:rsid w:val="004B2351"/>
  </w:style>
  <w:style w:type="character" w:customStyle="1" w:styleId="WW8Num115z7">
    <w:name w:val="WW8Num115z7"/>
    <w:rsid w:val="004B2351"/>
  </w:style>
  <w:style w:type="character" w:customStyle="1" w:styleId="WW8Num115z8">
    <w:name w:val="WW8Num115z8"/>
    <w:rsid w:val="004B2351"/>
  </w:style>
  <w:style w:type="character" w:customStyle="1" w:styleId="WW8Num116z0">
    <w:name w:val="WW8Num116z0"/>
    <w:rsid w:val="004B2351"/>
    <w:rPr>
      <w:b/>
      <w:bCs/>
      <w:sz w:val="20"/>
      <w:szCs w:val="20"/>
    </w:rPr>
  </w:style>
  <w:style w:type="character" w:customStyle="1" w:styleId="WW8Num116z1">
    <w:name w:val="WW8Num116z1"/>
    <w:rsid w:val="004B2351"/>
    <w:rPr>
      <w:b/>
      <w:sz w:val="22"/>
      <w:szCs w:val="22"/>
    </w:rPr>
  </w:style>
  <w:style w:type="character" w:customStyle="1" w:styleId="WW8Num116z2">
    <w:name w:val="WW8Num116z2"/>
    <w:rsid w:val="004B2351"/>
  </w:style>
  <w:style w:type="character" w:customStyle="1" w:styleId="WW8Num116z3">
    <w:name w:val="WW8Num116z3"/>
    <w:rsid w:val="004B2351"/>
  </w:style>
  <w:style w:type="character" w:customStyle="1" w:styleId="WW8Num116z4">
    <w:name w:val="WW8Num116z4"/>
    <w:rsid w:val="004B2351"/>
  </w:style>
  <w:style w:type="character" w:customStyle="1" w:styleId="WW8Num116z5">
    <w:name w:val="WW8Num116z5"/>
    <w:rsid w:val="004B2351"/>
  </w:style>
  <w:style w:type="character" w:customStyle="1" w:styleId="WW8Num116z6">
    <w:name w:val="WW8Num116z6"/>
    <w:rsid w:val="004B2351"/>
  </w:style>
  <w:style w:type="character" w:customStyle="1" w:styleId="WW8Num116z7">
    <w:name w:val="WW8Num116z7"/>
    <w:rsid w:val="004B2351"/>
  </w:style>
  <w:style w:type="character" w:customStyle="1" w:styleId="WW8Num116z8">
    <w:name w:val="WW8Num116z8"/>
    <w:rsid w:val="004B2351"/>
  </w:style>
  <w:style w:type="character" w:customStyle="1" w:styleId="WW8Num117z0">
    <w:name w:val="WW8Num117z0"/>
    <w:rsid w:val="004B2351"/>
    <w:rPr>
      <w:rFonts w:ascii="Symbol" w:hAnsi="Symbol" w:cs="Symbol"/>
    </w:rPr>
  </w:style>
  <w:style w:type="character" w:customStyle="1" w:styleId="WW8Num117z1">
    <w:name w:val="WW8Num117z1"/>
    <w:rsid w:val="004B2351"/>
    <w:rPr>
      <w:rFonts w:ascii="Courier New" w:hAnsi="Courier New" w:cs="Courier New"/>
    </w:rPr>
  </w:style>
  <w:style w:type="character" w:customStyle="1" w:styleId="WW8Num117z2">
    <w:name w:val="WW8Num117z2"/>
    <w:rsid w:val="004B2351"/>
    <w:rPr>
      <w:rFonts w:ascii="Wingdings" w:hAnsi="Wingdings" w:cs="Wingdings"/>
    </w:rPr>
  </w:style>
  <w:style w:type="character" w:customStyle="1" w:styleId="WW8Num118z0">
    <w:name w:val="WW8Num118z0"/>
    <w:rsid w:val="004B2351"/>
    <w:rPr>
      <w:rFonts w:ascii="Symbol" w:hAnsi="Symbol" w:cs="Symbol"/>
      <w:caps/>
      <w:sz w:val="20"/>
      <w:szCs w:val="20"/>
    </w:rPr>
  </w:style>
  <w:style w:type="character" w:customStyle="1" w:styleId="WW8Num118z1">
    <w:name w:val="WW8Num118z1"/>
    <w:rsid w:val="004B2351"/>
    <w:rPr>
      <w:rFonts w:ascii="Courier New" w:hAnsi="Courier New" w:cs="Courier New"/>
    </w:rPr>
  </w:style>
  <w:style w:type="character" w:customStyle="1" w:styleId="WW8Num118z2">
    <w:name w:val="WW8Num118z2"/>
    <w:rsid w:val="004B2351"/>
    <w:rPr>
      <w:rFonts w:ascii="Wingdings" w:hAnsi="Wingdings" w:cs="Wingdings"/>
    </w:rPr>
  </w:style>
  <w:style w:type="character" w:customStyle="1" w:styleId="WW8Num119z0">
    <w:name w:val="WW8Num119z0"/>
    <w:rsid w:val="004B2351"/>
    <w:rPr>
      <w:rFonts w:ascii="Symbol" w:hAnsi="Symbol" w:cs="Symbol"/>
      <w:caps/>
      <w:color w:val="00000A"/>
      <w:sz w:val="20"/>
      <w:szCs w:val="20"/>
    </w:rPr>
  </w:style>
  <w:style w:type="character" w:customStyle="1" w:styleId="WW8Num119z1">
    <w:name w:val="WW8Num119z1"/>
    <w:rsid w:val="004B2351"/>
    <w:rPr>
      <w:rFonts w:ascii="Courier New" w:hAnsi="Courier New" w:cs="Courier New"/>
    </w:rPr>
  </w:style>
  <w:style w:type="character" w:customStyle="1" w:styleId="WW8Num119z2">
    <w:name w:val="WW8Num119z2"/>
    <w:rsid w:val="004B2351"/>
    <w:rPr>
      <w:rFonts w:ascii="Wingdings" w:hAnsi="Wingdings" w:cs="Wingdings"/>
    </w:rPr>
  </w:style>
  <w:style w:type="character" w:customStyle="1" w:styleId="WW8Num119z3">
    <w:name w:val="WW8Num119z3"/>
    <w:rsid w:val="004B2351"/>
    <w:rPr>
      <w:rFonts w:ascii="Symbol" w:hAnsi="Symbol" w:cs="Symbol"/>
    </w:rPr>
  </w:style>
  <w:style w:type="character" w:customStyle="1" w:styleId="WW8Num120z0">
    <w:name w:val="WW8Num120z0"/>
    <w:rsid w:val="004B2351"/>
    <w:rPr>
      <w:rFonts w:ascii="Symbol" w:hAnsi="Symbol" w:cs="Symbol"/>
      <w:color w:val="00000A"/>
      <w:sz w:val="20"/>
      <w:szCs w:val="20"/>
    </w:rPr>
  </w:style>
  <w:style w:type="character" w:customStyle="1" w:styleId="WW8Num120z1">
    <w:name w:val="WW8Num120z1"/>
    <w:rsid w:val="004B2351"/>
    <w:rPr>
      <w:rFonts w:ascii="Courier New" w:hAnsi="Courier New" w:cs="Courier New"/>
    </w:rPr>
  </w:style>
  <w:style w:type="character" w:customStyle="1" w:styleId="WW8Num120z2">
    <w:name w:val="WW8Num120z2"/>
    <w:rsid w:val="004B2351"/>
    <w:rPr>
      <w:rFonts w:ascii="Wingdings" w:hAnsi="Wingdings" w:cs="Wingdings"/>
    </w:rPr>
  </w:style>
  <w:style w:type="character" w:customStyle="1" w:styleId="WW8Num120z3">
    <w:name w:val="WW8Num120z3"/>
    <w:rsid w:val="004B2351"/>
    <w:rPr>
      <w:rFonts w:ascii="Symbol" w:hAnsi="Symbol" w:cs="Symbol"/>
    </w:rPr>
  </w:style>
  <w:style w:type="character" w:customStyle="1" w:styleId="WW8Num121z0">
    <w:name w:val="WW8Num121z0"/>
    <w:rsid w:val="004B2351"/>
    <w:rPr>
      <w:b/>
      <w:bCs/>
      <w:caps/>
      <w:color w:val="00000A"/>
    </w:rPr>
  </w:style>
  <w:style w:type="character" w:customStyle="1" w:styleId="WW8Num121z1">
    <w:name w:val="WW8Num121z1"/>
    <w:rsid w:val="004B2351"/>
  </w:style>
  <w:style w:type="character" w:customStyle="1" w:styleId="WW8Num121z2">
    <w:name w:val="WW8Num121z2"/>
    <w:rsid w:val="004B2351"/>
  </w:style>
  <w:style w:type="character" w:customStyle="1" w:styleId="WW8Num121z3">
    <w:name w:val="WW8Num121z3"/>
    <w:rsid w:val="004B2351"/>
  </w:style>
  <w:style w:type="character" w:customStyle="1" w:styleId="WW8Num121z4">
    <w:name w:val="WW8Num121z4"/>
    <w:rsid w:val="004B2351"/>
  </w:style>
  <w:style w:type="character" w:customStyle="1" w:styleId="WW8Num121z5">
    <w:name w:val="WW8Num121z5"/>
    <w:rsid w:val="004B2351"/>
  </w:style>
  <w:style w:type="character" w:customStyle="1" w:styleId="WW8Num121z6">
    <w:name w:val="WW8Num121z6"/>
    <w:rsid w:val="004B2351"/>
  </w:style>
  <w:style w:type="character" w:customStyle="1" w:styleId="WW8Num121z7">
    <w:name w:val="WW8Num121z7"/>
    <w:rsid w:val="004B2351"/>
  </w:style>
  <w:style w:type="character" w:customStyle="1" w:styleId="WW8Num121z8">
    <w:name w:val="WW8Num121z8"/>
    <w:rsid w:val="004B2351"/>
  </w:style>
  <w:style w:type="character" w:customStyle="1" w:styleId="WW8Num122z0">
    <w:name w:val="WW8Num122z0"/>
    <w:rsid w:val="004B2351"/>
    <w:rPr>
      <w:rFonts w:ascii="Symbol" w:hAnsi="Symbol" w:cs="Symbol"/>
    </w:rPr>
  </w:style>
  <w:style w:type="character" w:customStyle="1" w:styleId="WW8Num122z1">
    <w:name w:val="WW8Num122z1"/>
    <w:rsid w:val="004B2351"/>
    <w:rPr>
      <w:rFonts w:ascii="Courier New" w:hAnsi="Courier New" w:cs="Courier New"/>
    </w:rPr>
  </w:style>
  <w:style w:type="character" w:customStyle="1" w:styleId="WW8Num122z2">
    <w:name w:val="WW8Num122z2"/>
    <w:rsid w:val="004B2351"/>
    <w:rPr>
      <w:rFonts w:ascii="Wingdings" w:hAnsi="Wingdings" w:cs="Wingdings"/>
    </w:rPr>
  </w:style>
  <w:style w:type="character" w:customStyle="1" w:styleId="WW8Num123z0">
    <w:name w:val="WW8Num123z0"/>
    <w:rsid w:val="004B2351"/>
    <w:rPr>
      <w:rFonts w:ascii="Symbol" w:hAnsi="Symbol" w:cs="Symbol"/>
      <w:sz w:val="22"/>
      <w:szCs w:val="22"/>
    </w:rPr>
  </w:style>
  <w:style w:type="character" w:customStyle="1" w:styleId="WW8Num123z1">
    <w:name w:val="WW8Num123z1"/>
    <w:rsid w:val="004B2351"/>
    <w:rPr>
      <w:rFonts w:ascii="Courier New" w:hAnsi="Courier New" w:cs="Courier New"/>
    </w:rPr>
  </w:style>
  <w:style w:type="character" w:customStyle="1" w:styleId="WW8Num123z2">
    <w:name w:val="WW8Num123z2"/>
    <w:rsid w:val="004B2351"/>
    <w:rPr>
      <w:rFonts w:ascii="Wingdings" w:hAnsi="Wingdings" w:cs="Wingdings"/>
    </w:rPr>
  </w:style>
  <w:style w:type="character" w:customStyle="1" w:styleId="WW8Num124z0">
    <w:name w:val="WW8Num124z0"/>
    <w:rsid w:val="004B2351"/>
    <w:rPr>
      <w:rFonts w:ascii="Symbol" w:hAnsi="Symbol" w:cs="Symbol"/>
    </w:rPr>
  </w:style>
  <w:style w:type="character" w:customStyle="1" w:styleId="WW8Num124z1">
    <w:name w:val="WW8Num124z1"/>
    <w:rsid w:val="004B2351"/>
    <w:rPr>
      <w:rFonts w:ascii="Courier New" w:hAnsi="Courier New" w:cs="Courier New"/>
    </w:rPr>
  </w:style>
  <w:style w:type="character" w:customStyle="1" w:styleId="WW8Num124z2">
    <w:name w:val="WW8Num124z2"/>
    <w:rsid w:val="004B2351"/>
    <w:rPr>
      <w:rFonts w:ascii="Wingdings" w:hAnsi="Wingdings" w:cs="Wingdings"/>
    </w:rPr>
  </w:style>
  <w:style w:type="character" w:customStyle="1" w:styleId="WW8Num125z0">
    <w:name w:val="WW8Num125z0"/>
    <w:rsid w:val="004B2351"/>
    <w:rPr>
      <w:rFonts w:ascii="Symbol" w:hAnsi="Symbol" w:cs="Symbol"/>
    </w:rPr>
  </w:style>
  <w:style w:type="character" w:customStyle="1" w:styleId="WW8Num125z1">
    <w:name w:val="WW8Num125z1"/>
    <w:rsid w:val="004B2351"/>
    <w:rPr>
      <w:rFonts w:ascii="Courier New" w:hAnsi="Courier New" w:cs="Courier New"/>
    </w:rPr>
  </w:style>
  <w:style w:type="character" w:customStyle="1" w:styleId="WW8Num125z2">
    <w:name w:val="WW8Num125z2"/>
    <w:rsid w:val="004B2351"/>
    <w:rPr>
      <w:rFonts w:ascii="Wingdings" w:hAnsi="Wingdings" w:cs="Wingdings"/>
    </w:rPr>
  </w:style>
  <w:style w:type="character" w:customStyle="1" w:styleId="WW8Num126z0">
    <w:name w:val="WW8Num126z0"/>
    <w:rsid w:val="004B2351"/>
    <w:rPr>
      <w:rFonts w:ascii="Symbol" w:hAnsi="Symbol" w:cs="Symbol"/>
      <w:spacing w:val="1"/>
      <w:sz w:val="22"/>
      <w:szCs w:val="22"/>
    </w:rPr>
  </w:style>
  <w:style w:type="character" w:customStyle="1" w:styleId="WW8Num126z1">
    <w:name w:val="WW8Num126z1"/>
    <w:rsid w:val="004B2351"/>
    <w:rPr>
      <w:rFonts w:ascii="Courier New" w:hAnsi="Courier New" w:cs="Courier New"/>
    </w:rPr>
  </w:style>
  <w:style w:type="character" w:customStyle="1" w:styleId="WW8Num126z2">
    <w:name w:val="WW8Num126z2"/>
    <w:rsid w:val="004B2351"/>
    <w:rPr>
      <w:rFonts w:ascii="Wingdings" w:hAnsi="Wingdings" w:cs="Wingdings"/>
    </w:rPr>
  </w:style>
  <w:style w:type="character" w:customStyle="1" w:styleId="WW8Num127z0">
    <w:name w:val="WW8Num127z0"/>
    <w:rsid w:val="004B2351"/>
    <w:rPr>
      <w:rFonts w:ascii="Symbol" w:hAnsi="Symbol" w:cs="Symbol"/>
      <w:spacing w:val="1"/>
    </w:rPr>
  </w:style>
  <w:style w:type="character" w:customStyle="1" w:styleId="WW8Num127z1">
    <w:name w:val="WW8Num127z1"/>
    <w:rsid w:val="004B2351"/>
    <w:rPr>
      <w:rFonts w:ascii="Courier New" w:hAnsi="Courier New" w:cs="Courier New"/>
    </w:rPr>
  </w:style>
  <w:style w:type="character" w:customStyle="1" w:styleId="WW8Num127z2">
    <w:name w:val="WW8Num127z2"/>
    <w:rsid w:val="004B2351"/>
    <w:rPr>
      <w:rFonts w:ascii="Wingdings" w:hAnsi="Wingdings" w:cs="Wingdings"/>
    </w:rPr>
  </w:style>
  <w:style w:type="character" w:customStyle="1" w:styleId="WW8Num128z0">
    <w:name w:val="WW8Num128z0"/>
    <w:rsid w:val="004B2351"/>
    <w:rPr>
      <w:rFonts w:ascii="Symbol" w:hAnsi="Symbol" w:cs="Symbol"/>
      <w:color w:val="FF0000"/>
      <w:spacing w:val="1"/>
      <w:sz w:val="22"/>
      <w:szCs w:val="22"/>
    </w:rPr>
  </w:style>
  <w:style w:type="character" w:customStyle="1" w:styleId="WW8Num128z1">
    <w:name w:val="WW8Num128z1"/>
    <w:rsid w:val="004B2351"/>
    <w:rPr>
      <w:rFonts w:ascii="Courier New" w:hAnsi="Courier New" w:cs="Courier New"/>
    </w:rPr>
  </w:style>
  <w:style w:type="character" w:customStyle="1" w:styleId="WW8Num128z2">
    <w:name w:val="WW8Num128z2"/>
    <w:rsid w:val="004B2351"/>
    <w:rPr>
      <w:rFonts w:ascii="Wingdings" w:hAnsi="Wingdings" w:cs="Wingdings"/>
    </w:rPr>
  </w:style>
  <w:style w:type="character" w:customStyle="1" w:styleId="WW8Num129z0">
    <w:name w:val="WW8Num129z0"/>
    <w:rsid w:val="004B2351"/>
    <w:rPr>
      <w:rFonts w:ascii="Symbol" w:hAnsi="Symbol" w:cs="Symbol"/>
    </w:rPr>
  </w:style>
  <w:style w:type="character" w:customStyle="1" w:styleId="WW8Num129z1">
    <w:name w:val="WW8Num129z1"/>
    <w:rsid w:val="004B2351"/>
    <w:rPr>
      <w:rFonts w:ascii="Courier New" w:hAnsi="Courier New" w:cs="Courier New"/>
    </w:rPr>
  </w:style>
  <w:style w:type="character" w:customStyle="1" w:styleId="WW8Num129z2">
    <w:name w:val="WW8Num129z2"/>
    <w:rsid w:val="004B2351"/>
    <w:rPr>
      <w:rFonts w:ascii="Wingdings" w:hAnsi="Wingdings" w:cs="Wingdings"/>
    </w:rPr>
  </w:style>
  <w:style w:type="character" w:customStyle="1" w:styleId="WW8Num130z0">
    <w:name w:val="WW8Num130z0"/>
    <w:rsid w:val="004B2351"/>
    <w:rPr>
      <w:rFonts w:ascii="Symbol" w:hAnsi="Symbol" w:cs="Symbol"/>
    </w:rPr>
  </w:style>
  <w:style w:type="character" w:customStyle="1" w:styleId="WW8Num130z1">
    <w:name w:val="WW8Num130z1"/>
    <w:rsid w:val="004B2351"/>
    <w:rPr>
      <w:rFonts w:ascii="Courier New" w:hAnsi="Courier New" w:cs="Courier New"/>
    </w:rPr>
  </w:style>
  <w:style w:type="character" w:customStyle="1" w:styleId="WW8Num130z2">
    <w:name w:val="WW8Num130z2"/>
    <w:rsid w:val="004B2351"/>
    <w:rPr>
      <w:rFonts w:ascii="Wingdings" w:hAnsi="Wingdings" w:cs="Wingdings"/>
    </w:rPr>
  </w:style>
  <w:style w:type="character" w:customStyle="1" w:styleId="WW8Num131z0">
    <w:name w:val="WW8Num131z0"/>
    <w:rsid w:val="004B2351"/>
    <w:rPr>
      <w:rFonts w:ascii="Symbol" w:hAnsi="Symbol" w:cs="Symbol"/>
    </w:rPr>
  </w:style>
  <w:style w:type="character" w:customStyle="1" w:styleId="WW8Num131z1">
    <w:name w:val="WW8Num131z1"/>
    <w:rsid w:val="004B2351"/>
    <w:rPr>
      <w:rFonts w:ascii="Courier New" w:hAnsi="Courier New" w:cs="Courier New"/>
    </w:rPr>
  </w:style>
  <w:style w:type="character" w:customStyle="1" w:styleId="WW8Num131z2">
    <w:name w:val="WW8Num131z2"/>
    <w:rsid w:val="004B2351"/>
    <w:rPr>
      <w:rFonts w:ascii="Wingdings" w:hAnsi="Wingdings" w:cs="Wingdings"/>
    </w:rPr>
  </w:style>
  <w:style w:type="character" w:customStyle="1" w:styleId="WW8Num132z0">
    <w:name w:val="WW8Num132z0"/>
    <w:rsid w:val="004B2351"/>
    <w:rPr>
      <w:rFonts w:ascii="Symbol" w:hAnsi="Symbol" w:cs="Symbol"/>
    </w:rPr>
  </w:style>
  <w:style w:type="character" w:customStyle="1" w:styleId="WW8Num132z1">
    <w:name w:val="WW8Num132z1"/>
    <w:rsid w:val="004B2351"/>
    <w:rPr>
      <w:rFonts w:ascii="Courier New" w:hAnsi="Courier New" w:cs="Courier New"/>
    </w:rPr>
  </w:style>
  <w:style w:type="character" w:customStyle="1" w:styleId="WW8Num132z2">
    <w:name w:val="WW8Num132z2"/>
    <w:rsid w:val="004B2351"/>
    <w:rPr>
      <w:rFonts w:ascii="Wingdings" w:hAnsi="Wingdings" w:cs="Wingdings"/>
    </w:rPr>
  </w:style>
  <w:style w:type="character" w:customStyle="1" w:styleId="WW8Num133z0">
    <w:name w:val="WW8Num133z0"/>
    <w:rsid w:val="004B2351"/>
    <w:rPr>
      <w:rFonts w:ascii="Symbol" w:hAnsi="Symbol" w:cs="Symbol"/>
    </w:rPr>
  </w:style>
  <w:style w:type="character" w:customStyle="1" w:styleId="WW8Num133z1">
    <w:name w:val="WW8Num133z1"/>
    <w:rsid w:val="004B2351"/>
    <w:rPr>
      <w:rFonts w:ascii="Courier New" w:hAnsi="Courier New" w:cs="Courier New"/>
    </w:rPr>
  </w:style>
  <w:style w:type="character" w:customStyle="1" w:styleId="WW8Num133z2">
    <w:name w:val="WW8Num133z2"/>
    <w:rsid w:val="004B2351"/>
    <w:rPr>
      <w:rFonts w:ascii="Wingdings" w:hAnsi="Wingdings" w:cs="Wingdings"/>
    </w:rPr>
  </w:style>
  <w:style w:type="character" w:customStyle="1" w:styleId="WW8Num134z0">
    <w:name w:val="WW8Num134z0"/>
    <w:rsid w:val="004B2351"/>
    <w:rPr>
      <w:rFonts w:ascii="Symbol" w:hAnsi="Symbol" w:cs="Symbol"/>
    </w:rPr>
  </w:style>
  <w:style w:type="character" w:customStyle="1" w:styleId="WW8Num134z1">
    <w:name w:val="WW8Num134z1"/>
    <w:rsid w:val="004B2351"/>
    <w:rPr>
      <w:rFonts w:ascii="Courier New" w:hAnsi="Courier New" w:cs="Courier New"/>
    </w:rPr>
  </w:style>
  <w:style w:type="character" w:customStyle="1" w:styleId="WW8Num134z2">
    <w:name w:val="WW8Num134z2"/>
    <w:rsid w:val="004B2351"/>
    <w:rPr>
      <w:rFonts w:ascii="Wingdings" w:hAnsi="Wingdings" w:cs="Wingdings"/>
    </w:rPr>
  </w:style>
  <w:style w:type="character" w:customStyle="1" w:styleId="WW8Num135z0">
    <w:name w:val="WW8Num135z0"/>
    <w:rsid w:val="004B2351"/>
    <w:rPr>
      <w:rFonts w:ascii="Symbol" w:eastAsia="Calibri" w:hAnsi="Symbol" w:cs="Symbol"/>
      <w:color w:val="000000"/>
    </w:rPr>
  </w:style>
  <w:style w:type="character" w:customStyle="1" w:styleId="WW8Num135z1">
    <w:name w:val="WW8Num135z1"/>
    <w:rsid w:val="004B2351"/>
    <w:rPr>
      <w:rFonts w:ascii="Courier New" w:hAnsi="Courier New" w:cs="Courier New"/>
    </w:rPr>
  </w:style>
  <w:style w:type="character" w:customStyle="1" w:styleId="WW8Num135z2">
    <w:name w:val="WW8Num135z2"/>
    <w:rsid w:val="004B2351"/>
    <w:rPr>
      <w:rFonts w:ascii="Wingdings" w:hAnsi="Wingdings" w:cs="Wingdings"/>
    </w:rPr>
  </w:style>
  <w:style w:type="character" w:customStyle="1" w:styleId="WW8Num136z0">
    <w:name w:val="WW8Num136z0"/>
    <w:rsid w:val="004B2351"/>
    <w:rPr>
      <w:rFonts w:ascii="Symbol" w:eastAsia="№Е" w:hAnsi="Symbol" w:cs="Symbol"/>
      <w:w w:val="100"/>
      <w:sz w:val="24"/>
      <w:szCs w:val="24"/>
    </w:rPr>
  </w:style>
  <w:style w:type="character" w:customStyle="1" w:styleId="WW8Num136z1">
    <w:name w:val="WW8Num136z1"/>
    <w:rsid w:val="004B2351"/>
  </w:style>
  <w:style w:type="character" w:customStyle="1" w:styleId="WW8Num136z2">
    <w:name w:val="WW8Num136z2"/>
    <w:rsid w:val="004B2351"/>
  </w:style>
  <w:style w:type="character" w:customStyle="1" w:styleId="WW8Num136z3">
    <w:name w:val="WW8Num136z3"/>
    <w:rsid w:val="004B2351"/>
  </w:style>
  <w:style w:type="character" w:customStyle="1" w:styleId="WW8Num136z4">
    <w:name w:val="WW8Num136z4"/>
    <w:rsid w:val="004B2351"/>
  </w:style>
  <w:style w:type="character" w:customStyle="1" w:styleId="WW8Num136z5">
    <w:name w:val="WW8Num136z5"/>
    <w:rsid w:val="004B2351"/>
  </w:style>
  <w:style w:type="character" w:customStyle="1" w:styleId="WW8Num136z6">
    <w:name w:val="WW8Num136z6"/>
    <w:rsid w:val="004B2351"/>
  </w:style>
  <w:style w:type="character" w:customStyle="1" w:styleId="WW8Num136z7">
    <w:name w:val="WW8Num136z7"/>
    <w:rsid w:val="004B2351"/>
  </w:style>
  <w:style w:type="character" w:customStyle="1" w:styleId="WW8Num136z8">
    <w:name w:val="WW8Num136z8"/>
    <w:rsid w:val="004B2351"/>
  </w:style>
  <w:style w:type="character" w:customStyle="1" w:styleId="WW8Num137z0">
    <w:name w:val="WW8Num137z0"/>
    <w:rsid w:val="004B2351"/>
    <w:rPr>
      <w:b w:val="0"/>
    </w:rPr>
  </w:style>
  <w:style w:type="character" w:customStyle="1" w:styleId="WW8Num137z1">
    <w:name w:val="WW8Num137z1"/>
    <w:rsid w:val="004B2351"/>
  </w:style>
  <w:style w:type="character" w:customStyle="1" w:styleId="WW8Num137z2">
    <w:name w:val="WW8Num137z2"/>
    <w:rsid w:val="004B2351"/>
  </w:style>
  <w:style w:type="character" w:customStyle="1" w:styleId="WW8Num137z3">
    <w:name w:val="WW8Num137z3"/>
    <w:rsid w:val="004B2351"/>
  </w:style>
  <w:style w:type="character" w:customStyle="1" w:styleId="WW8Num137z4">
    <w:name w:val="WW8Num137z4"/>
    <w:rsid w:val="004B2351"/>
  </w:style>
  <w:style w:type="character" w:customStyle="1" w:styleId="WW8Num137z5">
    <w:name w:val="WW8Num137z5"/>
    <w:rsid w:val="004B2351"/>
  </w:style>
  <w:style w:type="character" w:customStyle="1" w:styleId="WW8Num137z6">
    <w:name w:val="WW8Num137z6"/>
    <w:rsid w:val="004B2351"/>
  </w:style>
  <w:style w:type="character" w:customStyle="1" w:styleId="WW8Num137z7">
    <w:name w:val="WW8Num137z7"/>
    <w:rsid w:val="004B2351"/>
  </w:style>
  <w:style w:type="character" w:customStyle="1" w:styleId="WW8Num137z8">
    <w:name w:val="WW8Num137z8"/>
    <w:rsid w:val="004B2351"/>
  </w:style>
  <w:style w:type="character" w:customStyle="1" w:styleId="WW8Num138z0">
    <w:name w:val="WW8Num138z0"/>
    <w:rsid w:val="004B2351"/>
    <w:rPr>
      <w:b w:val="0"/>
    </w:rPr>
  </w:style>
  <w:style w:type="character" w:customStyle="1" w:styleId="WW8Num138z1">
    <w:name w:val="WW8Num138z1"/>
    <w:rsid w:val="004B2351"/>
  </w:style>
  <w:style w:type="character" w:customStyle="1" w:styleId="WW8Num138z2">
    <w:name w:val="WW8Num138z2"/>
    <w:rsid w:val="004B2351"/>
  </w:style>
  <w:style w:type="character" w:customStyle="1" w:styleId="WW8Num138z3">
    <w:name w:val="WW8Num138z3"/>
    <w:rsid w:val="004B2351"/>
  </w:style>
  <w:style w:type="character" w:customStyle="1" w:styleId="WW8Num138z4">
    <w:name w:val="WW8Num138z4"/>
    <w:rsid w:val="004B2351"/>
  </w:style>
  <w:style w:type="character" w:customStyle="1" w:styleId="WW8Num138z5">
    <w:name w:val="WW8Num138z5"/>
    <w:rsid w:val="004B2351"/>
  </w:style>
  <w:style w:type="character" w:customStyle="1" w:styleId="WW8Num138z6">
    <w:name w:val="WW8Num138z6"/>
    <w:rsid w:val="004B2351"/>
  </w:style>
  <w:style w:type="character" w:customStyle="1" w:styleId="WW8Num138z7">
    <w:name w:val="WW8Num138z7"/>
    <w:rsid w:val="004B2351"/>
  </w:style>
  <w:style w:type="character" w:customStyle="1" w:styleId="WW8Num138z8">
    <w:name w:val="WW8Num138z8"/>
    <w:rsid w:val="004B2351"/>
  </w:style>
  <w:style w:type="character" w:customStyle="1" w:styleId="WW8Num139z0">
    <w:name w:val="WW8Num139z0"/>
    <w:rsid w:val="004B2351"/>
    <w:rPr>
      <w:b/>
    </w:rPr>
  </w:style>
  <w:style w:type="character" w:customStyle="1" w:styleId="WW8Num139z1">
    <w:name w:val="WW8Num139z1"/>
    <w:rsid w:val="004B2351"/>
  </w:style>
  <w:style w:type="character" w:customStyle="1" w:styleId="WW8Num139z2">
    <w:name w:val="WW8Num139z2"/>
    <w:rsid w:val="004B2351"/>
  </w:style>
  <w:style w:type="character" w:customStyle="1" w:styleId="WW8Num139z3">
    <w:name w:val="WW8Num139z3"/>
    <w:rsid w:val="004B2351"/>
  </w:style>
  <w:style w:type="character" w:customStyle="1" w:styleId="WW8Num139z4">
    <w:name w:val="WW8Num139z4"/>
    <w:rsid w:val="004B2351"/>
  </w:style>
  <w:style w:type="character" w:customStyle="1" w:styleId="WW8Num139z5">
    <w:name w:val="WW8Num139z5"/>
    <w:rsid w:val="004B2351"/>
  </w:style>
  <w:style w:type="character" w:customStyle="1" w:styleId="WW8Num139z6">
    <w:name w:val="WW8Num139z6"/>
    <w:rsid w:val="004B2351"/>
  </w:style>
  <w:style w:type="character" w:customStyle="1" w:styleId="WW8Num139z7">
    <w:name w:val="WW8Num139z7"/>
    <w:rsid w:val="004B2351"/>
  </w:style>
  <w:style w:type="character" w:customStyle="1" w:styleId="WW8Num139z8">
    <w:name w:val="WW8Num139z8"/>
    <w:rsid w:val="004B2351"/>
  </w:style>
  <w:style w:type="character" w:customStyle="1" w:styleId="WW8Num140z0">
    <w:name w:val="WW8Num140z0"/>
    <w:rsid w:val="004B2351"/>
    <w:rPr>
      <w:b/>
    </w:rPr>
  </w:style>
  <w:style w:type="character" w:customStyle="1" w:styleId="WW8Num140z1">
    <w:name w:val="WW8Num140z1"/>
    <w:rsid w:val="004B2351"/>
  </w:style>
  <w:style w:type="character" w:customStyle="1" w:styleId="WW8Num140z2">
    <w:name w:val="WW8Num140z2"/>
    <w:rsid w:val="004B2351"/>
  </w:style>
  <w:style w:type="character" w:customStyle="1" w:styleId="WW8Num140z3">
    <w:name w:val="WW8Num140z3"/>
    <w:rsid w:val="004B2351"/>
  </w:style>
  <w:style w:type="character" w:customStyle="1" w:styleId="WW8Num140z4">
    <w:name w:val="WW8Num140z4"/>
    <w:rsid w:val="004B2351"/>
  </w:style>
  <w:style w:type="character" w:customStyle="1" w:styleId="WW8Num140z5">
    <w:name w:val="WW8Num140z5"/>
    <w:rsid w:val="004B2351"/>
  </w:style>
  <w:style w:type="character" w:customStyle="1" w:styleId="WW8Num140z6">
    <w:name w:val="WW8Num140z6"/>
    <w:rsid w:val="004B2351"/>
  </w:style>
  <w:style w:type="character" w:customStyle="1" w:styleId="WW8Num140z7">
    <w:name w:val="WW8Num140z7"/>
    <w:rsid w:val="004B2351"/>
  </w:style>
  <w:style w:type="character" w:customStyle="1" w:styleId="WW8Num140z8">
    <w:name w:val="WW8Num140z8"/>
    <w:rsid w:val="004B2351"/>
  </w:style>
  <w:style w:type="character" w:customStyle="1" w:styleId="WW8Num141z0">
    <w:name w:val="WW8Num141z0"/>
    <w:rsid w:val="004B2351"/>
    <w:rPr>
      <w:rFonts w:ascii="Symbol" w:hAnsi="Symbol" w:cs="Symbol"/>
    </w:rPr>
  </w:style>
  <w:style w:type="character" w:customStyle="1" w:styleId="WW8Num141z1">
    <w:name w:val="WW8Num141z1"/>
    <w:rsid w:val="004B2351"/>
    <w:rPr>
      <w:rFonts w:ascii="Courier New" w:hAnsi="Courier New" w:cs="Courier New"/>
    </w:rPr>
  </w:style>
  <w:style w:type="character" w:customStyle="1" w:styleId="WW8Num141z2">
    <w:name w:val="WW8Num141z2"/>
    <w:rsid w:val="004B2351"/>
    <w:rPr>
      <w:rFonts w:ascii="Wingdings" w:hAnsi="Wingdings" w:cs="Wingdings"/>
    </w:rPr>
  </w:style>
  <w:style w:type="character" w:customStyle="1" w:styleId="WW8Num142z0">
    <w:name w:val="WW8Num142z0"/>
    <w:rsid w:val="004B2351"/>
    <w:rPr>
      <w:rFonts w:ascii="Symbol" w:hAnsi="Symbol" w:cs="Symbol"/>
    </w:rPr>
  </w:style>
  <w:style w:type="character" w:customStyle="1" w:styleId="WW8Num142z1">
    <w:name w:val="WW8Num142z1"/>
    <w:rsid w:val="004B2351"/>
    <w:rPr>
      <w:rFonts w:ascii="Courier New" w:hAnsi="Courier New" w:cs="Courier New"/>
    </w:rPr>
  </w:style>
  <w:style w:type="character" w:customStyle="1" w:styleId="WW8Num142z2">
    <w:name w:val="WW8Num142z2"/>
    <w:rsid w:val="004B2351"/>
    <w:rPr>
      <w:rFonts w:ascii="Wingdings" w:hAnsi="Wingdings" w:cs="Wingdings"/>
    </w:rPr>
  </w:style>
  <w:style w:type="character" w:customStyle="1" w:styleId="WW8Num143z0">
    <w:name w:val="WW8Num143z0"/>
    <w:rsid w:val="004B2351"/>
    <w:rPr>
      <w:rFonts w:ascii="Symbol" w:hAnsi="Symbol" w:cs="Symbol"/>
    </w:rPr>
  </w:style>
  <w:style w:type="character" w:customStyle="1" w:styleId="WW8Num143z1">
    <w:name w:val="WW8Num143z1"/>
    <w:rsid w:val="004B2351"/>
    <w:rPr>
      <w:rFonts w:ascii="Courier New" w:hAnsi="Courier New" w:cs="Courier New"/>
    </w:rPr>
  </w:style>
  <w:style w:type="character" w:customStyle="1" w:styleId="WW8Num143z2">
    <w:name w:val="WW8Num143z2"/>
    <w:rsid w:val="004B2351"/>
    <w:rPr>
      <w:rFonts w:ascii="Wingdings" w:hAnsi="Wingdings" w:cs="Wingdings"/>
    </w:rPr>
  </w:style>
  <w:style w:type="character" w:customStyle="1" w:styleId="WW8Num144z0">
    <w:name w:val="WW8Num144z0"/>
    <w:rsid w:val="004B2351"/>
    <w:rPr>
      <w:b/>
    </w:rPr>
  </w:style>
  <w:style w:type="character" w:customStyle="1" w:styleId="WW8Num144z1">
    <w:name w:val="WW8Num144z1"/>
    <w:rsid w:val="004B2351"/>
  </w:style>
  <w:style w:type="character" w:customStyle="1" w:styleId="WW8Num144z2">
    <w:name w:val="WW8Num144z2"/>
    <w:rsid w:val="004B2351"/>
  </w:style>
  <w:style w:type="character" w:customStyle="1" w:styleId="WW8Num144z3">
    <w:name w:val="WW8Num144z3"/>
    <w:rsid w:val="004B2351"/>
  </w:style>
  <w:style w:type="character" w:customStyle="1" w:styleId="WW8Num144z4">
    <w:name w:val="WW8Num144z4"/>
    <w:rsid w:val="004B2351"/>
  </w:style>
  <w:style w:type="character" w:customStyle="1" w:styleId="WW8Num144z5">
    <w:name w:val="WW8Num144z5"/>
    <w:rsid w:val="004B2351"/>
  </w:style>
  <w:style w:type="character" w:customStyle="1" w:styleId="WW8Num144z6">
    <w:name w:val="WW8Num144z6"/>
    <w:rsid w:val="004B2351"/>
  </w:style>
  <w:style w:type="character" w:customStyle="1" w:styleId="WW8Num144z7">
    <w:name w:val="WW8Num144z7"/>
    <w:rsid w:val="004B2351"/>
  </w:style>
  <w:style w:type="character" w:customStyle="1" w:styleId="WW8Num144z8">
    <w:name w:val="WW8Num144z8"/>
    <w:rsid w:val="004B2351"/>
  </w:style>
  <w:style w:type="character" w:customStyle="1" w:styleId="WW8Num145z0">
    <w:name w:val="WW8Num145z0"/>
    <w:rsid w:val="004B2351"/>
    <w:rPr>
      <w:rFonts w:ascii="Symbol" w:hAnsi="Symbol" w:cs="Symbol"/>
    </w:rPr>
  </w:style>
  <w:style w:type="character" w:customStyle="1" w:styleId="WW8Num145z1">
    <w:name w:val="WW8Num145z1"/>
    <w:rsid w:val="004B2351"/>
    <w:rPr>
      <w:rFonts w:ascii="Courier New" w:hAnsi="Courier New" w:cs="Courier New"/>
    </w:rPr>
  </w:style>
  <w:style w:type="character" w:customStyle="1" w:styleId="WW8Num145z2">
    <w:name w:val="WW8Num145z2"/>
    <w:rsid w:val="004B2351"/>
    <w:rPr>
      <w:rFonts w:ascii="Wingdings" w:hAnsi="Wingdings" w:cs="Wingdings"/>
    </w:rPr>
  </w:style>
  <w:style w:type="character" w:customStyle="1" w:styleId="WW8Num146z0">
    <w:name w:val="WW8Num146z0"/>
    <w:rsid w:val="004B2351"/>
  </w:style>
  <w:style w:type="character" w:customStyle="1" w:styleId="WW8Num146z1">
    <w:name w:val="WW8Num146z1"/>
    <w:rsid w:val="004B2351"/>
  </w:style>
  <w:style w:type="character" w:customStyle="1" w:styleId="WW8Num146z2">
    <w:name w:val="WW8Num146z2"/>
    <w:rsid w:val="004B2351"/>
  </w:style>
  <w:style w:type="character" w:customStyle="1" w:styleId="WW8Num146z3">
    <w:name w:val="WW8Num146z3"/>
    <w:rsid w:val="004B2351"/>
  </w:style>
  <w:style w:type="character" w:customStyle="1" w:styleId="WW8Num146z4">
    <w:name w:val="WW8Num146z4"/>
    <w:rsid w:val="004B2351"/>
  </w:style>
  <w:style w:type="character" w:customStyle="1" w:styleId="WW8Num146z5">
    <w:name w:val="WW8Num146z5"/>
    <w:rsid w:val="004B2351"/>
  </w:style>
  <w:style w:type="character" w:customStyle="1" w:styleId="WW8Num146z6">
    <w:name w:val="WW8Num146z6"/>
    <w:rsid w:val="004B2351"/>
  </w:style>
  <w:style w:type="character" w:customStyle="1" w:styleId="WW8Num146z7">
    <w:name w:val="WW8Num146z7"/>
    <w:rsid w:val="004B2351"/>
  </w:style>
  <w:style w:type="character" w:customStyle="1" w:styleId="WW8Num146z8">
    <w:name w:val="WW8Num146z8"/>
    <w:rsid w:val="004B2351"/>
  </w:style>
  <w:style w:type="character" w:customStyle="1" w:styleId="WW8Num147z0">
    <w:name w:val="WW8Num147z0"/>
    <w:rsid w:val="004B2351"/>
    <w:rPr>
      <w:rFonts w:ascii="Symbol" w:hAnsi="Symbol" w:cs="Symbol"/>
    </w:rPr>
  </w:style>
  <w:style w:type="character" w:customStyle="1" w:styleId="WW8Num147z1">
    <w:name w:val="WW8Num147z1"/>
    <w:rsid w:val="004B2351"/>
    <w:rPr>
      <w:rFonts w:ascii="Courier New" w:hAnsi="Courier New" w:cs="Courier New"/>
    </w:rPr>
  </w:style>
  <w:style w:type="character" w:customStyle="1" w:styleId="WW8Num147z2">
    <w:name w:val="WW8Num147z2"/>
    <w:rsid w:val="004B2351"/>
    <w:rPr>
      <w:rFonts w:ascii="Wingdings" w:hAnsi="Wingdings" w:cs="Wingdings"/>
    </w:rPr>
  </w:style>
  <w:style w:type="character" w:customStyle="1" w:styleId="WW8Num148z0">
    <w:name w:val="WW8Num148z0"/>
    <w:rsid w:val="004B2351"/>
    <w:rPr>
      <w:b/>
      <w:color w:val="00000A"/>
    </w:rPr>
  </w:style>
  <w:style w:type="character" w:customStyle="1" w:styleId="WW8Num148z1">
    <w:name w:val="WW8Num148z1"/>
    <w:rsid w:val="004B2351"/>
  </w:style>
  <w:style w:type="character" w:customStyle="1" w:styleId="WW8Num148z2">
    <w:name w:val="WW8Num148z2"/>
    <w:rsid w:val="004B2351"/>
  </w:style>
  <w:style w:type="character" w:customStyle="1" w:styleId="WW8Num148z3">
    <w:name w:val="WW8Num148z3"/>
    <w:rsid w:val="004B2351"/>
  </w:style>
  <w:style w:type="character" w:customStyle="1" w:styleId="WW8Num148z4">
    <w:name w:val="WW8Num148z4"/>
    <w:rsid w:val="004B2351"/>
  </w:style>
  <w:style w:type="character" w:customStyle="1" w:styleId="WW8Num148z5">
    <w:name w:val="WW8Num148z5"/>
    <w:rsid w:val="004B2351"/>
  </w:style>
  <w:style w:type="character" w:customStyle="1" w:styleId="WW8Num148z6">
    <w:name w:val="WW8Num148z6"/>
    <w:rsid w:val="004B2351"/>
  </w:style>
  <w:style w:type="character" w:customStyle="1" w:styleId="WW8Num148z7">
    <w:name w:val="WW8Num148z7"/>
    <w:rsid w:val="004B2351"/>
  </w:style>
  <w:style w:type="character" w:customStyle="1" w:styleId="WW8Num148z8">
    <w:name w:val="WW8Num148z8"/>
    <w:rsid w:val="004B2351"/>
  </w:style>
  <w:style w:type="character" w:customStyle="1" w:styleId="WW8Num149z0">
    <w:name w:val="WW8Num149z0"/>
    <w:rsid w:val="004B2351"/>
  </w:style>
  <w:style w:type="character" w:customStyle="1" w:styleId="WW8Num149z1">
    <w:name w:val="WW8Num149z1"/>
    <w:rsid w:val="004B2351"/>
    <w:rPr>
      <w:b/>
    </w:rPr>
  </w:style>
  <w:style w:type="character" w:customStyle="1" w:styleId="WW8Num149z2">
    <w:name w:val="WW8Num149z2"/>
    <w:rsid w:val="004B2351"/>
  </w:style>
  <w:style w:type="character" w:customStyle="1" w:styleId="WW8Num149z3">
    <w:name w:val="WW8Num149z3"/>
    <w:rsid w:val="004B2351"/>
  </w:style>
  <w:style w:type="character" w:customStyle="1" w:styleId="WW8Num149z4">
    <w:name w:val="WW8Num149z4"/>
    <w:rsid w:val="004B2351"/>
  </w:style>
  <w:style w:type="character" w:customStyle="1" w:styleId="WW8Num149z5">
    <w:name w:val="WW8Num149z5"/>
    <w:rsid w:val="004B2351"/>
  </w:style>
  <w:style w:type="character" w:customStyle="1" w:styleId="WW8Num149z6">
    <w:name w:val="WW8Num149z6"/>
    <w:rsid w:val="004B2351"/>
  </w:style>
  <w:style w:type="character" w:customStyle="1" w:styleId="WW8Num149z7">
    <w:name w:val="WW8Num149z7"/>
    <w:rsid w:val="004B2351"/>
  </w:style>
  <w:style w:type="character" w:customStyle="1" w:styleId="WW8Num149z8">
    <w:name w:val="WW8Num149z8"/>
    <w:rsid w:val="004B2351"/>
  </w:style>
  <w:style w:type="character" w:customStyle="1" w:styleId="WW8Num150z0">
    <w:name w:val="WW8Num150z0"/>
    <w:rsid w:val="004B2351"/>
    <w:rPr>
      <w:b/>
      <w:color w:val="FF0000"/>
    </w:rPr>
  </w:style>
  <w:style w:type="character" w:customStyle="1" w:styleId="WW8Num150z1">
    <w:name w:val="WW8Num150z1"/>
    <w:rsid w:val="004B2351"/>
    <w:rPr>
      <w:rFonts w:ascii="Courier New" w:hAnsi="Courier New" w:cs="Courier New"/>
    </w:rPr>
  </w:style>
  <w:style w:type="character" w:customStyle="1" w:styleId="WW8Num150z2">
    <w:name w:val="WW8Num150z2"/>
    <w:rsid w:val="004B2351"/>
    <w:rPr>
      <w:rFonts w:ascii="Wingdings" w:hAnsi="Wingdings" w:cs="Wingdings"/>
    </w:rPr>
  </w:style>
  <w:style w:type="character" w:customStyle="1" w:styleId="WW8Num150z3">
    <w:name w:val="WW8Num150z3"/>
    <w:rsid w:val="004B2351"/>
    <w:rPr>
      <w:rFonts w:ascii="Symbol" w:hAnsi="Symbol" w:cs="Symbol"/>
    </w:rPr>
  </w:style>
  <w:style w:type="character" w:customStyle="1" w:styleId="WW8Num151z0">
    <w:name w:val="WW8Num151z0"/>
    <w:rsid w:val="004B2351"/>
    <w:rPr>
      <w:rFonts w:ascii="Symbol" w:hAnsi="Symbol" w:cs="Symbol"/>
      <w:b w:val="0"/>
    </w:rPr>
  </w:style>
  <w:style w:type="character" w:customStyle="1" w:styleId="WW8Num151z1">
    <w:name w:val="WW8Num151z1"/>
    <w:rsid w:val="004B2351"/>
    <w:rPr>
      <w:rFonts w:ascii="Courier New" w:hAnsi="Courier New" w:cs="Courier New"/>
    </w:rPr>
  </w:style>
  <w:style w:type="character" w:customStyle="1" w:styleId="WW8Num151z2">
    <w:name w:val="WW8Num151z2"/>
    <w:rsid w:val="004B2351"/>
    <w:rPr>
      <w:rFonts w:ascii="Wingdings" w:hAnsi="Wingdings" w:cs="Wingdings"/>
    </w:rPr>
  </w:style>
  <w:style w:type="character" w:customStyle="1" w:styleId="WW8Num151z3">
    <w:name w:val="WW8Num151z3"/>
    <w:rsid w:val="004B2351"/>
    <w:rPr>
      <w:rFonts w:ascii="Symbol" w:hAnsi="Symbol" w:cs="Symbol"/>
    </w:rPr>
  </w:style>
  <w:style w:type="character" w:customStyle="1" w:styleId="WW8Num152z0">
    <w:name w:val="WW8Num152z0"/>
    <w:rsid w:val="004B2351"/>
    <w:rPr>
      <w:rFonts w:ascii="Symbol" w:hAnsi="Symbol" w:cs="Symbol"/>
    </w:rPr>
  </w:style>
  <w:style w:type="character" w:customStyle="1" w:styleId="WW8Num152z1">
    <w:name w:val="WW8Num152z1"/>
    <w:rsid w:val="004B2351"/>
    <w:rPr>
      <w:rFonts w:ascii="Courier New" w:hAnsi="Courier New" w:cs="Courier New"/>
    </w:rPr>
  </w:style>
  <w:style w:type="character" w:customStyle="1" w:styleId="WW8Num152z2">
    <w:name w:val="WW8Num152z2"/>
    <w:rsid w:val="004B2351"/>
    <w:rPr>
      <w:rFonts w:ascii="Wingdings" w:hAnsi="Wingdings" w:cs="Wingdings"/>
    </w:rPr>
  </w:style>
  <w:style w:type="character" w:customStyle="1" w:styleId="WW8Num153z0">
    <w:name w:val="WW8Num153z0"/>
    <w:rsid w:val="004B2351"/>
    <w:rPr>
      <w:b w:val="0"/>
    </w:rPr>
  </w:style>
  <w:style w:type="character" w:customStyle="1" w:styleId="WW8Num153z1">
    <w:name w:val="WW8Num153z1"/>
    <w:rsid w:val="004B2351"/>
  </w:style>
  <w:style w:type="character" w:customStyle="1" w:styleId="WW8Num153z2">
    <w:name w:val="WW8Num153z2"/>
    <w:rsid w:val="004B2351"/>
  </w:style>
  <w:style w:type="character" w:customStyle="1" w:styleId="WW8Num153z3">
    <w:name w:val="WW8Num153z3"/>
    <w:rsid w:val="004B2351"/>
  </w:style>
  <w:style w:type="character" w:customStyle="1" w:styleId="WW8Num153z4">
    <w:name w:val="WW8Num153z4"/>
    <w:rsid w:val="004B2351"/>
  </w:style>
  <w:style w:type="character" w:customStyle="1" w:styleId="WW8Num153z5">
    <w:name w:val="WW8Num153z5"/>
    <w:rsid w:val="004B2351"/>
  </w:style>
  <w:style w:type="character" w:customStyle="1" w:styleId="WW8Num153z6">
    <w:name w:val="WW8Num153z6"/>
    <w:rsid w:val="004B2351"/>
  </w:style>
  <w:style w:type="character" w:customStyle="1" w:styleId="WW8Num153z7">
    <w:name w:val="WW8Num153z7"/>
    <w:rsid w:val="004B2351"/>
  </w:style>
  <w:style w:type="character" w:customStyle="1" w:styleId="WW8Num153z8">
    <w:name w:val="WW8Num153z8"/>
    <w:rsid w:val="004B2351"/>
  </w:style>
  <w:style w:type="character" w:customStyle="1" w:styleId="WW8Num154z0">
    <w:name w:val="WW8Num154z0"/>
    <w:rsid w:val="004B2351"/>
    <w:rPr>
      <w:rFonts w:ascii="Symbol" w:hAnsi="Symbol" w:cs="Symbol"/>
    </w:rPr>
  </w:style>
  <w:style w:type="character" w:customStyle="1" w:styleId="WW8Num154z1">
    <w:name w:val="WW8Num154z1"/>
    <w:rsid w:val="004B2351"/>
    <w:rPr>
      <w:rFonts w:ascii="Courier New" w:hAnsi="Courier New" w:cs="Courier New"/>
    </w:rPr>
  </w:style>
  <w:style w:type="character" w:customStyle="1" w:styleId="WW8Num154z2">
    <w:name w:val="WW8Num154z2"/>
    <w:rsid w:val="004B2351"/>
    <w:rPr>
      <w:rFonts w:ascii="Wingdings" w:hAnsi="Wingdings" w:cs="Wingdings"/>
    </w:rPr>
  </w:style>
  <w:style w:type="character" w:customStyle="1" w:styleId="WW8Num155z0">
    <w:name w:val="WW8Num155z0"/>
    <w:rsid w:val="004B2351"/>
    <w:rPr>
      <w:rFonts w:ascii="Symbol" w:hAnsi="Symbol" w:cs="Symbol"/>
    </w:rPr>
  </w:style>
  <w:style w:type="character" w:customStyle="1" w:styleId="WW8Num155z1">
    <w:name w:val="WW8Num155z1"/>
    <w:rsid w:val="004B2351"/>
    <w:rPr>
      <w:rFonts w:ascii="Courier New" w:hAnsi="Courier New" w:cs="Courier New"/>
    </w:rPr>
  </w:style>
  <w:style w:type="character" w:customStyle="1" w:styleId="WW8Num155z2">
    <w:name w:val="WW8Num155z2"/>
    <w:rsid w:val="004B2351"/>
    <w:rPr>
      <w:rFonts w:ascii="Wingdings" w:hAnsi="Wingdings" w:cs="Wingdings"/>
    </w:rPr>
  </w:style>
  <w:style w:type="character" w:customStyle="1" w:styleId="WW8Num156z0">
    <w:name w:val="WW8Num156z0"/>
    <w:rsid w:val="004B2351"/>
  </w:style>
  <w:style w:type="character" w:customStyle="1" w:styleId="WW8Num156z1">
    <w:name w:val="WW8Num156z1"/>
    <w:rsid w:val="004B2351"/>
  </w:style>
  <w:style w:type="character" w:customStyle="1" w:styleId="WW8Num156z2">
    <w:name w:val="WW8Num156z2"/>
    <w:rsid w:val="004B2351"/>
  </w:style>
  <w:style w:type="character" w:customStyle="1" w:styleId="WW8Num156z3">
    <w:name w:val="WW8Num156z3"/>
    <w:rsid w:val="004B2351"/>
  </w:style>
  <w:style w:type="character" w:customStyle="1" w:styleId="WW8Num156z4">
    <w:name w:val="WW8Num156z4"/>
    <w:rsid w:val="004B2351"/>
  </w:style>
  <w:style w:type="character" w:customStyle="1" w:styleId="WW8Num156z5">
    <w:name w:val="WW8Num156z5"/>
    <w:rsid w:val="004B2351"/>
  </w:style>
  <w:style w:type="character" w:customStyle="1" w:styleId="WW8Num156z6">
    <w:name w:val="WW8Num156z6"/>
    <w:rsid w:val="004B2351"/>
  </w:style>
  <w:style w:type="character" w:customStyle="1" w:styleId="WW8Num156z7">
    <w:name w:val="WW8Num156z7"/>
    <w:rsid w:val="004B2351"/>
  </w:style>
  <w:style w:type="character" w:customStyle="1" w:styleId="WW8Num156z8">
    <w:name w:val="WW8Num156z8"/>
    <w:rsid w:val="004B2351"/>
  </w:style>
  <w:style w:type="character" w:customStyle="1" w:styleId="WW8Num157z0">
    <w:name w:val="WW8Num157z0"/>
    <w:rsid w:val="004B2351"/>
    <w:rPr>
      <w:b/>
    </w:rPr>
  </w:style>
  <w:style w:type="character" w:customStyle="1" w:styleId="WW8Num157z1">
    <w:name w:val="WW8Num157z1"/>
    <w:rsid w:val="004B2351"/>
  </w:style>
  <w:style w:type="character" w:customStyle="1" w:styleId="WW8Num157z2">
    <w:name w:val="WW8Num157z2"/>
    <w:rsid w:val="004B2351"/>
  </w:style>
  <w:style w:type="character" w:customStyle="1" w:styleId="WW8Num157z3">
    <w:name w:val="WW8Num157z3"/>
    <w:rsid w:val="004B2351"/>
  </w:style>
  <w:style w:type="character" w:customStyle="1" w:styleId="WW8Num157z4">
    <w:name w:val="WW8Num157z4"/>
    <w:rsid w:val="004B2351"/>
  </w:style>
  <w:style w:type="character" w:customStyle="1" w:styleId="WW8Num157z5">
    <w:name w:val="WW8Num157z5"/>
    <w:rsid w:val="004B2351"/>
  </w:style>
  <w:style w:type="character" w:customStyle="1" w:styleId="WW8Num157z6">
    <w:name w:val="WW8Num157z6"/>
    <w:rsid w:val="004B2351"/>
  </w:style>
  <w:style w:type="character" w:customStyle="1" w:styleId="WW8Num157z7">
    <w:name w:val="WW8Num157z7"/>
    <w:rsid w:val="004B2351"/>
  </w:style>
  <w:style w:type="character" w:customStyle="1" w:styleId="WW8Num157z8">
    <w:name w:val="WW8Num157z8"/>
    <w:rsid w:val="004B2351"/>
  </w:style>
  <w:style w:type="character" w:customStyle="1" w:styleId="WW8Num158z0">
    <w:name w:val="WW8Num158z0"/>
    <w:rsid w:val="004B2351"/>
    <w:rPr>
      <w:b/>
    </w:rPr>
  </w:style>
  <w:style w:type="character" w:customStyle="1" w:styleId="WW8Num158z1">
    <w:name w:val="WW8Num158z1"/>
    <w:rsid w:val="004B2351"/>
  </w:style>
  <w:style w:type="character" w:customStyle="1" w:styleId="WW8Num158z2">
    <w:name w:val="WW8Num158z2"/>
    <w:rsid w:val="004B2351"/>
  </w:style>
  <w:style w:type="character" w:customStyle="1" w:styleId="WW8Num158z3">
    <w:name w:val="WW8Num158z3"/>
    <w:rsid w:val="004B2351"/>
  </w:style>
  <w:style w:type="character" w:customStyle="1" w:styleId="WW8Num158z4">
    <w:name w:val="WW8Num158z4"/>
    <w:rsid w:val="004B2351"/>
  </w:style>
  <w:style w:type="character" w:customStyle="1" w:styleId="WW8Num158z5">
    <w:name w:val="WW8Num158z5"/>
    <w:rsid w:val="004B2351"/>
  </w:style>
  <w:style w:type="character" w:customStyle="1" w:styleId="WW8Num158z6">
    <w:name w:val="WW8Num158z6"/>
    <w:rsid w:val="004B2351"/>
  </w:style>
  <w:style w:type="character" w:customStyle="1" w:styleId="WW8Num158z7">
    <w:name w:val="WW8Num158z7"/>
    <w:rsid w:val="004B2351"/>
  </w:style>
  <w:style w:type="character" w:customStyle="1" w:styleId="WW8Num158z8">
    <w:name w:val="WW8Num158z8"/>
    <w:rsid w:val="004B2351"/>
  </w:style>
  <w:style w:type="character" w:customStyle="1" w:styleId="WW8Num159z0">
    <w:name w:val="WW8Num159z0"/>
    <w:rsid w:val="004B2351"/>
    <w:rPr>
      <w:rFonts w:ascii="Symbol" w:hAnsi="Symbol" w:cs="Symbol"/>
    </w:rPr>
  </w:style>
  <w:style w:type="character" w:customStyle="1" w:styleId="WW8Num159z1">
    <w:name w:val="WW8Num159z1"/>
    <w:rsid w:val="004B2351"/>
    <w:rPr>
      <w:rFonts w:ascii="Courier New" w:hAnsi="Courier New" w:cs="Courier New"/>
    </w:rPr>
  </w:style>
  <w:style w:type="character" w:customStyle="1" w:styleId="WW8Num159z2">
    <w:name w:val="WW8Num159z2"/>
    <w:rsid w:val="004B2351"/>
    <w:rPr>
      <w:rFonts w:ascii="Wingdings" w:hAnsi="Wingdings" w:cs="Wingdings"/>
    </w:rPr>
  </w:style>
  <w:style w:type="character" w:customStyle="1" w:styleId="WW8Num160z0">
    <w:name w:val="WW8Num160z0"/>
    <w:rsid w:val="004B2351"/>
    <w:rPr>
      <w:rFonts w:ascii="Symbol" w:hAnsi="Symbol" w:cs="Symbol"/>
    </w:rPr>
  </w:style>
  <w:style w:type="character" w:customStyle="1" w:styleId="WW8Num160z1">
    <w:name w:val="WW8Num160z1"/>
    <w:rsid w:val="004B2351"/>
    <w:rPr>
      <w:rFonts w:ascii="Courier New" w:hAnsi="Courier New" w:cs="Courier New"/>
    </w:rPr>
  </w:style>
  <w:style w:type="character" w:customStyle="1" w:styleId="WW8Num160z2">
    <w:name w:val="WW8Num160z2"/>
    <w:rsid w:val="004B2351"/>
    <w:rPr>
      <w:rFonts w:ascii="Wingdings" w:hAnsi="Wingdings" w:cs="Wingdings"/>
    </w:rPr>
  </w:style>
  <w:style w:type="character" w:customStyle="1" w:styleId="WW8Num161z0">
    <w:name w:val="WW8Num161z0"/>
    <w:rsid w:val="004B2351"/>
    <w:rPr>
      <w:b/>
    </w:rPr>
  </w:style>
  <w:style w:type="character" w:customStyle="1" w:styleId="WW8Num161z1">
    <w:name w:val="WW8Num161z1"/>
    <w:rsid w:val="004B2351"/>
  </w:style>
  <w:style w:type="character" w:customStyle="1" w:styleId="WW8Num161z2">
    <w:name w:val="WW8Num161z2"/>
    <w:rsid w:val="004B2351"/>
  </w:style>
  <w:style w:type="character" w:customStyle="1" w:styleId="WW8Num161z3">
    <w:name w:val="WW8Num161z3"/>
    <w:rsid w:val="004B2351"/>
  </w:style>
  <w:style w:type="character" w:customStyle="1" w:styleId="WW8Num161z4">
    <w:name w:val="WW8Num161z4"/>
    <w:rsid w:val="004B2351"/>
  </w:style>
  <w:style w:type="character" w:customStyle="1" w:styleId="WW8Num161z5">
    <w:name w:val="WW8Num161z5"/>
    <w:rsid w:val="004B2351"/>
  </w:style>
  <w:style w:type="character" w:customStyle="1" w:styleId="WW8Num161z6">
    <w:name w:val="WW8Num161z6"/>
    <w:rsid w:val="004B2351"/>
  </w:style>
  <w:style w:type="character" w:customStyle="1" w:styleId="WW8Num161z7">
    <w:name w:val="WW8Num161z7"/>
    <w:rsid w:val="004B2351"/>
  </w:style>
  <w:style w:type="character" w:customStyle="1" w:styleId="WW8Num161z8">
    <w:name w:val="WW8Num161z8"/>
    <w:rsid w:val="004B2351"/>
  </w:style>
  <w:style w:type="character" w:customStyle="1" w:styleId="WW8Num162z0">
    <w:name w:val="WW8Num162z0"/>
    <w:rsid w:val="004B2351"/>
    <w:rPr>
      <w:b w:val="0"/>
    </w:rPr>
  </w:style>
  <w:style w:type="character" w:customStyle="1" w:styleId="WW8Num162z1">
    <w:name w:val="WW8Num162z1"/>
    <w:rsid w:val="004B2351"/>
  </w:style>
  <w:style w:type="character" w:customStyle="1" w:styleId="WW8Num162z2">
    <w:name w:val="WW8Num162z2"/>
    <w:rsid w:val="004B2351"/>
  </w:style>
  <w:style w:type="character" w:customStyle="1" w:styleId="WW8Num162z3">
    <w:name w:val="WW8Num162z3"/>
    <w:rsid w:val="004B2351"/>
  </w:style>
  <w:style w:type="character" w:customStyle="1" w:styleId="WW8Num162z4">
    <w:name w:val="WW8Num162z4"/>
    <w:rsid w:val="004B2351"/>
  </w:style>
  <w:style w:type="character" w:customStyle="1" w:styleId="WW8Num162z5">
    <w:name w:val="WW8Num162z5"/>
    <w:rsid w:val="004B2351"/>
  </w:style>
  <w:style w:type="character" w:customStyle="1" w:styleId="WW8Num162z6">
    <w:name w:val="WW8Num162z6"/>
    <w:rsid w:val="004B2351"/>
  </w:style>
  <w:style w:type="character" w:customStyle="1" w:styleId="WW8Num162z7">
    <w:name w:val="WW8Num162z7"/>
    <w:rsid w:val="004B2351"/>
  </w:style>
  <w:style w:type="character" w:customStyle="1" w:styleId="WW8Num162z8">
    <w:name w:val="WW8Num162z8"/>
    <w:rsid w:val="004B2351"/>
  </w:style>
  <w:style w:type="character" w:customStyle="1" w:styleId="WW8Num163z0">
    <w:name w:val="WW8Num163z0"/>
    <w:rsid w:val="004B2351"/>
    <w:rPr>
      <w:b/>
      <w:bCs/>
      <w:color w:val="00000A"/>
      <w:szCs w:val="28"/>
    </w:rPr>
  </w:style>
  <w:style w:type="character" w:customStyle="1" w:styleId="WW8Num163z1">
    <w:name w:val="WW8Num163z1"/>
    <w:rsid w:val="004B2351"/>
  </w:style>
  <w:style w:type="character" w:customStyle="1" w:styleId="WW8Num163z2">
    <w:name w:val="WW8Num163z2"/>
    <w:rsid w:val="004B2351"/>
  </w:style>
  <w:style w:type="character" w:customStyle="1" w:styleId="WW8Num163z3">
    <w:name w:val="WW8Num163z3"/>
    <w:rsid w:val="004B2351"/>
  </w:style>
  <w:style w:type="character" w:customStyle="1" w:styleId="WW8Num163z4">
    <w:name w:val="WW8Num163z4"/>
    <w:rsid w:val="004B2351"/>
  </w:style>
  <w:style w:type="character" w:customStyle="1" w:styleId="WW8Num163z5">
    <w:name w:val="WW8Num163z5"/>
    <w:rsid w:val="004B2351"/>
  </w:style>
  <w:style w:type="character" w:customStyle="1" w:styleId="WW8Num163z6">
    <w:name w:val="WW8Num163z6"/>
    <w:rsid w:val="004B2351"/>
  </w:style>
  <w:style w:type="character" w:customStyle="1" w:styleId="WW8Num163z7">
    <w:name w:val="WW8Num163z7"/>
    <w:rsid w:val="004B2351"/>
  </w:style>
  <w:style w:type="character" w:customStyle="1" w:styleId="WW8Num163z8">
    <w:name w:val="WW8Num163z8"/>
    <w:rsid w:val="004B2351"/>
  </w:style>
  <w:style w:type="character" w:customStyle="1" w:styleId="WW8Num164z0">
    <w:name w:val="WW8Num164z0"/>
    <w:rsid w:val="004B2351"/>
    <w:rPr>
      <w:rFonts w:ascii="Symbol" w:hAnsi="Symbol" w:cs="Symbol"/>
    </w:rPr>
  </w:style>
  <w:style w:type="character" w:customStyle="1" w:styleId="WW8Num164z1">
    <w:name w:val="WW8Num164z1"/>
    <w:rsid w:val="004B2351"/>
    <w:rPr>
      <w:rFonts w:ascii="Courier New" w:hAnsi="Courier New" w:cs="Courier New"/>
    </w:rPr>
  </w:style>
  <w:style w:type="character" w:customStyle="1" w:styleId="WW8Num164z2">
    <w:name w:val="WW8Num164z2"/>
    <w:rsid w:val="004B2351"/>
    <w:rPr>
      <w:rFonts w:ascii="Wingdings" w:hAnsi="Wingdings" w:cs="Wingdings"/>
    </w:rPr>
  </w:style>
  <w:style w:type="character" w:customStyle="1" w:styleId="WW8Num165z0">
    <w:name w:val="WW8Num165z0"/>
    <w:rsid w:val="004B2351"/>
    <w:rPr>
      <w:rFonts w:ascii="Symbol" w:hAnsi="Symbol" w:cs="Symbol"/>
    </w:rPr>
  </w:style>
  <w:style w:type="character" w:customStyle="1" w:styleId="WW8Num165z1">
    <w:name w:val="WW8Num165z1"/>
    <w:rsid w:val="004B2351"/>
    <w:rPr>
      <w:rFonts w:ascii="Courier New" w:hAnsi="Courier New" w:cs="Courier New"/>
    </w:rPr>
  </w:style>
  <w:style w:type="character" w:customStyle="1" w:styleId="WW8Num165z2">
    <w:name w:val="WW8Num165z2"/>
    <w:rsid w:val="004B2351"/>
    <w:rPr>
      <w:rFonts w:ascii="Wingdings" w:hAnsi="Wingdings" w:cs="Wingdings"/>
    </w:rPr>
  </w:style>
  <w:style w:type="character" w:customStyle="1" w:styleId="WW8Num166z0">
    <w:name w:val="WW8Num166z0"/>
    <w:rsid w:val="004B2351"/>
    <w:rPr>
      <w:rFonts w:ascii="Symbol" w:hAnsi="Symbol" w:cs="Symbol"/>
    </w:rPr>
  </w:style>
  <w:style w:type="character" w:customStyle="1" w:styleId="WW8Num166z1">
    <w:name w:val="WW8Num166z1"/>
    <w:rsid w:val="004B2351"/>
    <w:rPr>
      <w:rFonts w:ascii="Courier New" w:hAnsi="Courier New" w:cs="Courier New"/>
    </w:rPr>
  </w:style>
  <w:style w:type="character" w:customStyle="1" w:styleId="WW8Num166z2">
    <w:name w:val="WW8Num166z2"/>
    <w:rsid w:val="004B2351"/>
    <w:rPr>
      <w:rFonts w:ascii="Wingdings" w:hAnsi="Wingdings" w:cs="Wingdings"/>
    </w:rPr>
  </w:style>
  <w:style w:type="character" w:customStyle="1" w:styleId="WW8Num167z0">
    <w:name w:val="WW8Num167z0"/>
    <w:rsid w:val="004B2351"/>
  </w:style>
  <w:style w:type="character" w:customStyle="1" w:styleId="WW8Num167z1">
    <w:name w:val="WW8Num167z1"/>
    <w:rsid w:val="004B2351"/>
  </w:style>
  <w:style w:type="character" w:customStyle="1" w:styleId="WW8Num167z2">
    <w:name w:val="WW8Num167z2"/>
    <w:rsid w:val="004B2351"/>
  </w:style>
  <w:style w:type="character" w:customStyle="1" w:styleId="WW8Num167z3">
    <w:name w:val="WW8Num167z3"/>
    <w:rsid w:val="004B2351"/>
  </w:style>
  <w:style w:type="character" w:customStyle="1" w:styleId="WW8Num167z4">
    <w:name w:val="WW8Num167z4"/>
    <w:rsid w:val="004B2351"/>
  </w:style>
  <w:style w:type="character" w:customStyle="1" w:styleId="WW8Num167z5">
    <w:name w:val="WW8Num167z5"/>
    <w:rsid w:val="004B2351"/>
  </w:style>
  <w:style w:type="character" w:customStyle="1" w:styleId="WW8Num167z6">
    <w:name w:val="WW8Num167z6"/>
    <w:rsid w:val="004B2351"/>
  </w:style>
  <w:style w:type="character" w:customStyle="1" w:styleId="WW8Num167z7">
    <w:name w:val="WW8Num167z7"/>
    <w:rsid w:val="004B2351"/>
  </w:style>
  <w:style w:type="character" w:customStyle="1" w:styleId="WW8Num167z8">
    <w:name w:val="WW8Num167z8"/>
    <w:rsid w:val="004B2351"/>
  </w:style>
  <w:style w:type="character" w:customStyle="1" w:styleId="WW8Num168z0">
    <w:name w:val="WW8Num168z0"/>
    <w:rsid w:val="004B2351"/>
    <w:rPr>
      <w:b/>
      <w:color w:val="00000A"/>
    </w:rPr>
  </w:style>
  <w:style w:type="character" w:customStyle="1" w:styleId="WW8Num168z1">
    <w:name w:val="WW8Num168z1"/>
    <w:rsid w:val="004B2351"/>
    <w:rPr>
      <w:rFonts w:ascii="Georgia" w:hAnsi="Georgia" w:cs="Georgia"/>
      <w:b/>
      <w:caps/>
      <w:color w:val="00000A"/>
      <w:sz w:val="22"/>
      <w:szCs w:val="22"/>
    </w:rPr>
  </w:style>
  <w:style w:type="character" w:customStyle="1" w:styleId="WW8Num168z2">
    <w:name w:val="WW8Num168z2"/>
    <w:rsid w:val="004B2351"/>
    <w:rPr>
      <w:color w:val="00000A"/>
    </w:rPr>
  </w:style>
  <w:style w:type="character" w:customStyle="1" w:styleId="WW8Num169z0">
    <w:name w:val="WW8Num169z0"/>
    <w:rsid w:val="004B2351"/>
    <w:rPr>
      <w:b/>
      <w:color w:val="00000A"/>
    </w:rPr>
  </w:style>
  <w:style w:type="character" w:customStyle="1" w:styleId="WW8Num169z1">
    <w:name w:val="WW8Num169z1"/>
    <w:rsid w:val="004B2351"/>
    <w:rPr>
      <w:b/>
      <w:color w:val="00000A"/>
      <w:sz w:val="22"/>
      <w:szCs w:val="22"/>
    </w:rPr>
  </w:style>
  <w:style w:type="character" w:customStyle="1" w:styleId="WW8Num169z2">
    <w:name w:val="WW8Num169z2"/>
    <w:rsid w:val="004B2351"/>
    <w:rPr>
      <w:color w:val="00000A"/>
    </w:rPr>
  </w:style>
  <w:style w:type="character" w:customStyle="1" w:styleId="WW8Num170z0">
    <w:name w:val="WW8Num170z0"/>
    <w:rsid w:val="004B2351"/>
  </w:style>
  <w:style w:type="character" w:customStyle="1" w:styleId="WW8Num170z1">
    <w:name w:val="WW8Num170z1"/>
    <w:rsid w:val="004B2351"/>
  </w:style>
  <w:style w:type="character" w:customStyle="1" w:styleId="WW8Num170z2">
    <w:name w:val="WW8Num170z2"/>
    <w:rsid w:val="004B2351"/>
  </w:style>
  <w:style w:type="character" w:customStyle="1" w:styleId="WW8Num170z3">
    <w:name w:val="WW8Num170z3"/>
    <w:rsid w:val="004B2351"/>
  </w:style>
  <w:style w:type="character" w:customStyle="1" w:styleId="WW8Num170z4">
    <w:name w:val="WW8Num170z4"/>
    <w:rsid w:val="004B2351"/>
  </w:style>
  <w:style w:type="character" w:customStyle="1" w:styleId="WW8Num170z5">
    <w:name w:val="WW8Num170z5"/>
    <w:rsid w:val="004B2351"/>
  </w:style>
  <w:style w:type="character" w:customStyle="1" w:styleId="WW8Num170z6">
    <w:name w:val="WW8Num170z6"/>
    <w:rsid w:val="004B2351"/>
  </w:style>
  <w:style w:type="character" w:customStyle="1" w:styleId="WW8Num170z7">
    <w:name w:val="WW8Num170z7"/>
    <w:rsid w:val="004B2351"/>
  </w:style>
  <w:style w:type="character" w:customStyle="1" w:styleId="WW8Num170z8">
    <w:name w:val="WW8Num170z8"/>
    <w:rsid w:val="004B2351"/>
  </w:style>
  <w:style w:type="character" w:customStyle="1" w:styleId="WW8Num171z0">
    <w:name w:val="WW8Num171z0"/>
    <w:rsid w:val="004B2351"/>
  </w:style>
  <w:style w:type="character" w:customStyle="1" w:styleId="WW8Num171z1">
    <w:name w:val="WW8Num171z1"/>
    <w:rsid w:val="004B2351"/>
  </w:style>
  <w:style w:type="character" w:customStyle="1" w:styleId="WW8Num171z2">
    <w:name w:val="WW8Num171z2"/>
    <w:rsid w:val="004B2351"/>
  </w:style>
  <w:style w:type="character" w:customStyle="1" w:styleId="WW8Num171z3">
    <w:name w:val="WW8Num171z3"/>
    <w:rsid w:val="004B2351"/>
  </w:style>
  <w:style w:type="character" w:customStyle="1" w:styleId="WW8Num171z4">
    <w:name w:val="WW8Num171z4"/>
    <w:rsid w:val="004B2351"/>
  </w:style>
  <w:style w:type="character" w:customStyle="1" w:styleId="WW8Num171z5">
    <w:name w:val="WW8Num171z5"/>
    <w:rsid w:val="004B2351"/>
  </w:style>
  <w:style w:type="character" w:customStyle="1" w:styleId="WW8Num171z6">
    <w:name w:val="WW8Num171z6"/>
    <w:rsid w:val="004B2351"/>
  </w:style>
  <w:style w:type="character" w:customStyle="1" w:styleId="WW8Num171z7">
    <w:name w:val="WW8Num171z7"/>
    <w:rsid w:val="004B2351"/>
  </w:style>
  <w:style w:type="character" w:customStyle="1" w:styleId="WW8Num171z8">
    <w:name w:val="WW8Num171z8"/>
    <w:rsid w:val="004B2351"/>
  </w:style>
  <w:style w:type="character" w:customStyle="1" w:styleId="WW8Num172z0">
    <w:name w:val="WW8Num172z0"/>
    <w:rsid w:val="004B2351"/>
    <w:rPr>
      <w:b w:val="0"/>
      <w:bCs w:val="0"/>
      <w:sz w:val="22"/>
      <w:szCs w:val="22"/>
    </w:rPr>
  </w:style>
  <w:style w:type="character" w:customStyle="1" w:styleId="WW8Num172z1">
    <w:name w:val="WW8Num172z1"/>
    <w:rsid w:val="004B2351"/>
  </w:style>
  <w:style w:type="character" w:customStyle="1" w:styleId="WW8Num172z2">
    <w:name w:val="WW8Num172z2"/>
    <w:rsid w:val="004B2351"/>
  </w:style>
  <w:style w:type="character" w:customStyle="1" w:styleId="WW8Num172z3">
    <w:name w:val="WW8Num172z3"/>
    <w:rsid w:val="004B2351"/>
  </w:style>
  <w:style w:type="character" w:customStyle="1" w:styleId="WW8Num172z4">
    <w:name w:val="WW8Num172z4"/>
    <w:rsid w:val="004B2351"/>
  </w:style>
  <w:style w:type="character" w:customStyle="1" w:styleId="WW8Num172z5">
    <w:name w:val="WW8Num172z5"/>
    <w:rsid w:val="004B2351"/>
  </w:style>
  <w:style w:type="character" w:customStyle="1" w:styleId="WW8Num172z6">
    <w:name w:val="WW8Num172z6"/>
    <w:rsid w:val="004B2351"/>
  </w:style>
  <w:style w:type="character" w:customStyle="1" w:styleId="WW8Num172z7">
    <w:name w:val="WW8Num172z7"/>
    <w:rsid w:val="004B2351"/>
  </w:style>
  <w:style w:type="character" w:customStyle="1" w:styleId="WW8Num172z8">
    <w:name w:val="WW8Num172z8"/>
    <w:rsid w:val="004B2351"/>
  </w:style>
  <w:style w:type="character" w:customStyle="1" w:styleId="WW8Num173z0">
    <w:name w:val="WW8Num173z0"/>
    <w:rsid w:val="004B2351"/>
  </w:style>
  <w:style w:type="character" w:customStyle="1" w:styleId="WW8Num173z1">
    <w:name w:val="WW8Num173z1"/>
    <w:rsid w:val="004B2351"/>
  </w:style>
  <w:style w:type="character" w:customStyle="1" w:styleId="WW8Num173z2">
    <w:name w:val="WW8Num173z2"/>
    <w:rsid w:val="004B2351"/>
  </w:style>
  <w:style w:type="character" w:customStyle="1" w:styleId="WW8Num173z3">
    <w:name w:val="WW8Num173z3"/>
    <w:rsid w:val="004B2351"/>
  </w:style>
  <w:style w:type="character" w:customStyle="1" w:styleId="WW8Num173z4">
    <w:name w:val="WW8Num173z4"/>
    <w:rsid w:val="004B2351"/>
  </w:style>
  <w:style w:type="character" w:customStyle="1" w:styleId="WW8Num173z5">
    <w:name w:val="WW8Num173z5"/>
    <w:rsid w:val="004B2351"/>
  </w:style>
  <w:style w:type="character" w:customStyle="1" w:styleId="WW8Num173z6">
    <w:name w:val="WW8Num173z6"/>
    <w:rsid w:val="004B2351"/>
  </w:style>
  <w:style w:type="character" w:customStyle="1" w:styleId="WW8Num173z7">
    <w:name w:val="WW8Num173z7"/>
    <w:rsid w:val="004B2351"/>
  </w:style>
  <w:style w:type="character" w:customStyle="1" w:styleId="WW8Num173z8">
    <w:name w:val="WW8Num173z8"/>
    <w:rsid w:val="004B2351"/>
  </w:style>
  <w:style w:type="character" w:customStyle="1" w:styleId="WW8Num174z0">
    <w:name w:val="WW8Num174z0"/>
    <w:rsid w:val="004B2351"/>
  </w:style>
  <w:style w:type="character" w:customStyle="1" w:styleId="WW8Num174z1">
    <w:name w:val="WW8Num174z1"/>
    <w:rsid w:val="004B2351"/>
  </w:style>
  <w:style w:type="character" w:customStyle="1" w:styleId="WW8Num174z2">
    <w:name w:val="WW8Num174z2"/>
    <w:rsid w:val="004B2351"/>
  </w:style>
  <w:style w:type="character" w:customStyle="1" w:styleId="WW8Num174z3">
    <w:name w:val="WW8Num174z3"/>
    <w:rsid w:val="004B2351"/>
  </w:style>
  <w:style w:type="character" w:customStyle="1" w:styleId="WW8Num174z4">
    <w:name w:val="WW8Num174z4"/>
    <w:rsid w:val="004B2351"/>
  </w:style>
  <w:style w:type="character" w:customStyle="1" w:styleId="WW8Num174z5">
    <w:name w:val="WW8Num174z5"/>
    <w:rsid w:val="004B2351"/>
  </w:style>
  <w:style w:type="character" w:customStyle="1" w:styleId="WW8Num174z6">
    <w:name w:val="WW8Num174z6"/>
    <w:rsid w:val="004B2351"/>
  </w:style>
  <w:style w:type="character" w:customStyle="1" w:styleId="WW8Num174z7">
    <w:name w:val="WW8Num174z7"/>
    <w:rsid w:val="004B2351"/>
  </w:style>
  <w:style w:type="character" w:customStyle="1" w:styleId="WW8Num174z8">
    <w:name w:val="WW8Num174z8"/>
    <w:rsid w:val="004B2351"/>
  </w:style>
  <w:style w:type="character" w:customStyle="1" w:styleId="WW8Num175z0">
    <w:name w:val="WW8Num175z0"/>
    <w:rsid w:val="004B2351"/>
  </w:style>
  <w:style w:type="character" w:customStyle="1" w:styleId="WW8Num175z1">
    <w:name w:val="WW8Num175z1"/>
    <w:rsid w:val="004B2351"/>
  </w:style>
  <w:style w:type="character" w:customStyle="1" w:styleId="WW8Num175z2">
    <w:name w:val="WW8Num175z2"/>
    <w:rsid w:val="004B2351"/>
  </w:style>
  <w:style w:type="character" w:customStyle="1" w:styleId="WW8Num175z3">
    <w:name w:val="WW8Num175z3"/>
    <w:rsid w:val="004B2351"/>
  </w:style>
  <w:style w:type="character" w:customStyle="1" w:styleId="WW8Num175z4">
    <w:name w:val="WW8Num175z4"/>
    <w:rsid w:val="004B2351"/>
  </w:style>
  <w:style w:type="character" w:customStyle="1" w:styleId="WW8Num175z5">
    <w:name w:val="WW8Num175z5"/>
    <w:rsid w:val="004B2351"/>
  </w:style>
  <w:style w:type="character" w:customStyle="1" w:styleId="WW8Num175z6">
    <w:name w:val="WW8Num175z6"/>
    <w:rsid w:val="004B2351"/>
  </w:style>
  <w:style w:type="character" w:customStyle="1" w:styleId="WW8Num175z7">
    <w:name w:val="WW8Num175z7"/>
    <w:rsid w:val="004B2351"/>
  </w:style>
  <w:style w:type="character" w:customStyle="1" w:styleId="WW8Num175z8">
    <w:name w:val="WW8Num175z8"/>
    <w:rsid w:val="004B2351"/>
  </w:style>
  <w:style w:type="character" w:customStyle="1" w:styleId="WW8Num176z0">
    <w:name w:val="WW8Num176z0"/>
    <w:rsid w:val="004B2351"/>
    <w:rPr>
      <w:rFonts w:ascii="Symbol" w:hAnsi="Symbol" w:cs="Symbol"/>
    </w:rPr>
  </w:style>
  <w:style w:type="character" w:customStyle="1" w:styleId="WW8Num176z1">
    <w:name w:val="WW8Num176z1"/>
    <w:rsid w:val="004B2351"/>
    <w:rPr>
      <w:rFonts w:ascii="Courier New" w:hAnsi="Courier New" w:cs="Courier New"/>
    </w:rPr>
  </w:style>
  <w:style w:type="character" w:customStyle="1" w:styleId="WW8Num176z2">
    <w:name w:val="WW8Num176z2"/>
    <w:rsid w:val="004B2351"/>
    <w:rPr>
      <w:rFonts w:ascii="Wingdings" w:hAnsi="Wingdings" w:cs="Wingdings"/>
    </w:rPr>
  </w:style>
  <w:style w:type="character" w:customStyle="1" w:styleId="WW8Num177z0">
    <w:name w:val="WW8Num177z0"/>
    <w:rsid w:val="004B2351"/>
  </w:style>
  <w:style w:type="character" w:customStyle="1" w:styleId="WW8Num177z1">
    <w:name w:val="WW8Num177z1"/>
    <w:rsid w:val="004B2351"/>
  </w:style>
  <w:style w:type="character" w:customStyle="1" w:styleId="WW8Num177z2">
    <w:name w:val="WW8Num177z2"/>
    <w:rsid w:val="004B2351"/>
  </w:style>
  <w:style w:type="character" w:customStyle="1" w:styleId="WW8Num177z3">
    <w:name w:val="WW8Num177z3"/>
    <w:rsid w:val="004B2351"/>
  </w:style>
  <w:style w:type="character" w:customStyle="1" w:styleId="WW8Num177z4">
    <w:name w:val="WW8Num177z4"/>
    <w:rsid w:val="004B2351"/>
  </w:style>
  <w:style w:type="character" w:customStyle="1" w:styleId="WW8Num177z5">
    <w:name w:val="WW8Num177z5"/>
    <w:rsid w:val="004B2351"/>
  </w:style>
  <w:style w:type="character" w:customStyle="1" w:styleId="WW8Num177z6">
    <w:name w:val="WW8Num177z6"/>
    <w:rsid w:val="004B2351"/>
  </w:style>
  <w:style w:type="character" w:customStyle="1" w:styleId="WW8Num177z7">
    <w:name w:val="WW8Num177z7"/>
    <w:rsid w:val="004B2351"/>
  </w:style>
  <w:style w:type="character" w:customStyle="1" w:styleId="WW8Num177z8">
    <w:name w:val="WW8Num177z8"/>
    <w:rsid w:val="004B2351"/>
  </w:style>
  <w:style w:type="character" w:customStyle="1" w:styleId="WW8Num178z0">
    <w:name w:val="WW8Num178z0"/>
    <w:rsid w:val="004B2351"/>
  </w:style>
  <w:style w:type="character" w:customStyle="1" w:styleId="WW8Num178z1">
    <w:name w:val="WW8Num178z1"/>
    <w:rsid w:val="004B2351"/>
  </w:style>
  <w:style w:type="character" w:customStyle="1" w:styleId="WW8Num178z2">
    <w:name w:val="WW8Num178z2"/>
    <w:rsid w:val="004B2351"/>
  </w:style>
  <w:style w:type="character" w:customStyle="1" w:styleId="WW8Num178z3">
    <w:name w:val="WW8Num178z3"/>
    <w:rsid w:val="004B2351"/>
  </w:style>
  <w:style w:type="character" w:customStyle="1" w:styleId="WW8Num178z4">
    <w:name w:val="WW8Num178z4"/>
    <w:rsid w:val="004B2351"/>
  </w:style>
  <w:style w:type="character" w:customStyle="1" w:styleId="WW8Num178z5">
    <w:name w:val="WW8Num178z5"/>
    <w:rsid w:val="004B2351"/>
  </w:style>
  <w:style w:type="character" w:customStyle="1" w:styleId="WW8Num178z6">
    <w:name w:val="WW8Num178z6"/>
    <w:rsid w:val="004B2351"/>
  </w:style>
  <w:style w:type="character" w:customStyle="1" w:styleId="WW8Num178z7">
    <w:name w:val="WW8Num178z7"/>
    <w:rsid w:val="004B2351"/>
  </w:style>
  <w:style w:type="character" w:customStyle="1" w:styleId="WW8Num178z8">
    <w:name w:val="WW8Num178z8"/>
    <w:rsid w:val="004B2351"/>
  </w:style>
  <w:style w:type="character" w:customStyle="1" w:styleId="WW8Num179z0">
    <w:name w:val="WW8Num179z0"/>
    <w:rsid w:val="004B2351"/>
    <w:rPr>
      <w:rFonts w:ascii="Symbol" w:hAnsi="Symbol" w:cs="Symbol"/>
    </w:rPr>
  </w:style>
  <w:style w:type="character" w:customStyle="1" w:styleId="WW8Num179z1">
    <w:name w:val="WW8Num179z1"/>
    <w:rsid w:val="004B2351"/>
    <w:rPr>
      <w:rFonts w:ascii="Courier New" w:hAnsi="Courier New" w:cs="Courier New"/>
    </w:rPr>
  </w:style>
  <w:style w:type="character" w:customStyle="1" w:styleId="WW8Num179z2">
    <w:name w:val="WW8Num179z2"/>
    <w:rsid w:val="004B2351"/>
    <w:rPr>
      <w:rFonts w:ascii="Wingdings" w:hAnsi="Wingdings" w:cs="Wingdings"/>
    </w:rPr>
  </w:style>
  <w:style w:type="character" w:customStyle="1" w:styleId="WW8Num180z0">
    <w:name w:val="WW8Num180z0"/>
    <w:rsid w:val="004B2351"/>
    <w:rPr>
      <w:rFonts w:ascii="Symbol" w:hAnsi="Symbol" w:cs="Symbol"/>
      <w:sz w:val="22"/>
      <w:szCs w:val="22"/>
    </w:rPr>
  </w:style>
  <w:style w:type="character" w:customStyle="1" w:styleId="WW8Num180z1">
    <w:name w:val="WW8Num180z1"/>
    <w:rsid w:val="004B2351"/>
    <w:rPr>
      <w:rFonts w:ascii="Courier New" w:hAnsi="Courier New" w:cs="Courier New"/>
    </w:rPr>
  </w:style>
  <w:style w:type="character" w:customStyle="1" w:styleId="WW8Num180z2">
    <w:name w:val="WW8Num180z2"/>
    <w:rsid w:val="004B2351"/>
    <w:rPr>
      <w:rFonts w:ascii="Wingdings" w:hAnsi="Wingdings" w:cs="Wingdings"/>
    </w:rPr>
  </w:style>
  <w:style w:type="character" w:customStyle="1" w:styleId="WW8Num181z0">
    <w:name w:val="WW8Num181z0"/>
    <w:rsid w:val="004B2351"/>
    <w:rPr>
      <w:rFonts w:ascii="Symbol" w:hAnsi="Symbol" w:cs="Symbol"/>
      <w:sz w:val="24"/>
      <w:szCs w:val="24"/>
    </w:rPr>
  </w:style>
  <w:style w:type="character" w:customStyle="1" w:styleId="WW8Num181z1">
    <w:name w:val="WW8Num181z1"/>
    <w:rsid w:val="004B2351"/>
    <w:rPr>
      <w:rFonts w:ascii="Courier New" w:hAnsi="Courier New" w:cs="Courier New"/>
    </w:rPr>
  </w:style>
  <w:style w:type="character" w:customStyle="1" w:styleId="WW8Num181z2">
    <w:name w:val="WW8Num181z2"/>
    <w:rsid w:val="004B2351"/>
    <w:rPr>
      <w:rFonts w:ascii="Wingdings" w:hAnsi="Wingdings" w:cs="Wingdings"/>
    </w:rPr>
  </w:style>
  <w:style w:type="character" w:customStyle="1" w:styleId="WW8Num182z0">
    <w:name w:val="WW8Num182z0"/>
    <w:rsid w:val="004B2351"/>
    <w:rPr>
      <w:rFonts w:eastAsia="№Е"/>
      <w:i w:val="0"/>
      <w:iCs/>
      <w:sz w:val="24"/>
    </w:rPr>
  </w:style>
  <w:style w:type="character" w:customStyle="1" w:styleId="WW8Num182z1">
    <w:name w:val="WW8Num182z1"/>
    <w:rsid w:val="004B2351"/>
  </w:style>
  <w:style w:type="character" w:customStyle="1" w:styleId="WW8Num182z2">
    <w:name w:val="WW8Num182z2"/>
    <w:rsid w:val="004B2351"/>
  </w:style>
  <w:style w:type="character" w:customStyle="1" w:styleId="WW8Num182z3">
    <w:name w:val="WW8Num182z3"/>
    <w:rsid w:val="004B2351"/>
  </w:style>
  <w:style w:type="character" w:customStyle="1" w:styleId="WW8Num182z4">
    <w:name w:val="WW8Num182z4"/>
    <w:rsid w:val="004B2351"/>
  </w:style>
  <w:style w:type="character" w:customStyle="1" w:styleId="WW8Num182z5">
    <w:name w:val="WW8Num182z5"/>
    <w:rsid w:val="004B2351"/>
  </w:style>
  <w:style w:type="character" w:customStyle="1" w:styleId="WW8Num182z6">
    <w:name w:val="WW8Num182z6"/>
    <w:rsid w:val="004B2351"/>
  </w:style>
  <w:style w:type="character" w:customStyle="1" w:styleId="WW8Num182z7">
    <w:name w:val="WW8Num182z7"/>
    <w:rsid w:val="004B2351"/>
  </w:style>
  <w:style w:type="character" w:customStyle="1" w:styleId="WW8Num182z8">
    <w:name w:val="WW8Num182z8"/>
    <w:rsid w:val="004B2351"/>
  </w:style>
  <w:style w:type="character" w:customStyle="1" w:styleId="WW8Num183z0">
    <w:name w:val="WW8Num183z0"/>
    <w:rsid w:val="004B2351"/>
    <w:rPr>
      <w:rFonts w:ascii="Symbol" w:hAnsi="Symbol" w:cs="Symbol"/>
      <w:caps/>
    </w:rPr>
  </w:style>
  <w:style w:type="character" w:customStyle="1" w:styleId="WW8Num183z1">
    <w:name w:val="WW8Num183z1"/>
    <w:rsid w:val="004B2351"/>
    <w:rPr>
      <w:rFonts w:ascii="Courier New" w:hAnsi="Courier New" w:cs="Courier New"/>
    </w:rPr>
  </w:style>
  <w:style w:type="character" w:customStyle="1" w:styleId="WW8Num183z2">
    <w:name w:val="WW8Num183z2"/>
    <w:rsid w:val="004B2351"/>
    <w:rPr>
      <w:rFonts w:ascii="Wingdings" w:hAnsi="Wingdings" w:cs="Wingdings"/>
    </w:rPr>
  </w:style>
  <w:style w:type="character" w:customStyle="1" w:styleId="WW8Num184z0">
    <w:name w:val="WW8Num184z0"/>
    <w:rsid w:val="004B2351"/>
    <w:rPr>
      <w:rFonts w:ascii="Symbol" w:eastAsia="Calibri" w:hAnsi="Symbol" w:cs="Symbol"/>
      <w:color w:val="31849B"/>
    </w:rPr>
  </w:style>
  <w:style w:type="character" w:customStyle="1" w:styleId="WW8Num184z1">
    <w:name w:val="WW8Num184z1"/>
    <w:rsid w:val="004B2351"/>
    <w:rPr>
      <w:rFonts w:ascii="Courier New" w:hAnsi="Courier New" w:cs="Courier New"/>
    </w:rPr>
  </w:style>
  <w:style w:type="character" w:customStyle="1" w:styleId="WW8Num184z2">
    <w:name w:val="WW8Num184z2"/>
    <w:rsid w:val="004B2351"/>
    <w:rPr>
      <w:rFonts w:ascii="Wingdings" w:hAnsi="Wingdings" w:cs="Wingdings"/>
    </w:rPr>
  </w:style>
  <w:style w:type="character" w:customStyle="1" w:styleId="WW8Num185z0">
    <w:name w:val="WW8Num185z0"/>
    <w:rsid w:val="004B2351"/>
    <w:rPr>
      <w:rFonts w:eastAsia="№Е"/>
      <w:b/>
      <w:bCs/>
      <w:i w:val="0"/>
      <w:caps/>
      <w:w w:val="100"/>
      <w:sz w:val="24"/>
      <w:szCs w:val="24"/>
    </w:rPr>
  </w:style>
  <w:style w:type="character" w:customStyle="1" w:styleId="WW8Num185z1">
    <w:name w:val="WW8Num185z1"/>
    <w:rsid w:val="004B2351"/>
  </w:style>
  <w:style w:type="character" w:customStyle="1" w:styleId="WW8Num185z2">
    <w:name w:val="WW8Num185z2"/>
    <w:rsid w:val="004B2351"/>
  </w:style>
  <w:style w:type="character" w:customStyle="1" w:styleId="WW8Num185z3">
    <w:name w:val="WW8Num185z3"/>
    <w:rsid w:val="004B2351"/>
  </w:style>
  <w:style w:type="character" w:customStyle="1" w:styleId="WW8Num185z4">
    <w:name w:val="WW8Num185z4"/>
    <w:rsid w:val="004B2351"/>
  </w:style>
  <w:style w:type="character" w:customStyle="1" w:styleId="WW8Num185z5">
    <w:name w:val="WW8Num185z5"/>
    <w:rsid w:val="004B2351"/>
  </w:style>
  <w:style w:type="character" w:customStyle="1" w:styleId="WW8Num185z6">
    <w:name w:val="WW8Num185z6"/>
    <w:rsid w:val="004B2351"/>
  </w:style>
  <w:style w:type="character" w:customStyle="1" w:styleId="WW8Num185z7">
    <w:name w:val="WW8Num185z7"/>
    <w:rsid w:val="004B2351"/>
  </w:style>
  <w:style w:type="character" w:customStyle="1" w:styleId="WW8Num185z8">
    <w:name w:val="WW8Num185z8"/>
    <w:rsid w:val="004B2351"/>
  </w:style>
  <w:style w:type="character" w:customStyle="1" w:styleId="WW8Num186z0">
    <w:name w:val="WW8Num186z0"/>
    <w:rsid w:val="004B2351"/>
    <w:rPr>
      <w:rFonts w:ascii="Symbol" w:hAnsi="Symbol" w:cs="Symbol"/>
    </w:rPr>
  </w:style>
  <w:style w:type="character" w:customStyle="1" w:styleId="WW8Num186z1">
    <w:name w:val="WW8Num186z1"/>
    <w:rsid w:val="004B2351"/>
    <w:rPr>
      <w:rFonts w:ascii="Courier New" w:hAnsi="Courier New" w:cs="Courier New"/>
    </w:rPr>
  </w:style>
  <w:style w:type="character" w:customStyle="1" w:styleId="WW8Num186z2">
    <w:name w:val="WW8Num186z2"/>
    <w:rsid w:val="004B2351"/>
    <w:rPr>
      <w:rFonts w:ascii="Wingdings" w:hAnsi="Wingdings" w:cs="Wingdings"/>
    </w:rPr>
  </w:style>
  <w:style w:type="character" w:customStyle="1" w:styleId="WW8Num187z0">
    <w:name w:val="WW8Num187z0"/>
    <w:rsid w:val="004B2351"/>
    <w:rPr>
      <w:rFonts w:ascii="Symbol" w:hAnsi="Symbol" w:cs="Symbol"/>
    </w:rPr>
  </w:style>
  <w:style w:type="character" w:customStyle="1" w:styleId="WW8Num187z1">
    <w:name w:val="WW8Num187z1"/>
    <w:rsid w:val="004B2351"/>
    <w:rPr>
      <w:rFonts w:ascii="Courier New" w:hAnsi="Courier New" w:cs="Courier New"/>
    </w:rPr>
  </w:style>
  <w:style w:type="character" w:customStyle="1" w:styleId="WW8Num187z2">
    <w:name w:val="WW8Num187z2"/>
    <w:rsid w:val="004B2351"/>
    <w:rPr>
      <w:rFonts w:ascii="Wingdings" w:hAnsi="Wingdings" w:cs="Wingdings"/>
    </w:rPr>
  </w:style>
  <w:style w:type="character" w:customStyle="1" w:styleId="WW8Num188z0">
    <w:name w:val="WW8Num188z0"/>
    <w:rsid w:val="004B2351"/>
    <w:rPr>
      <w:rFonts w:ascii="Symbol" w:eastAsia="№Е" w:hAnsi="Symbol" w:cs="Symbol"/>
      <w:sz w:val="24"/>
      <w:szCs w:val="24"/>
    </w:rPr>
  </w:style>
  <w:style w:type="character" w:customStyle="1" w:styleId="WW8Num188z1">
    <w:name w:val="WW8Num188z1"/>
    <w:rsid w:val="004B2351"/>
    <w:rPr>
      <w:rFonts w:ascii="Courier New" w:hAnsi="Courier New" w:cs="Courier New"/>
    </w:rPr>
  </w:style>
  <w:style w:type="character" w:customStyle="1" w:styleId="WW8Num188z2">
    <w:name w:val="WW8Num188z2"/>
    <w:rsid w:val="004B2351"/>
    <w:rPr>
      <w:rFonts w:ascii="Wingdings" w:hAnsi="Wingdings" w:cs="Wingdings"/>
    </w:rPr>
  </w:style>
  <w:style w:type="character" w:customStyle="1" w:styleId="WW8Num189z0">
    <w:name w:val="WW8Num189z0"/>
    <w:rsid w:val="004B2351"/>
    <w:rPr>
      <w:rFonts w:eastAsia="№Е"/>
      <w:i w:val="0"/>
      <w:w w:val="100"/>
      <w:sz w:val="24"/>
      <w:szCs w:val="24"/>
    </w:rPr>
  </w:style>
  <w:style w:type="character" w:customStyle="1" w:styleId="WW8Num189z1">
    <w:name w:val="WW8Num189z1"/>
    <w:rsid w:val="004B2351"/>
  </w:style>
  <w:style w:type="character" w:customStyle="1" w:styleId="WW8Num189z2">
    <w:name w:val="WW8Num189z2"/>
    <w:rsid w:val="004B2351"/>
  </w:style>
  <w:style w:type="character" w:customStyle="1" w:styleId="WW8Num189z3">
    <w:name w:val="WW8Num189z3"/>
    <w:rsid w:val="004B2351"/>
  </w:style>
  <w:style w:type="character" w:customStyle="1" w:styleId="WW8Num189z4">
    <w:name w:val="WW8Num189z4"/>
    <w:rsid w:val="004B2351"/>
  </w:style>
  <w:style w:type="character" w:customStyle="1" w:styleId="WW8Num189z5">
    <w:name w:val="WW8Num189z5"/>
    <w:rsid w:val="004B2351"/>
  </w:style>
  <w:style w:type="character" w:customStyle="1" w:styleId="WW8Num189z6">
    <w:name w:val="WW8Num189z6"/>
    <w:rsid w:val="004B2351"/>
  </w:style>
  <w:style w:type="character" w:customStyle="1" w:styleId="WW8Num189z7">
    <w:name w:val="WW8Num189z7"/>
    <w:rsid w:val="004B2351"/>
  </w:style>
  <w:style w:type="character" w:customStyle="1" w:styleId="WW8Num189z8">
    <w:name w:val="WW8Num189z8"/>
    <w:rsid w:val="004B2351"/>
  </w:style>
  <w:style w:type="character" w:customStyle="1" w:styleId="WW8Num190z0">
    <w:name w:val="WW8Num190z0"/>
    <w:rsid w:val="004B2351"/>
    <w:rPr>
      <w:rFonts w:ascii="Symbol" w:hAnsi="Symbol" w:cs="Symbol"/>
    </w:rPr>
  </w:style>
  <w:style w:type="character" w:customStyle="1" w:styleId="WW8Num190z1">
    <w:name w:val="WW8Num190z1"/>
    <w:rsid w:val="004B2351"/>
    <w:rPr>
      <w:rFonts w:ascii="Courier New" w:hAnsi="Courier New" w:cs="Courier New"/>
    </w:rPr>
  </w:style>
  <w:style w:type="character" w:customStyle="1" w:styleId="WW8Num190z2">
    <w:name w:val="WW8Num190z2"/>
    <w:rsid w:val="004B2351"/>
    <w:rPr>
      <w:rFonts w:ascii="Wingdings" w:hAnsi="Wingdings" w:cs="Wingdings"/>
    </w:rPr>
  </w:style>
  <w:style w:type="character" w:customStyle="1" w:styleId="WW8Num191z0">
    <w:name w:val="WW8Num191z0"/>
    <w:rsid w:val="004B2351"/>
    <w:rPr>
      <w:rFonts w:ascii="Symbol" w:hAnsi="Symbol" w:cs="Symbol"/>
    </w:rPr>
  </w:style>
  <w:style w:type="character" w:customStyle="1" w:styleId="WW8Num191z1">
    <w:name w:val="WW8Num191z1"/>
    <w:rsid w:val="004B2351"/>
    <w:rPr>
      <w:rFonts w:ascii="Courier New" w:hAnsi="Courier New" w:cs="Courier New"/>
    </w:rPr>
  </w:style>
  <w:style w:type="character" w:customStyle="1" w:styleId="WW8Num191z2">
    <w:name w:val="WW8Num191z2"/>
    <w:rsid w:val="004B2351"/>
    <w:rPr>
      <w:rFonts w:ascii="Wingdings" w:hAnsi="Wingdings" w:cs="Wingdings"/>
    </w:rPr>
  </w:style>
  <w:style w:type="character" w:customStyle="1" w:styleId="WW8Num192z0">
    <w:name w:val="WW8Num192z0"/>
    <w:rsid w:val="004B2351"/>
  </w:style>
  <w:style w:type="character" w:customStyle="1" w:styleId="WW8Num192z1">
    <w:name w:val="WW8Num192z1"/>
    <w:rsid w:val="004B2351"/>
  </w:style>
  <w:style w:type="character" w:customStyle="1" w:styleId="WW8Num192z2">
    <w:name w:val="WW8Num192z2"/>
    <w:rsid w:val="004B2351"/>
  </w:style>
  <w:style w:type="character" w:customStyle="1" w:styleId="WW8Num192z3">
    <w:name w:val="WW8Num192z3"/>
    <w:rsid w:val="004B2351"/>
  </w:style>
  <w:style w:type="character" w:customStyle="1" w:styleId="WW8Num192z4">
    <w:name w:val="WW8Num192z4"/>
    <w:rsid w:val="004B2351"/>
  </w:style>
  <w:style w:type="character" w:customStyle="1" w:styleId="WW8Num192z5">
    <w:name w:val="WW8Num192z5"/>
    <w:rsid w:val="004B2351"/>
  </w:style>
  <w:style w:type="character" w:customStyle="1" w:styleId="WW8Num192z6">
    <w:name w:val="WW8Num192z6"/>
    <w:rsid w:val="004B2351"/>
  </w:style>
  <w:style w:type="character" w:customStyle="1" w:styleId="WW8Num192z7">
    <w:name w:val="WW8Num192z7"/>
    <w:rsid w:val="004B2351"/>
  </w:style>
  <w:style w:type="character" w:customStyle="1" w:styleId="WW8Num192z8">
    <w:name w:val="WW8Num192z8"/>
    <w:rsid w:val="004B2351"/>
  </w:style>
  <w:style w:type="character" w:customStyle="1" w:styleId="WW8Num193z0">
    <w:name w:val="WW8Num193z0"/>
    <w:rsid w:val="004B2351"/>
  </w:style>
  <w:style w:type="character" w:customStyle="1" w:styleId="WW8Num193z1">
    <w:name w:val="WW8Num193z1"/>
    <w:rsid w:val="004B2351"/>
  </w:style>
  <w:style w:type="character" w:customStyle="1" w:styleId="WW8Num193z2">
    <w:name w:val="WW8Num193z2"/>
    <w:rsid w:val="004B2351"/>
  </w:style>
  <w:style w:type="character" w:customStyle="1" w:styleId="WW8Num193z3">
    <w:name w:val="WW8Num193z3"/>
    <w:rsid w:val="004B2351"/>
  </w:style>
  <w:style w:type="character" w:customStyle="1" w:styleId="WW8Num193z4">
    <w:name w:val="WW8Num193z4"/>
    <w:rsid w:val="004B2351"/>
  </w:style>
  <w:style w:type="character" w:customStyle="1" w:styleId="WW8Num193z5">
    <w:name w:val="WW8Num193z5"/>
    <w:rsid w:val="004B2351"/>
  </w:style>
  <w:style w:type="character" w:customStyle="1" w:styleId="WW8Num193z6">
    <w:name w:val="WW8Num193z6"/>
    <w:rsid w:val="004B2351"/>
  </w:style>
  <w:style w:type="character" w:customStyle="1" w:styleId="WW8Num193z7">
    <w:name w:val="WW8Num193z7"/>
    <w:rsid w:val="004B2351"/>
  </w:style>
  <w:style w:type="character" w:customStyle="1" w:styleId="WW8Num193z8">
    <w:name w:val="WW8Num193z8"/>
    <w:rsid w:val="004B2351"/>
  </w:style>
  <w:style w:type="character" w:customStyle="1" w:styleId="WW8Num194z0">
    <w:name w:val="WW8Num194z0"/>
    <w:rsid w:val="004B2351"/>
  </w:style>
  <w:style w:type="character" w:customStyle="1" w:styleId="WW8Num194z1">
    <w:name w:val="WW8Num194z1"/>
    <w:rsid w:val="004B2351"/>
  </w:style>
  <w:style w:type="character" w:customStyle="1" w:styleId="WW8Num194z2">
    <w:name w:val="WW8Num194z2"/>
    <w:rsid w:val="004B2351"/>
  </w:style>
  <w:style w:type="character" w:customStyle="1" w:styleId="WW8Num194z3">
    <w:name w:val="WW8Num194z3"/>
    <w:rsid w:val="004B2351"/>
  </w:style>
  <w:style w:type="character" w:customStyle="1" w:styleId="WW8Num194z4">
    <w:name w:val="WW8Num194z4"/>
    <w:rsid w:val="004B2351"/>
  </w:style>
  <w:style w:type="character" w:customStyle="1" w:styleId="WW8Num194z5">
    <w:name w:val="WW8Num194z5"/>
    <w:rsid w:val="004B2351"/>
  </w:style>
  <w:style w:type="character" w:customStyle="1" w:styleId="WW8Num194z6">
    <w:name w:val="WW8Num194z6"/>
    <w:rsid w:val="004B2351"/>
  </w:style>
  <w:style w:type="character" w:customStyle="1" w:styleId="WW8Num194z7">
    <w:name w:val="WW8Num194z7"/>
    <w:rsid w:val="004B2351"/>
  </w:style>
  <w:style w:type="character" w:customStyle="1" w:styleId="WW8Num194z8">
    <w:name w:val="WW8Num194z8"/>
    <w:rsid w:val="004B2351"/>
  </w:style>
  <w:style w:type="character" w:customStyle="1" w:styleId="WW8Num195z0">
    <w:name w:val="WW8Num195z0"/>
    <w:rsid w:val="004B2351"/>
  </w:style>
  <w:style w:type="character" w:customStyle="1" w:styleId="WW8Num195z1">
    <w:name w:val="WW8Num195z1"/>
    <w:rsid w:val="004B2351"/>
  </w:style>
  <w:style w:type="character" w:customStyle="1" w:styleId="WW8Num195z2">
    <w:name w:val="WW8Num195z2"/>
    <w:rsid w:val="004B2351"/>
  </w:style>
  <w:style w:type="character" w:customStyle="1" w:styleId="WW8Num195z3">
    <w:name w:val="WW8Num195z3"/>
    <w:rsid w:val="004B2351"/>
  </w:style>
  <w:style w:type="character" w:customStyle="1" w:styleId="WW8Num195z4">
    <w:name w:val="WW8Num195z4"/>
    <w:rsid w:val="004B2351"/>
  </w:style>
  <w:style w:type="character" w:customStyle="1" w:styleId="WW8Num195z5">
    <w:name w:val="WW8Num195z5"/>
    <w:rsid w:val="004B2351"/>
  </w:style>
  <w:style w:type="character" w:customStyle="1" w:styleId="WW8Num195z6">
    <w:name w:val="WW8Num195z6"/>
    <w:rsid w:val="004B2351"/>
  </w:style>
  <w:style w:type="character" w:customStyle="1" w:styleId="WW8Num195z7">
    <w:name w:val="WW8Num195z7"/>
    <w:rsid w:val="004B2351"/>
  </w:style>
  <w:style w:type="character" w:customStyle="1" w:styleId="WW8Num195z8">
    <w:name w:val="WW8Num195z8"/>
    <w:rsid w:val="004B2351"/>
  </w:style>
  <w:style w:type="character" w:customStyle="1" w:styleId="WW8Num196z0">
    <w:name w:val="WW8Num196z0"/>
    <w:rsid w:val="004B2351"/>
  </w:style>
  <w:style w:type="character" w:customStyle="1" w:styleId="WW8Num196z1">
    <w:name w:val="WW8Num196z1"/>
    <w:rsid w:val="004B2351"/>
  </w:style>
  <w:style w:type="character" w:customStyle="1" w:styleId="WW8Num196z2">
    <w:name w:val="WW8Num196z2"/>
    <w:rsid w:val="004B2351"/>
  </w:style>
  <w:style w:type="character" w:customStyle="1" w:styleId="WW8Num196z3">
    <w:name w:val="WW8Num196z3"/>
    <w:rsid w:val="004B2351"/>
  </w:style>
  <w:style w:type="character" w:customStyle="1" w:styleId="WW8Num196z4">
    <w:name w:val="WW8Num196z4"/>
    <w:rsid w:val="004B2351"/>
  </w:style>
  <w:style w:type="character" w:customStyle="1" w:styleId="WW8Num196z5">
    <w:name w:val="WW8Num196z5"/>
    <w:rsid w:val="004B2351"/>
  </w:style>
  <w:style w:type="character" w:customStyle="1" w:styleId="WW8Num196z6">
    <w:name w:val="WW8Num196z6"/>
    <w:rsid w:val="004B2351"/>
  </w:style>
  <w:style w:type="character" w:customStyle="1" w:styleId="WW8Num196z7">
    <w:name w:val="WW8Num196z7"/>
    <w:rsid w:val="004B2351"/>
  </w:style>
  <w:style w:type="character" w:customStyle="1" w:styleId="WW8Num196z8">
    <w:name w:val="WW8Num196z8"/>
    <w:rsid w:val="004B2351"/>
  </w:style>
  <w:style w:type="character" w:customStyle="1" w:styleId="WW8Num197z0">
    <w:name w:val="WW8Num197z0"/>
    <w:rsid w:val="004B2351"/>
    <w:rPr>
      <w:b w:val="0"/>
      <w:bCs w:val="0"/>
      <w:sz w:val="22"/>
      <w:szCs w:val="22"/>
    </w:rPr>
  </w:style>
  <w:style w:type="character" w:customStyle="1" w:styleId="WW8Num197z1">
    <w:name w:val="WW8Num197z1"/>
    <w:rsid w:val="004B2351"/>
  </w:style>
  <w:style w:type="character" w:customStyle="1" w:styleId="WW8Num197z2">
    <w:name w:val="WW8Num197z2"/>
    <w:rsid w:val="004B2351"/>
  </w:style>
  <w:style w:type="character" w:customStyle="1" w:styleId="WW8Num197z3">
    <w:name w:val="WW8Num197z3"/>
    <w:rsid w:val="004B2351"/>
  </w:style>
  <w:style w:type="character" w:customStyle="1" w:styleId="WW8Num197z4">
    <w:name w:val="WW8Num197z4"/>
    <w:rsid w:val="004B2351"/>
  </w:style>
  <w:style w:type="character" w:customStyle="1" w:styleId="WW8Num197z5">
    <w:name w:val="WW8Num197z5"/>
    <w:rsid w:val="004B2351"/>
  </w:style>
  <w:style w:type="character" w:customStyle="1" w:styleId="WW8Num197z6">
    <w:name w:val="WW8Num197z6"/>
    <w:rsid w:val="004B2351"/>
  </w:style>
  <w:style w:type="character" w:customStyle="1" w:styleId="WW8Num197z7">
    <w:name w:val="WW8Num197z7"/>
    <w:rsid w:val="004B2351"/>
  </w:style>
  <w:style w:type="character" w:customStyle="1" w:styleId="WW8Num197z8">
    <w:name w:val="WW8Num197z8"/>
    <w:rsid w:val="004B2351"/>
  </w:style>
  <w:style w:type="character" w:customStyle="1" w:styleId="WW8Num198z0">
    <w:name w:val="WW8Num198z0"/>
    <w:rsid w:val="004B2351"/>
    <w:rPr>
      <w:b/>
      <w:color w:val="000000"/>
      <w:sz w:val="28"/>
      <w:szCs w:val="28"/>
    </w:rPr>
  </w:style>
  <w:style w:type="character" w:customStyle="1" w:styleId="WW8Num198z1">
    <w:name w:val="WW8Num198z1"/>
    <w:rsid w:val="004B2351"/>
  </w:style>
  <w:style w:type="character" w:customStyle="1" w:styleId="WW8Num198z2">
    <w:name w:val="WW8Num198z2"/>
    <w:rsid w:val="004B2351"/>
  </w:style>
  <w:style w:type="character" w:customStyle="1" w:styleId="WW8Num198z3">
    <w:name w:val="WW8Num198z3"/>
    <w:rsid w:val="004B2351"/>
  </w:style>
  <w:style w:type="character" w:customStyle="1" w:styleId="WW8Num198z4">
    <w:name w:val="WW8Num198z4"/>
    <w:rsid w:val="004B2351"/>
  </w:style>
  <w:style w:type="character" w:customStyle="1" w:styleId="WW8Num198z5">
    <w:name w:val="WW8Num198z5"/>
    <w:rsid w:val="004B2351"/>
  </w:style>
  <w:style w:type="character" w:customStyle="1" w:styleId="WW8Num198z6">
    <w:name w:val="WW8Num198z6"/>
    <w:rsid w:val="004B2351"/>
  </w:style>
  <w:style w:type="character" w:customStyle="1" w:styleId="WW8Num198z7">
    <w:name w:val="WW8Num198z7"/>
    <w:rsid w:val="004B2351"/>
  </w:style>
  <w:style w:type="character" w:customStyle="1" w:styleId="WW8Num198z8">
    <w:name w:val="WW8Num198z8"/>
    <w:rsid w:val="004B2351"/>
  </w:style>
  <w:style w:type="character" w:customStyle="1" w:styleId="11">
    <w:name w:val="Основной шрифт абзаца1"/>
    <w:rsid w:val="004B2351"/>
  </w:style>
  <w:style w:type="character" w:customStyle="1" w:styleId="a5">
    <w:name w:val="Название Знак"/>
    <w:uiPriority w:val="99"/>
    <w:rsid w:val="004B2351"/>
    <w:rPr>
      <w:b/>
      <w:bCs/>
      <w:sz w:val="24"/>
    </w:rPr>
  </w:style>
  <w:style w:type="character" w:customStyle="1" w:styleId="a6">
    <w:name w:val="Без интервала Знак"/>
    <w:link w:val="a7"/>
    <w:uiPriority w:val="1"/>
    <w:rsid w:val="004B2351"/>
    <w:rPr>
      <w:rFonts w:ascii="Calibri" w:hAnsi="Calibri" w:cs="Calibri"/>
      <w:lang w:eastAsia="ar-SA"/>
    </w:rPr>
  </w:style>
  <w:style w:type="paragraph" w:styleId="a7">
    <w:name w:val="No Spacing"/>
    <w:link w:val="a6"/>
    <w:uiPriority w:val="1"/>
    <w:qFormat/>
    <w:rsid w:val="004B2351"/>
    <w:pPr>
      <w:spacing w:after="0" w:line="240" w:lineRule="auto"/>
    </w:pPr>
    <w:rPr>
      <w:rFonts w:ascii="Calibri" w:hAnsi="Calibri" w:cs="Calibri"/>
      <w:lang w:eastAsia="ar-SA"/>
    </w:rPr>
  </w:style>
  <w:style w:type="character" w:customStyle="1" w:styleId="a8">
    <w:name w:val="Текст выноски Знак"/>
    <w:link w:val="a9"/>
    <w:uiPriority w:val="99"/>
    <w:rsid w:val="004B235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rsid w:val="004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rsid w:val="004B235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4B2351"/>
    <w:rPr>
      <w:sz w:val="24"/>
      <w:szCs w:val="24"/>
    </w:rPr>
  </w:style>
  <w:style w:type="character" w:customStyle="1" w:styleId="ab">
    <w:name w:val="Нижний колонтитул Знак"/>
    <w:uiPriority w:val="99"/>
    <w:rsid w:val="004B2351"/>
    <w:rPr>
      <w:rFonts w:ascii="Cambria" w:hAnsi="Cambria" w:cs="Cambria"/>
      <w:sz w:val="24"/>
      <w:szCs w:val="24"/>
    </w:rPr>
  </w:style>
  <w:style w:type="character" w:customStyle="1" w:styleId="13">
    <w:name w:val="Номер страницы1"/>
    <w:basedOn w:val="11"/>
    <w:rsid w:val="004B2351"/>
  </w:style>
  <w:style w:type="character" w:customStyle="1" w:styleId="ac">
    <w:name w:val="Основной текст с отступом Знак"/>
    <w:uiPriority w:val="99"/>
    <w:rsid w:val="004B2351"/>
    <w:rPr>
      <w:sz w:val="24"/>
      <w:szCs w:val="24"/>
    </w:rPr>
  </w:style>
  <w:style w:type="character" w:customStyle="1" w:styleId="21">
    <w:name w:val="Основной текст с отступом 2 Знак"/>
    <w:basedOn w:val="11"/>
    <w:link w:val="22"/>
    <w:uiPriority w:val="99"/>
    <w:rsid w:val="004B2351"/>
  </w:style>
  <w:style w:type="paragraph" w:styleId="22">
    <w:name w:val="Body Text Indent 2"/>
    <w:basedOn w:val="a"/>
    <w:link w:val="21"/>
    <w:uiPriority w:val="99"/>
    <w:unhideWhenUsed/>
    <w:rsid w:val="004B235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rsid w:val="004B2351"/>
  </w:style>
  <w:style w:type="character" w:customStyle="1" w:styleId="ad">
    <w:name w:val="Обычный (веб) Знак"/>
    <w:rsid w:val="004B2351"/>
    <w:rPr>
      <w:sz w:val="24"/>
      <w:szCs w:val="24"/>
    </w:rPr>
  </w:style>
  <w:style w:type="character" w:customStyle="1" w:styleId="14">
    <w:name w:val="Сильное выделение1"/>
    <w:rsid w:val="004B2351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vertAlign w:val="baseline"/>
    </w:rPr>
  </w:style>
  <w:style w:type="character" w:customStyle="1" w:styleId="apple-converted-space">
    <w:name w:val="apple-converted-space"/>
    <w:basedOn w:val="11"/>
    <w:rsid w:val="004B2351"/>
  </w:style>
  <w:style w:type="character" w:styleId="ae">
    <w:name w:val="Hyperlink"/>
    <w:uiPriority w:val="99"/>
    <w:rsid w:val="004B2351"/>
    <w:rPr>
      <w:color w:val="0000FF"/>
      <w:u w:val="single"/>
    </w:rPr>
  </w:style>
  <w:style w:type="character" w:customStyle="1" w:styleId="23">
    <w:name w:val="Цитата 2 Знак"/>
    <w:link w:val="24"/>
    <w:uiPriority w:val="29"/>
    <w:rsid w:val="004B2351"/>
    <w:rPr>
      <w:rFonts w:ascii="Calibri" w:eastAsia="Calibri" w:hAnsi="Calibri" w:cs="Times New Roman"/>
      <w:i/>
      <w:iCs/>
      <w:color w:val="000000"/>
    </w:rPr>
  </w:style>
  <w:style w:type="paragraph" w:styleId="24">
    <w:name w:val="Quote"/>
    <w:basedOn w:val="a"/>
    <w:next w:val="a"/>
    <w:link w:val="23"/>
    <w:uiPriority w:val="29"/>
    <w:qFormat/>
    <w:rsid w:val="004B2351"/>
    <w:rPr>
      <w:rFonts w:ascii="Calibri" w:eastAsia="Calibri" w:hAnsi="Calibri" w:cs="Times New Roman"/>
      <w:i/>
      <w:iCs/>
      <w:color w:val="000000"/>
    </w:rPr>
  </w:style>
  <w:style w:type="character" w:customStyle="1" w:styleId="211">
    <w:name w:val="Цитата 2 Знак1"/>
    <w:basedOn w:val="a1"/>
    <w:uiPriority w:val="29"/>
    <w:rsid w:val="004B2351"/>
    <w:rPr>
      <w:i/>
      <w:iCs/>
      <w:color w:val="000000" w:themeColor="text1"/>
    </w:rPr>
  </w:style>
  <w:style w:type="character" w:customStyle="1" w:styleId="af">
    <w:name w:val="Подзаголовок Знак"/>
    <w:uiPriority w:val="11"/>
    <w:rsid w:val="004B2351"/>
    <w:rPr>
      <w:rFonts w:ascii="Cambria" w:hAnsi="Cambria" w:cs="Cambria"/>
      <w:color w:val="740A3C"/>
      <w:sz w:val="24"/>
      <w:szCs w:val="24"/>
    </w:rPr>
  </w:style>
  <w:style w:type="character" w:styleId="af0">
    <w:name w:val="Strong"/>
    <w:uiPriority w:val="22"/>
    <w:qFormat/>
    <w:rsid w:val="004B2351"/>
    <w:rPr>
      <w:b/>
      <w:bCs/>
      <w:spacing w:val="0"/>
    </w:rPr>
  </w:style>
  <w:style w:type="character" w:styleId="af1">
    <w:name w:val="Emphasis"/>
    <w:uiPriority w:val="20"/>
    <w:qFormat/>
    <w:rsid w:val="004B2351"/>
    <w:rPr>
      <w:rFonts w:ascii="Cambria" w:eastAsia="Times New Roman" w:hAnsi="Cambria" w:cs="Times New Roman"/>
      <w:b/>
      <w:bCs/>
      <w:i/>
      <w:iCs/>
      <w:color w:val="EA157A"/>
    </w:rPr>
  </w:style>
  <w:style w:type="character" w:customStyle="1" w:styleId="af2">
    <w:name w:val="Выделенная цитата Знак"/>
    <w:link w:val="af3"/>
    <w:uiPriority w:val="30"/>
    <w:rsid w:val="004B2351"/>
    <w:rPr>
      <w:rFonts w:ascii="Cambria" w:hAnsi="Cambria" w:cs="Cambria"/>
      <w:b/>
      <w:bCs/>
      <w:color w:val="EA157A"/>
      <w:sz w:val="24"/>
      <w:szCs w:val="24"/>
    </w:rPr>
  </w:style>
  <w:style w:type="paragraph" w:styleId="af3">
    <w:name w:val="Intense Quote"/>
    <w:basedOn w:val="a"/>
    <w:next w:val="a"/>
    <w:link w:val="af2"/>
    <w:uiPriority w:val="30"/>
    <w:qFormat/>
    <w:rsid w:val="004B2351"/>
    <w:pPr>
      <w:pBdr>
        <w:top w:val="dotted" w:sz="8" w:space="10" w:color="EA157A"/>
        <w:bottom w:val="dotted" w:sz="8" w:space="10" w:color="EA157A"/>
      </w:pBdr>
      <w:spacing w:after="0" w:line="300" w:lineRule="auto"/>
      <w:ind w:left="2160" w:right="2160"/>
      <w:jc w:val="center"/>
    </w:pPr>
    <w:rPr>
      <w:rFonts w:ascii="Cambria" w:hAnsi="Cambria" w:cs="Cambria"/>
      <w:b/>
      <w:bCs/>
      <w:color w:val="EA157A"/>
      <w:sz w:val="24"/>
      <w:szCs w:val="24"/>
    </w:rPr>
  </w:style>
  <w:style w:type="character" w:customStyle="1" w:styleId="15">
    <w:name w:val="Выделенная цитата Знак1"/>
    <w:basedOn w:val="a1"/>
    <w:uiPriority w:val="30"/>
    <w:rsid w:val="004B2351"/>
    <w:rPr>
      <w:b/>
      <w:bCs/>
      <w:i/>
      <w:iCs/>
      <w:color w:val="4F81BD" w:themeColor="accent1"/>
    </w:rPr>
  </w:style>
  <w:style w:type="character" w:customStyle="1" w:styleId="16">
    <w:name w:val="Слабое выделение1"/>
    <w:rsid w:val="004B2351"/>
    <w:rPr>
      <w:rFonts w:ascii="Cambria" w:eastAsia="Times New Roman" w:hAnsi="Cambria" w:cs="Times New Roman"/>
      <w:i/>
      <w:iCs/>
      <w:color w:val="EA157A"/>
    </w:rPr>
  </w:style>
  <w:style w:type="character" w:customStyle="1" w:styleId="17">
    <w:name w:val="Слабая ссылка1"/>
    <w:rsid w:val="004B2351"/>
    <w:rPr>
      <w:i/>
      <w:iCs/>
      <w:smallCaps/>
      <w:color w:val="EA157A"/>
      <w:u w:val="none" w:color="000000"/>
    </w:rPr>
  </w:style>
  <w:style w:type="character" w:customStyle="1" w:styleId="18">
    <w:name w:val="Сильная ссылка1"/>
    <w:rsid w:val="004B2351"/>
    <w:rPr>
      <w:b/>
      <w:bCs/>
      <w:i/>
      <w:iCs/>
      <w:smallCaps/>
      <w:color w:val="EA157A"/>
      <w:u w:val="none" w:color="000000"/>
    </w:rPr>
  </w:style>
  <w:style w:type="character" w:customStyle="1" w:styleId="19">
    <w:name w:val="Название книги1"/>
    <w:rsid w:val="004B2351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customStyle="1" w:styleId="1a">
    <w:name w:val="Верхний колонтитул Знак1"/>
    <w:uiPriority w:val="99"/>
    <w:rsid w:val="004B2351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uiPriority w:val="99"/>
    <w:rsid w:val="004B2351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Основной текст Знак1"/>
    <w:uiPriority w:val="99"/>
    <w:rsid w:val="004B2351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B2351"/>
  </w:style>
  <w:style w:type="character" w:customStyle="1" w:styleId="c0">
    <w:name w:val="c0"/>
    <w:basedOn w:val="11"/>
    <w:rsid w:val="004B2351"/>
  </w:style>
  <w:style w:type="character" w:customStyle="1" w:styleId="FontStyle44">
    <w:name w:val="Font Style44"/>
    <w:uiPriority w:val="99"/>
    <w:rsid w:val="004B2351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2 Знак"/>
    <w:link w:val="26"/>
    <w:uiPriority w:val="99"/>
    <w:rsid w:val="004B2351"/>
    <w:rPr>
      <w:rFonts w:ascii="Calibri" w:hAnsi="Calibri" w:cs="Calibri"/>
    </w:rPr>
  </w:style>
  <w:style w:type="paragraph" w:styleId="26">
    <w:name w:val="Body Text 2"/>
    <w:basedOn w:val="a"/>
    <w:link w:val="25"/>
    <w:uiPriority w:val="99"/>
    <w:unhideWhenUsed/>
    <w:rsid w:val="004B2351"/>
    <w:pPr>
      <w:spacing w:after="120" w:line="480" w:lineRule="auto"/>
    </w:pPr>
    <w:rPr>
      <w:rFonts w:ascii="Calibri" w:hAnsi="Calibri" w:cs="Calibri"/>
    </w:rPr>
  </w:style>
  <w:style w:type="character" w:customStyle="1" w:styleId="212">
    <w:name w:val="Основной текст 2 Знак1"/>
    <w:basedOn w:val="a1"/>
    <w:uiPriority w:val="99"/>
    <w:semiHidden/>
    <w:rsid w:val="004B2351"/>
  </w:style>
  <w:style w:type="character" w:customStyle="1" w:styleId="c114">
    <w:name w:val="c114"/>
    <w:basedOn w:val="11"/>
    <w:rsid w:val="004B2351"/>
  </w:style>
  <w:style w:type="character" w:customStyle="1" w:styleId="c185">
    <w:name w:val="c185"/>
    <w:basedOn w:val="11"/>
    <w:rsid w:val="004B2351"/>
  </w:style>
  <w:style w:type="character" w:customStyle="1" w:styleId="c23">
    <w:name w:val="c23"/>
    <w:basedOn w:val="11"/>
    <w:rsid w:val="004B2351"/>
  </w:style>
  <w:style w:type="character" w:customStyle="1" w:styleId="c104">
    <w:name w:val="c104"/>
    <w:basedOn w:val="11"/>
    <w:rsid w:val="004B2351"/>
  </w:style>
  <w:style w:type="character" w:customStyle="1" w:styleId="c14">
    <w:name w:val="c14"/>
    <w:basedOn w:val="11"/>
    <w:rsid w:val="004B2351"/>
  </w:style>
  <w:style w:type="character" w:customStyle="1" w:styleId="1d">
    <w:name w:val="Просмотренная гиперссылка1"/>
    <w:rsid w:val="004B2351"/>
    <w:rPr>
      <w:color w:val="800080"/>
      <w:u w:val="single"/>
    </w:rPr>
  </w:style>
  <w:style w:type="character" w:customStyle="1" w:styleId="c195">
    <w:name w:val="c195"/>
    <w:basedOn w:val="11"/>
    <w:rsid w:val="004B2351"/>
  </w:style>
  <w:style w:type="character" w:customStyle="1" w:styleId="c125">
    <w:name w:val="c125"/>
    <w:basedOn w:val="11"/>
    <w:rsid w:val="004B2351"/>
  </w:style>
  <w:style w:type="character" w:customStyle="1" w:styleId="c217">
    <w:name w:val="c217"/>
    <w:basedOn w:val="11"/>
    <w:rsid w:val="004B2351"/>
  </w:style>
  <w:style w:type="character" w:customStyle="1" w:styleId="c3">
    <w:name w:val="c3"/>
    <w:basedOn w:val="11"/>
    <w:rsid w:val="004B2351"/>
  </w:style>
  <w:style w:type="character" w:customStyle="1" w:styleId="c7">
    <w:name w:val="c7"/>
    <w:basedOn w:val="11"/>
    <w:rsid w:val="004B2351"/>
  </w:style>
  <w:style w:type="character" w:customStyle="1" w:styleId="c96">
    <w:name w:val="c96"/>
    <w:basedOn w:val="11"/>
    <w:rsid w:val="004B2351"/>
  </w:style>
  <w:style w:type="character" w:customStyle="1" w:styleId="c126">
    <w:name w:val="c126"/>
    <w:basedOn w:val="11"/>
    <w:rsid w:val="004B2351"/>
  </w:style>
  <w:style w:type="character" w:customStyle="1" w:styleId="c80">
    <w:name w:val="c80"/>
    <w:basedOn w:val="11"/>
    <w:rsid w:val="004B2351"/>
  </w:style>
  <w:style w:type="character" w:customStyle="1" w:styleId="doccaption">
    <w:name w:val="doccaption"/>
    <w:basedOn w:val="11"/>
    <w:rsid w:val="004B2351"/>
  </w:style>
  <w:style w:type="character" w:customStyle="1" w:styleId="red">
    <w:name w:val="red"/>
    <w:basedOn w:val="11"/>
    <w:rsid w:val="004B2351"/>
  </w:style>
  <w:style w:type="character" w:customStyle="1" w:styleId="fill">
    <w:name w:val="fill"/>
    <w:basedOn w:val="11"/>
    <w:rsid w:val="004B2351"/>
  </w:style>
  <w:style w:type="character" w:customStyle="1" w:styleId="sfwc">
    <w:name w:val="sfwc"/>
    <w:basedOn w:val="11"/>
    <w:rsid w:val="004B2351"/>
  </w:style>
  <w:style w:type="character" w:customStyle="1" w:styleId="af4">
    <w:name w:val="Абзац списка Знак"/>
    <w:link w:val="af5"/>
    <w:uiPriority w:val="34"/>
    <w:qFormat/>
    <w:rsid w:val="004B2351"/>
    <w:rPr>
      <w:sz w:val="24"/>
      <w:szCs w:val="24"/>
    </w:rPr>
  </w:style>
  <w:style w:type="paragraph" w:styleId="af5">
    <w:name w:val="List Paragraph"/>
    <w:basedOn w:val="a"/>
    <w:link w:val="af4"/>
    <w:uiPriority w:val="34"/>
    <w:qFormat/>
    <w:rsid w:val="004B2351"/>
    <w:pPr>
      <w:spacing w:after="0" w:line="240" w:lineRule="auto"/>
      <w:ind w:left="708"/>
    </w:pPr>
    <w:rPr>
      <w:sz w:val="24"/>
      <w:szCs w:val="24"/>
    </w:rPr>
  </w:style>
  <w:style w:type="character" w:customStyle="1" w:styleId="CharAttribute484">
    <w:name w:val="CharAttribute484"/>
    <w:uiPriority w:val="99"/>
    <w:rsid w:val="004B2351"/>
    <w:rPr>
      <w:rFonts w:ascii="Times New Roman" w:eastAsia="Times New Roman" w:hAnsi="Times New Roman" w:cs="Times New Roman"/>
      <w:i/>
      <w:sz w:val="28"/>
    </w:rPr>
  </w:style>
  <w:style w:type="character" w:customStyle="1" w:styleId="CharAttribute3">
    <w:name w:val="CharAttribute3"/>
    <w:rsid w:val="004B2351"/>
    <w:rPr>
      <w:rFonts w:ascii="Times New Roman" w:eastAsia="Batang" w:hAnsi="Times New Roman" w:cs="Times New Roman"/>
      <w:sz w:val="28"/>
    </w:rPr>
  </w:style>
  <w:style w:type="character" w:customStyle="1" w:styleId="af6">
    <w:name w:val="Гипертекстовая ссылка"/>
    <w:uiPriority w:val="99"/>
    <w:rsid w:val="004B2351"/>
    <w:rPr>
      <w:rFonts w:cs="Times New Roman"/>
      <w:b w:val="0"/>
      <w:color w:val="106BBE"/>
    </w:rPr>
  </w:style>
  <w:style w:type="character" w:customStyle="1" w:styleId="ListLabel1">
    <w:name w:val="ListLabel 1"/>
    <w:rsid w:val="004B2351"/>
    <w:rPr>
      <w:rFonts w:eastAsia="Times New Roman" w:cs="Times New Roman"/>
      <w:b/>
    </w:rPr>
  </w:style>
  <w:style w:type="character" w:customStyle="1" w:styleId="ListLabel2">
    <w:name w:val="ListLabel 2"/>
    <w:rsid w:val="004B2351"/>
    <w:rPr>
      <w:rFonts w:cs="Courier New"/>
    </w:rPr>
  </w:style>
  <w:style w:type="character" w:customStyle="1" w:styleId="ListLabel3">
    <w:name w:val="ListLabel 3"/>
    <w:rsid w:val="004B2351"/>
    <w:rPr>
      <w:b/>
    </w:rPr>
  </w:style>
  <w:style w:type="character" w:customStyle="1" w:styleId="ListLabel4">
    <w:name w:val="ListLabel 4"/>
    <w:rsid w:val="004B2351"/>
    <w:rPr>
      <w:b w:val="0"/>
      <w:u w:val="none"/>
    </w:rPr>
  </w:style>
  <w:style w:type="character" w:customStyle="1" w:styleId="ListLabel5">
    <w:name w:val="ListLabel 5"/>
    <w:rsid w:val="004B2351"/>
    <w:rPr>
      <w:sz w:val="24"/>
    </w:rPr>
  </w:style>
  <w:style w:type="character" w:customStyle="1" w:styleId="ListLabel6">
    <w:name w:val="ListLabel 6"/>
    <w:rsid w:val="004B2351"/>
    <w:rPr>
      <w:color w:val="00000A"/>
    </w:rPr>
  </w:style>
  <w:style w:type="character" w:customStyle="1" w:styleId="ListLabel7">
    <w:name w:val="ListLabel 7"/>
    <w:rsid w:val="004B2351"/>
    <w:rPr>
      <w:rFonts w:eastAsia="Times New Roman" w:cs="Times New Roman"/>
    </w:rPr>
  </w:style>
  <w:style w:type="character" w:customStyle="1" w:styleId="ListLabel8">
    <w:name w:val="ListLabel 8"/>
    <w:rsid w:val="004B2351"/>
    <w:rPr>
      <w:b w:val="0"/>
      <w:i w:val="0"/>
      <w:color w:val="00000A"/>
      <w:sz w:val="24"/>
    </w:rPr>
  </w:style>
  <w:style w:type="character" w:customStyle="1" w:styleId="ListLabel9">
    <w:name w:val="ListLabel 9"/>
    <w:rsid w:val="004B2351"/>
    <w:rPr>
      <w:rFonts w:cs="Times New Roman"/>
    </w:rPr>
  </w:style>
  <w:style w:type="character" w:customStyle="1" w:styleId="ListLabel10">
    <w:name w:val="ListLabel 10"/>
    <w:rsid w:val="004B2351"/>
    <w:rPr>
      <w:sz w:val="20"/>
    </w:rPr>
  </w:style>
  <w:style w:type="character" w:customStyle="1" w:styleId="ListLabel11">
    <w:name w:val="ListLabel 11"/>
    <w:rsid w:val="004B2351"/>
    <w:rPr>
      <w:b w:val="0"/>
    </w:rPr>
  </w:style>
  <w:style w:type="character" w:customStyle="1" w:styleId="ListLabel12">
    <w:name w:val="ListLabel 12"/>
    <w:rsid w:val="004B2351"/>
    <w:rPr>
      <w:i w:val="0"/>
    </w:rPr>
  </w:style>
  <w:style w:type="character" w:customStyle="1" w:styleId="ListLabel13">
    <w:name w:val="ListLabel 13"/>
    <w:rsid w:val="004B2351"/>
    <w:rPr>
      <w:b/>
      <w:sz w:val="24"/>
      <w:szCs w:val="24"/>
    </w:rPr>
  </w:style>
  <w:style w:type="character" w:customStyle="1" w:styleId="ListLabel14">
    <w:name w:val="ListLabel 14"/>
    <w:rsid w:val="004B2351"/>
    <w:rPr>
      <w:b w:val="0"/>
      <w:sz w:val="14"/>
    </w:rPr>
  </w:style>
  <w:style w:type="character" w:customStyle="1" w:styleId="ListLabel15">
    <w:name w:val="ListLabel 15"/>
    <w:rsid w:val="004B2351"/>
    <w:rPr>
      <w:sz w:val="24"/>
      <w:szCs w:val="24"/>
    </w:rPr>
  </w:style>
  <w:style w:type="character" w:customStyle="1" w:styleId="ListLabel16">
    <w:name w:val="ListLabel 16"/>
    <w:rsid w:val="004B2351"/>
    <w:rPr>
      <w:b/>
      <w:color w:val="00000A"/>
    </w:rPr>
  </w:style>
  <w:style w:type="character" w:customStyle="1" w:styleId="ListLabel17">
    <w:name w:val="ListLabel 17"/>
    <w:rsid w:val="004B2351"/>
    <w:rPr>
      <w:color w:val="00000A"/>
      <w:sz w:val="22"/>
      <w:szCs w:val="22"/>
    </w:rPr>
  </w:style>
  <w:style w:type="character" w:customStyle="1" w:styleId="ListLabel18">
    <w:name w:val="ListLabel 18"/>
    <w:rsid w:val="004B2351"/>
    <w:rPr>
      <w:b w:val="0"/>
      <w:bCs w:val="0"/>
    </w:rPr>
  </w:style>
  <w:style w:type="character" w:customStyle="1" w:styleId="af7">
    <w:name w:val="Символ нумерации"/>
    <w:rsid w:val="004B2351"/>
  </w:style>
  <w:style w:type="paragraph" w:customStyle="1" w:styleId="af8">
    <w:name w:val="Заголовок"/>
    <w:basedOn w:val="a"/>
    <w:next w:val="a0"/>
    <w:rsid w:val="004B235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List"/>
    <w:basedOn w:val="a0"/>
    <w:rsid w:val="004B2351"/>
    <w:rPr>
      <w:rFonts w:cs="Mangal"/>
    </w:rPr>
  </w:style>
  <w:style w:type="paragraph" w:customStyle="1" w:styleId="1e">
    <w:name w:val="Название1"/>
    <w:basedOn w:val="a"/>
    <w:rsid w:val="004B23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4B23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a">
    <w:name w:val="Title"/>
    <w:basedOn w:val="a"/>
    <w:next w:val="afb"/>
    <w:link w:val="1f0"/>
    <w:uiPriority w:val="99"/>
    <w:qFormat/>
    <w:rsid w:val="004B23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1f0">
    <w:name w:val="Название Знак1"/>
    <w:basedOn w:val="a1"/>
    <w:link w:val="afa"/>
    <w:uiPriority w:val="99"/>
    <w:rsid w:val="004B2351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fb">
    <w:name w:val="Subtitle"/>
    <w:basedOn w:val="a"/>
    <w:next w:val="a0"/>
    <w:link w:val="1f1"/>
    <w:uiPriority w:val="11"/>
    <w:qFormat/>
    <w:rsid w:val="004B2351"/>
    <w:pPr>
      <w:pBdr>
        <w:bottom w:val="single" w:sz="8" w:space="10" w:color="800080"/>
      </w:pBdr>
      <w:suppressAutoHyphens/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740A3C"/>
      <w:sz w:val="28"/>
      <w:szCs w:val="28"/>
      <w:lang w:eastAsia="ar-SA"/>
    </w:rPr>
  </w:style>
  <w:style w:type="character" w:customStyle="1" w:styleId="1f1">
    <w:name w:val="Подзаголовок Знак1"/>
    <w:basedOn w:val="a1"/>
    <w:link w:val="afb"/>
    <w:uiPriority w:val="11"/>
    <w:rsid w:val="004B2351"/>
    <w:rPr>
      <w:rFonts w:ascii="Cambria" w:eastAsia="Times New Roman" w:hAnsi="Cambria" w:cs="Cambria"/>
      <w:i/>
      <w:iCs/>
      <w:color w:val="740A3C"/>
      <w:sz w:val="28"/>
      <w:szCs w:val="28"/>
      <w:lang w:eastAsia="ar-SA"/>
    </w:rPr>
  </w:style>
  <w:style w:type="paragraph" w:customStyle="1" w:styleId="1f2">
    <w:name w:val="Без интервала1"/>
    <w:rsid w:val="004B235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3">
    <w:name w:val="Текст выноски1"/>
    <w:basedOn w:val="a"/>
    <w:rsid w:val="004B23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header"/>
    <w:basedOn w:val="a"/>
    <w:link w:val="27"/>
    <w:uiPriority w:val="99"/>
    <w:rsid w:val="004B235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Верхний колонтитул Знак2"/>
    <w:basedOn w:val="a1"/>
    <w:link w:val="afc"/>
    <w:uiPriority w:val="99"/>
    <w:rsid w:val="004B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"/>
    <w:link w:val="28"/>
    <w:uiPriority w:val="99"/>
    <w:rsid w:val="004B2351"/>
    <w:pPr>
      <w:suppressLineNumbers/>
      <w:pBdr>
        <w:top w:val="double" w:sz="40" w:space="1" w:color="800000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28">
    <w:name w:val="Нижний колонтитул Знак2"/>
    <w:basedOn w:val="a1"/>
    <w:link w:val="afd"/>
    <w:uiPriority w:val="99"/>
    <w:rsid w:val="004B2351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f4">
    <w:name w:val="Абзац списка1"/>
    <w:basedOn w:val="a"/>
    <w:rsid w:val="004B23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1f5"/>
    <w:uiPriority w:val="99"/>
    <w:rsid w:val="004B23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5">
    <w:name w:val="Основной текст с отступом Знак1"/>
    <w:basedOn w:val="a1"/>
    <w:link w:val="afe"/>
    <w:uiPriority w:val="99"/>
    <w:rsid w:val="004B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4B23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6">
    <w:name w:val="Обычный (веб)1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B235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4B235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pc">
    <w:name w:val="p_c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Цитата 21"/>
    <w:basedOn w:val="a"/>
    <w:rsid w:val="004B2351"/>
    <w:pPr>
      <w:suppressAutoHyphens/>
    </w:pPr>
    <w:rPr>
      <w:rFonts w:ascii="Calibri" w:eastAsia="Calibri" w:hAnsi="Calibri" w:cs="Calibri"/>
      <w:i/>
      <w:iCs/>
      <w:color w:val="000000"/>
      <w:lang w:eastAsia="ar-SA"/>
    </w:rPr>
  </w:style>
  <w:style w:type="paragraph" w:customStyle="1" w:styleId="1f7">
    <w:name w:val="Название объекта1"/>
    <w:basedOn w:val="a"/>
    <w:rsid w:val="004B235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AF0F5A"/>
      <w:sz w:val="18"/>
      <w:szCs w:val="18"/>
      <w:lang w:eastAsia="ar-SA"/>
    </w:rPr>
  </w:style>
  <w:style w:type="paragraph" w:customStyle="1" w:styleId="1f8">
    <w:name w:val="Выделенная цитата1"/>
    <w:basedOn w:val="a"/>
    <w:rsid w:val="004B2351"/>
    <w:pPr>
      <w:pBdr>
        <w:top w:val="single" w:sz="8" w:space="10" w:color="800080"/>
        <w:bottom w:val="single" w:sz="8" w:space="10" w:color="800080"/>
      </w:pBdr>
      <w:suppressAutoHyphens/>
      <w:spacing w:after="0"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EA157A"/>
      <w:sz w:val="24"/>
      <w:szCs w:val="24"/>
      <w:lang w:eastAsia="ar-SA"/>
    </w:rPr>
  </w:style>
  <w:style w:type="paragraph" w:styleId="aff">
    <w:name w:val="TOC Heading"/>
    <w:basedOn w:val="1"/>
    <w:uiPriority w:val="39"/>
    <w:qFormat/>
    <w:rsid w:val="004B2351"/>
    <w:pPr>
      <w:keepNext w:val="0"/>
      <w:numPr>
        <w:numId w:val="0"/>
      </w:numPr>
      <w:suppressLineNumbers/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FAD0E4"/>
      <w:spacing w:before="480" w:after="100" w:line="266" w:lineRule="auto"/>
      <w:jc w:val="left"/>
    </w:pPr>
    <w:rPr>
      <w:rFonts w:ascii="Cambria" w:hAnsi="Cambria" w:cs="Cambria"/>
      <w:color w:val="740A3C"/>
      <w:sz w:val="22"/>
      <w:szCs w:val="22"/>
      <w:lang w:val="en-US" w:eastAsia="en-US" w:bidi="en-US"/>
    </w:rPr>
  </w:style>
  <w:style w:type="paragraph" w:customStyle="1" w:styleId="Default">
    <w:name w:val="Default"/>
    <w:rsid w:val="004B23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21">
    <w:name w:val="c21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6">
    <w:name w:val="c16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4B2351"/>
    <w:pPr>
      <w:widowControl w:val="0"/>
      <w:suppressAutoHyphens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"/>
    <w:rsid w:val="004B2351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f9">
    <w:name w:val="Без интервала1"/>
    <w:rsid w:val="004B235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0">
    <w:name w:val="c90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">
    <w:name w:val="c83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3">
    <w:name w:val="c103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8">
    <w:name w:val="c28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9">
    <w:name w:val="c19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">
    <w:name w:val="c36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2">
    <w:name w:val="c72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arch-excerpt">
    <w:name w:val="search-excerpt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block">
    <w:name w:val="content_block"/>
    <w:basedOn w:val="a"/>
    <w:rsid w:val="004B2351"/>
    <w:pPr>
      <w:suppressAutoHyphens/>
      <w:spacing w:after="223" w:line="240" w:lineRule="auto"/>
      <w:ind w:right="357"/>
      <w:jc w:val="both"/>
    </w:pPr>
    <w:rPr>
      <w:rFonts w:ascii="Georgia" w:eastAsia="Times New Roman" w:hAnsi="Georgia" w:cs="Georgia"/>
      <w:sz w:val="24"/>
      <w:szCs w:val="24"/>
      <w:lang w:eastAsia="ar-SA"/>
    </w:rPr>
  </w:style>
  <w:style w:type="paragraph" w:customStyle="1" w:styleId="ParaAttribute16">
    <w:name w:val="ParaAttribute16"/>
    <w:uiPriority w:val="99"/>
    <w:rsid w:val="004B2351"/>
    <w:pPr>
      <w:suppressAutoHyphens/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3">
    <w:name w:val="ParaAttribute3"/>
    <w:rsid w:val="004B2351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5">
    <w:name w:val="ParaAttribute5"/>
    <w:rsid w:val="004B2351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10">
    <w:name w:val="ParaAttribute10"/>
    <w:uiPriority w:val="99"/>
    <w:rsid w:val="004B2351"/>
    <w:pPr>
      <w:suppressAutoHyphens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aff0">
    <w:name w:val="Прижатый влево"/>
    <w:basedOn w:val="a"/>
    <w:uiPriority w:val="99"/>
    <w:rsid w:val="004B235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1">
    <w:name w:val="Содержимое врезки"/>
    <w:basedOn w:val="a0"/>
    <w:rsid w:val="004B2351"/>
  </w:style>
  <w:style w:type="paragraph" w:customStyle="1" w:styleId="aff2">
    <w:name w:val="Содержимое таблицы"/>
    <w:basedOn w:val="a"/>
    <w:rsid w:val="004B23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4B2351"/>
    <w:pPr>
      <w:jc w:val="center"/>
    </w:pPr>
    <w:rPr>
      <w:b/>
      <w:bCs/>
    </w:rPr>
  </w:style>
  <w:style w:type="paragraph" w:styleId="aff4">
    <w:name w:val="Normal (Web)"/>
    <w:basedOn w:val="a"/>
    <w:uiPriority w:val="99"/>
    <w:unhideWhenUsed/>
    <w:rsid w:val="004B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Текст выноски Знак2"/>
    <w:uiPriority w:val="99"/>
    <w:semiHidden/>
    <w:rsid w:val="004B2351"/>
    <w:rPr>
      <w:rFonts w:ascii="Segoe UI" w:hAnsi="Segoe UI" w:cs="Segoe UI"/>
      <w:sz w:val="18"/>
      <w:szCs w:val="18"/>
      <w:lang w:eastAsia="ar-SA"/>
    </w:rPr>
  </w:style>
  <w:style w:type="character" w:styleId="aff5">
    <w:name w:val="page number"/>
    <w:rsid w:val="004B2351"/>
  </w:style>
  <w:style w:type="character" w:customStyle="1" w:styleId="220">
    <w:name w:val="Основной текст с отступом 2 Знак2"/>
    <w:uiPriority w:val="99"/>
    <w:semiHidden/>
    <w:rsid w:val="004B2351"/>
    <w:rPr>
      <w:sz w:val="24"/>
      <w:szCs w:val="24"/>
      <w:lang w:eastAsia="ar-SA"/>
    </w:rPr>
  </w:style>
  <w:style w:type="character" w:styleId="aff6">
    <w:name w:val="Intense Emphasis"/>
    <w:uiPriority w:val="21"/>
    <w:qFormat/>
    <w:rsid w:val="004B235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customStyle="1" w:styleId="221">
    <w:name w:val="Цитата 2 Знак2"/>
    <w:uiPriority w:val="29"/>
    <w:rsid w:val="004B2351"/>
    <w:rPr>
      <w:i/>
      <w:iCs/>
      <w:color w:val="404040"/>
      <w:sz w:val="24"/>
      <w:szCs w:val="24"/>
      <w:lang w:eastAsia="ar-SA"/>
    </w:rPr>
  </w:style>
  <w:style w:type="character" w:styleId="aff7">
    <w:name w:val="Subtle Emphasis"/>
    <w:uiPriority w:val="19"/>
    <w:qFormat/>
    <w:rsid w:val="004B2351"/>
    <w:rPr>
      <w:rFonts w:ascii="Cambria" w:eastAsia="Times New Roman" w:hAnsi="Cambria" w:cs="Times New Roman"/>
      <w:i/>
      <w:iCs/>
      <w:color w:val="EA157A"/>
    </w:rPr>
  </w:style>
  <w:style w:type="character" w:styleId="aff8">
    <w:name w:val="Subtle Reference"/>
    <w:uiPriority w:val="31"/>
    <w:qFormat/>
    <w:rsid w:val="004B2351"/>
    <w:rPr>
      <w:i/>
      <w:iCs/>
      <w:smallCaps/>
      <w:color w:val="EA157A"/>
      <w:u w:color="EA157A"/>
    </w:rPr>
  </w:style>
  <w:style w:type="character" w:styleId="aff9">
    <w:name w:val="Intense Reference"/>
    <w:uiPriority w:val="32"/>
    <w:qFormat/>
    <w:rsid w:val="004B2351"/>
    <w:rPr>
      <w:b/>
      <w:bCs/>
      <w:i/>
      <w:iCs/>
      <w:smallCaps/>
      <w:color w:val="EA157A"/>
      <w:u w:color="EA157A"/>
    </w:rPr>
  </w:style>
  <w:style w:type="character" w:styleId="affa">
    <w:name w:val="Book Title"/>
    <w:uiPriority w:val="33"/>
    <w:qFormat/>
    <w:rsid w:val="004B2351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styleId="affb">
    <w:name w:val="FollowedHyperlink"/>
    <w:uiPriority w:val="99"/>
    <w:unhideWhenUsed/>
    <w:rsid w:val="004B2351"/>
    <w:rPr>
      <w:color w:val="800080"/>
      <w:u w:val="single"/>
    </w:rPr>
  </w:style>
  <w:style w:type="paragraph" w:customStyle="1" w:styleId="2a">
    <w:name w:val="Название2"/>
    <w:basedOn w:val="a"/>
    <w:rsid w:val="004B23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9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B235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4B2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4B235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4">
    <w:name w:val="heading 4"/>
    <w:basedOn w:val="a"/>
    <w:next w:val="a0"/>
    <w:link w:val="40"/>
    <w:qFormat/>
    <w:rsid w:val="004B235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4B235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B2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7">
    <w:name w:val="heading 7"/>
    <w:basedOn w:val="a"/>
    <w:next w:val="a0"/>
    <w:link w:val="70"/>
    <w:uiPriority w:val="9"/>
    <w:qFormat/>
    <w:rsid w:val="004B2351"/>
    <w:pPr>
      <w:numPr>
        <w:ilvl w:val="6"/>
        <w:numId w:val="1"/>
      </w:numPr>
      <w:pBdr>
        <w:bottom w:val="single" w:sz="4" w:space="2" w:color="C0C0C0"/>
      </w:pBdr>
      <w:suppressAutoHyphens/>
      <w:spacing w:before="200" w:after="100" w:line="240" w:lineRule="auto"/>
      <w:outlineLvl w:val="6"/>
    </w:pPr>
    <w:rPr>
      <w:rFonts w:ascii="Cambria" w:eastAsia="Times New Roman" w:hAnsi="Cambria" w:cs="Cambria"/>
      <w:color w:val="AF0F5A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"/>
    <w:qFormat/>
    <w:rsid w:val="004B2351"/>
    <w:pPr>
      <w:numPr>
        <w:ilvl w:val="7"/>
        <w:numId w:val="1"/>
      </w:numPr>
      <w:suppressAutoHyphens/>
      <w:spacing w:before="200" w:after="100" w:line="240" w:lineRule="auto"/>
      <w:outlineLvl w:val="7"/>
    </w:pPr>
    <w:rPr>
      <w:rFonts w:ascii="Cambria" w:eastAsia="Times New Roman" w:hAnsi="Cambria" w:cs="Cambria"/>
      <w:color w:val="EA157A"/>
      <w:sz w:val="24"/>
      <w:szCs w:val="24"/>
      <w:lang w:eastAsia="ar-SA"/>
    </w:rPr>
  </w:style>
  <w:style w:type="paragraph" w:styleId="9">
    <w:name w:val="heading 9"/>
    <w:basedOn w:val="a"/>
    <w:next w:val="a0"/>
    <w:link w:val="90"/>
    <w:uiPriority w:val="9"/>
    <w:qFormat/>
    <w:rsid w:val="004B2351"/>
    <w:pPr>
      <w:numPr>
        <w:ilvl w:val="8"/>
        <w:numId w:val="1"/>
      </w:numPr>
      <w:suppressAutoHyphens/>
      <w:spacing w:before="200" w:after="100" w:line="240" w:lineRule="auto"/>
      <w:outlineLvl w:val="8"/>
    </w:pPr>
    <w:rPr>
      <w:rFonts w:ascii="Cambria" w:eastAsia="Times New Roman" w:hAnsi="Cambria" w:cs="Cambria"/>
      <w:color w:val="EA157A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235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B2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B2351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4B235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B235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B2351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4B2351"/>
    <w:rPr>
      <w:rFonts w:ascii="Cambria" w:eastAsia="Times New Roman" w:hAnsi="Cambria" w:cs="Cambria"/>
      <w:color w:val="AF0F5A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rsid w:val="004B2351"/>
    <w:rPr>
      <w:rFonts w:ascii="Cambria" w:eastAsia="Times New Roman" w:hAnsi="Cambria" w:cs="Cambria"/>
      <w:color w:val="EA157A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rsid w:val="004B2351"/>
    <w:rPr>
      <w:rFonts w:ascii="Cambria" w:eastAsia="Times New Roman" w:hAnsi="Cambria" w:cs="Cambria"/>
      <w:color w:val="EA157A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rsid w:val="004B23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4B23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B2351"/>
  </w:style>
  <w:style w:type="character" w:customStyle="1" w:styleId="WW8Num1z1">
    <w:name w:val="WW8Num1z1"/>
    <w:rsid w:val="004B2351"/>
  </w:style>
  <w:style w:type="character" w:customStyle="1" w:styleId="WW8Num1z2">
    <w:name w:val="WW8Num1z2"/>
    <w:rsid w:val="004B2351"/>
  </w:style>
  <w:style w:type="character" w:customStyle="1" w:styleId="WW8Num1z3">
    <w:name w:val="WW8Num1z3"/>
    <w:rsid w:val="004B2351"/>
  </w:style>
  <w:style w:type="character" w:customStyle="1" w:styleId="WW8Num1z4">
    <w:name w:val="WW8Num1z4"/>
    <w:rsid w:val="004B2351"/>
  </w:style>
  <w:style w:type="character" w:customStyle="1" w:styleId="WW8Num1z5">
    <w:name w:val="WW8Num1z5"/>
    <w:rsid w:val="004B2351"/>
  </w:style>
  <w:style w:type="character" w:customStyle="1" w:styleId="WW8Num1z6">
    <w:name w:val="WW8Num1z6"/>
    <w:rsid w:val="004B2351"/>
  </w:style>
  <w:style w:type="character" w:customStyle="1" w:styleId="WW8Num1z7">
    <w:name w:val="WW8Num1z7"/>
    <w:rsid w:val="004B2351"/>
  </w:style>
  <w:style w:type="character" w:customStyle="1" w:styleId="WW8Num1z8">
    <w:name w:val="WW8Num1z8"/>
    <w:rsid w:val="004B2351"/>
  </w:style>
  <w:style w:type="character" w:customStyle="1" w:styleId="WW8Num2z0">
    <w:name w:val="WW8Num2z0"/>
    <w:rsid w:val="004B2351"/>
  </w:style>
  <w:style w:type="character" w:customStyle="1" w:styleId="WW8Num2z1">
    <w:name w:val="WW8Num2z1"/>
    <w:rsid w:val="004B2351"/>
    <w:rPr>
      <w:b w:val="0"/>
      <w:u w:val="none"/>
    </w:rPr>
  </w:style>
  <w:style w:type="character" w:customStyle="1" w:styleId="WW8Num3z0">
    <w:name w:val="WW8Num3z0"/>
    <w:rsid w:val="004B2351"/>
  </w:style>
  <w:style w:type="character" w:customStyle="1" w:styleId="WW8Num3z1">
    <w:name w:val="WW8Num3z1"/>
    <w:rsid w:val="004B2351"/>
  </w:style>
  <w:style w:type="character" w:customStyle="1" w:styleId="WW8Num3z2">
    <w:name w:val="WW8Num3z2"/>
    <w:rsid w:val="004B2351"/>
  </w:style>
  <w:style w:type="character" w:customStyle="1" w:styleId="WW8Num3z3">
    <w:name w:val="WW8Num3z3"/>
    <w:rsid w:val="004B2351"/>
  </w:style>
  <w:style w:type="character" w:customStyle="1" w:styleId="WW8Num3z4">
    <w:name w:val="WW8Num3z4"/>
    <w:rsid w:val="004B2351"/>
  </w:style>
  <w:style w:type="character" w:customStyle="1" w:styleId="WW8Num3z5">
    <w:name w:val="WW8Num3z5"/>
    <w:rsid w:val="004B2351"/>
  </w:style>
  <w:style w:type="character" w:customStyle="1" w:styleId="WW8Num3z6">
    <w:name w:val="WW8Num3z6"/>
    <w:rsid w:val="004B2351"/>
  </w:style>
  <w:style w:type="character" w:customStyle="1" w:styleId="WW8Num3z7">
    <w:name w:val="WW8Num3z7"/>
    <w:rsid w:val="004B2351"/>
  </w:style>
  <w:style w:type="character" w:customStyle="1" w:styleId="WW8Num3z8">
    <w:name w:val="WW8Num3z8"/>
    <w:rsid w:val="004B2351"/>
  </w:style>
  <w:style w:type="character" w:customStyle="1" w:styleId="WW8Num4z0">
    <w:name w:val="WW8Num4z0"/>
    <w:rsid w:val="004B2351"/>
  </w:style>
  <w:style w:type="character" w:customStyle="1" w:styleId="WW8Num4z1">
    <w:name w:val="WW8Num4z1"/>
    <w:rsid w:val="004B2351"/>
  </w:style>
  <w:style w:type="character" w:customStyle="1" w:styleId="WW8Num4z2">
    <w:name w:val="WW8Num4z2"/>
    <w:rsid w:val="004B2351"/>
  </w:style>
  <w:style w:type="character" w:customStyle="1" w:styleId="WW8Num4z3">
    <w:name w:val="WW8Num4z3"/>
    <w:rsid w:val="004B2351"/>
  </w:style>
  <w:style w:type="character" w:customStyle="1" w:styleId="WW8Num4z4">
    <w:name w:val="WW8Num4z4"/>
    <w:rsid w:val="004B2351"/>
  </w:style>
  <w:style w:type="character" w:customStyle="1" w:styleId="WW8Num4z5">
    <w:name w:val="WW8Num4z5"/>
    <w:rsid w:val="004B2351"/>
  </w:style>
  <w:style w:type="character" w:customStyle="1" w:styleId="WW8Num4z6">
    <w:name w:val="WW8Num4z6"/>
    <w:rsid w:val="004B2351"/>
  </w:style>
  <w:style w:type="character" w:customStyle="1" w:styleId="WW8Num4z7">
    <w:name w:val="WW8Num4z7"/>
    <w:rsid w:val="004B2351"/>
  </w:style>
  <w:style w:type="character" w:customStyle="1" w:styleId="WW8Num4z8">
    <w:name w:val="WW8Num4z8"/>
    <w:rsid w:val="004B2351"/>
  </w:style>
  <w:style w:type="character" w:customStyle="1" w:styleId="WW8Num5z0">
    <w:name w:val="WW8Num5z0"/>
    <w:rsid w:val="004B2351"/>
  </w:style>
  <w:style w:type="character" w:customStyle="1" w:styleId="WW8Num5z1">
    <w:name w:val="WW8Num5z1"/>
    <w:rsid w:val="004B2351"/>
  </w:style>
  <w:style w:type="character" w:customStyle="1" w:styleId="WW8Num5z2">
    <w:name w:val="WW8Num5z2"/>
    <w:rsid w:val="004B2351"/>
  </w:style>
  <w:style w:type="character" w:customStyle="1" w:styleId="WW8Num5z3">
    <w:name w:val="WW8Num5z3"/>
    <w:rsid w:val="004B2351"/>
  </w:style>
  <w:style w:type="character" w:customStyle="1" w:styleId="WW8Num5z4">
    <w:name w:val="WW8Num5z4"/>
    <w:rsid w:val="004B2351"/>
  </w:style>
  <w:style w:type="character" w:customStyle="1" w:styleId="WW8Num5z5">
    <w:name w:val="WW8Num5z5"/>
    <w:rsid w:val="004B2351"/>
  </w:style>
  <w:style w:type="character" w:customStyle="1" w:styleId="WW8Num5z6">
    <w:name w:val="WW8Num5z6"/>
    <w:rsid w:val="004B2351"/>
  </w:style>
  <w:style w:type="character" w:customStyle="1" w:styleId="WW8Num5z7">
    <w:name w:val="WW8Num5z7"/>
    <w:rsid w:val="004B2351"/>
  </w:style>
  <w:style w:type="character" w:customStyle="1" w:styleId="WW8Num5z8">
    <w:name w:val="WW8Num5z8"/>
    <w:rsid w:val="004B2351"/>
  </w:style>
  <w:style w:type="character" w:customStyle="1" w:styleId="WW8Num6z0">
    <w:name w:val="WW8Num6z0"/>
    <w:rsid w:val="004B2351"/>
  </w:style>
  <w:style w:type="character" w:customStyle="1" w:styleId="WW8Num6z1">
    <w:name w:val="WW8Num6z1"/>
    <w:rsid w:val="004B2351"/>
    <w:rPr>
      <w:sz w:val="24"/>
    </w:rPr>
  </w:style>
  <w:style w:type="character" w:customStyle="1" w:styleId="WW8Num7z0">
    <w:name w:val="WW8Num7z0"/>
    <w:rsid w:val="004B2351"/>
    <w:rPr>
      <w:rFonts w:ascii="Symbol" w:hAnsi="Symbol" w:cs="Symbol"/>
      <w:color w:val="FF0000"/>
    </w:rPr>
  </w:style>
  <w:style w:type="character" w:customStyle="1" w:styleId="WW8Num7z1">
    <w:name w:val="WW8Num7z1"/>
    <w:rsid w:val="004B2351"/>
    <w:rPr>
      <w:rFonts w:ascii="Courier New" w:hAnsi="Courier New" w:cs="Courier New"/>
    </w:rPr>
  </w:style>
  <w:style w:type="character" w:customStyle="1" w:styleId="WW8Num7z2">
    <w:name w:val="WW8Num7z2"/>
    <w:rsid w:val="004B2351"/>
    <w:rPr>
      <w:rFonts w:ascii="Wingdings" w:hAnsi="Wingdings" w:cs="Wingdings"/>
    </w:rPr>
  </w:style>
  <w:style w:type="character" w:customStyle="1" w:styleId="WW8Num8z0">
    <w:name w:val="WW8Num8z0"/>
    <w:rsid w:val="004B2351"/>
    <w:rPr>
      <w:color w:val="222222"/>
    </w:rPr>
  </w:style>
  <w:style w:type="character" w:customStyle="1" w:styleId="WW8Num8z1">
    <w:name w:val="WW8Num8z1"/>
    <w:rsid w:val="004B2351"/>
    <w:rPr>
      <w:b/>
      <w:sz w:val="28"/>
      <w:szCs w:val="28"/>
    </w:rPr>
  </w:style>
  <w:style w:type="character" w:customStyle="1" w:styleId="WW8Num8z2">
    <w:name w:val="WW8Num8z2"/>
    <w:rsid w:val="004B2351"/>
  </w:style>
  <w:style w:type="character" w:customStyle="1" w:styleId="WW8Num8z3">
    <w:name w:val="WW8Num8z3"/>
    <w:rsid w:val="004B2351"/>
  </w:style>
  <w:style w:type="character" w:customStyle="1" w:styleId="WW8Num8z4">
    <w:name w:val="WW8Num8z4"/>
    <w:rsid w:val="004B2351"/>
  </w:style>
  <w:style w:type="character" w:customStyle="1" w:styleId="WW8Num8z5">
    <w:name w:val="WW8Num8z5"/>
    <w:rsid w:val="004B2351"/>
  </w:style>
  <w:style w:type="character" w:customStyle="1" w:styleId="WW8Num8z6">
    <w:name w:val="WW8Num8z6"/>
    <w:rsid w:val="004B2351"/>
  </w:style>
  <w:style w:type="character" w:customStyle="1" w:styleId="WW8Num8z7">
    <w:name w:val="WW8Num8z7"/>
    <w:rsid w:val="004B2351"/>
  </w:style>
  <w:style w:type="character" w:customStyle="1" w:styleId="WW8Num8z8">
    <w:name w:val="WW8Num8z8"/>
    <w:rsid w:val="004B2351"/>
  </w:style>
  <w:style w:type="character" w:customStyle="1" w:styleId="WW8Num9z0">
    <w:name w:val="WW8Num9z0"/>
    <w:rsid w:val="004B2351"/>
  </w:style>
  <w:style w:type="character" w:customStyle="1" w:styleId="WW8Num9z1">
    <w:name w:val="WW8Num9z1"/>
    <w:rsid w:val="004B2351"/>
  </w:style>
  <w:style w:type="character" w:customStyle="1" w:styleId="WW8Num9z2">
    <w:name w:val="WW8Num9z2"/>
    <w:rsid w:val="004B2351"/>
  </w:style>
  <w:style w:type="character" w:customStyle="1" w:styleId="WW8Num9z3">
    <w:name w:val="WW8Num9z3"/>
    <w:rsid w:val="004B2351"/>
  </w:style>
  <w:style w:type="character" w:customStyle="1" w:styleId="WW8Num9z4">
    <w:name w:val="WW8Num9z4"/>
    <w:rsid w:val="004B2351"/>
  </w:style>
  <w:style w:type="character" w:customStyle="1" w:styleId="WW8Num9z5">
    <w:name w:val="WW8Num9z5"/>
    <w:rsid w:val="004B2351"/>
  </w:style>
  <w:style w:type="character" w:customStyle="1" w:styleId="WW8Num9z6">
    <w:name w:val="WW8Num9z6"/>
    <w:rsid w:val="004B2351"/>
  </w:style>
  <w:style w:type="character" w:customStyle="1" w:styleId="WW8Num9z7">
    <w:name w:val="WW8Num9z7"/>
    <w:rsid w:val="004B2351"/>
  </w:style>
  <w:style w:type="character" w:customStyle="1" w:styleId="WW8Num9z8">
    <w:name w:val="WW8Num9z8"/>
    <w:rsid w:val="004B2351"/>
  </w:style>
  <w:style w:type="character" w:customStyle="1" w:styleId="WW8Num10z0">
    <w:name w:val="WW8Num10z0"/>
    <w:rsid w:val="004B2351"/>
    <w:rPr>
      <w:rFonts w:ascii="Symbol" w:hAnsi="Symbol" w:cs="Symbol"/>
      <w:color w:val="00000A"/>
      <w:spacing w:val="-1"/>
      <w:sz w:val="24"/>
    </w:rPr>
  </w:style>
  <w:style w:type="character" w:customStyle="1" w:styleId="WW8Num10z1">
    <w:name w:val="WW8Num10z1"/>
    <w:rsid w:val="004B2351"/>
    <w:rPr>
      <w:rFonts w:ascii="Courier New" w:hAnsi="Courier New" w:cs="Courier New"/>
    </w:rPr>
  </w:style>
  <w:style w:type="character" w:customStyle="1" w:styleId="WW8Num10z2">
    <w:name w:val="WW8Num10z2"/>
    <w:rsid w:val="004B2351"/>
    <w:rPr>
      <w:rFonts w:ascii="Wingdings" w:hAnsi="Wingdings" w:cs="Wingdings"/>
    </w:rPr>
  </w:style>
  <w:style w:type="character" w:customStyle="1" w:styleId="WW8Num10z3">
    <w:name w:val="WW8Num10z3"/>
    <w:rsid w:val="004B2351"/>
    <w:rPr>
      <w:rFonts w:ascii="Symbol" w:hAnsi="Symbol" w:cs="Symbol"/>
    </w:rPr>
  </w:style>
  <w:style w:type="character" w:customStyle="1" w:styleId="WW8Num11z0">
    <w:name w:val="WW8Num11z0"/>
    <w:rsid w:val="004B2351"/>
    <w:rPr>
      <w:rFonts w:ascii="Symbol" w:eastAsia="@Arial Unicode MS" w:hAnsi="Symbol" w:cs="Symbol"/>
      <w:color w:val="00000A"/>
    </w:rPr>
  </w:style>
  <w:style w:type="character" w:customStyle="1" w:styleId="WW8Num11z1">
    <w:name w:val="WW8Num11z1"/>
    <w:rsid w:val="004B2351"/>
    <w:rPr>
      <w:rFonts w:ascii="Courier New" w:hAnsi="Courier New" w:cs="Courier New"/>
    </w:rPr>
  </w:style>
  <w:style w:type="character" w:customStyle="1" w:styleId="WW8Num11z2">
    <w:name w:val="WW8Num11z2"/>
    <w:rsid w:val="004B2351"/>
    <w:rPr>
      <w:rFonts w:ascii="Wingdings" w:hAnsi="Wingdings" w:cs="Wingdings"/>
    </w:rPr>
  </w:style>
  <w:style w:type="character" w:customStyle="1" w:styleId="WW8Num11z3">
    <w:name w:val="WW8Num11z3"/>
    <w:rsid w:val="004B2351"/>
    <w:rPr>
      <w:rFonts w:ascii="Symbol" w:hAnsi="Symbol" w:cs="Symbol"/>
    </w:rPr>
  </w:style>
  <w:style w:type="character" w:customStyle="1" w:styleId="WW8Num12z0">
    <w:name w:val="WW8Num12z0"/>
    <w:rsid w:val="004B2351"/>
    <w:rPr>
      <w:bCs/>
      <w:i/>
    </w:rPr>
  </w:style>
  <w:style w:type="character" w:customStyle="1" w:styleId="WW8Num12z1">
    <w:name w:val="WW8Num12z1"/>
    <w:rsid w:val="004B2351"/>
    <w:rPr>
      <w:color w:val="00000A"/>
    </w:rPr>
  </w:style>
  <w:style w:type="character" w:customStyle="1" w:styleId="WW8Num12z2">
    <w:name w:val="WW8Num12z2"/>
    <w:rsid w:val="004B2351"/>
    <w:rPr>
      <w:b/>
    </w:rPr>
  </w:style>
  <w:style w:type="character" w:customStyle="1" w:styleId="WW8Num12z3">
    <w:name w:val="WW8Num12z3"/>
    <w:rsid w:val="004B2351"/>
  </w:style>
  <w:style w:type="character" w:customStyle="1" w:styleId="WW8Num12z4">
    <w:name w:val="WW8Num12z4"/>
    <w:rsid w:val="004B2351"/>
  </w:style>
  <w:style w:type="character" w:customStyle="1" w:styleId="WW8Num12z5">
    <w:name w:val="WW8Num12z5"/>
    <w:rsid w:val="004B2351"/>
  </w:style>
  <w:style w:type="character" w:customStyle="1" w:styleId="WW8Num12z6">
    <w:name w:val="WW8Num12z6"/>
    <w:rsid w:val="004B2351"/>
  </w:style>
  <w:style w:type="character" w:customStyle="1" w:styleId="WW8Num12z7">
    <w:name w:val="WW8Num12z7"/>
    <w:rsid w:val="004B2351"/>
  </w:style>
  <w:style w:type="character" w:customStyle="1" w:styleId="WW8Num12z8">
    <w:name w:val="WW8Num12z8"/>
    <w:rsid w:val="004B2351"/>
  </w:style>
  <w:style w:type="character" w:customStyle="1" w:styleId="WW8Num13z0">
    <w:name w:val="WW8Num13z0"/>
    <w:rsid w:val="004B2351"/>
    <w:rPr>
      <w:rFonts w:ascii="Courier New" w:hAnsi="Courier New" w:cs="Courier New"/>
    </w:rPr>
  </w:style>
  <w:style w:type="character" w:customStyle="1" w:styleId="WW8Num13z1">
    <w:name w:val="WW8Num13z1"/>
    <w:rsid w:val="004B2351"/>
    <w:rPr>
      <w:rFonts w:ascii="Courier New" w:hAnsi="Courier New" w:cs="Courier New"/>
    </w:rPr>
  </w:style>
  <w:style w:type="character" w:customStyle="1" w:styleId="WW8Num13z2">
    <w:name w:val="WW8Num13z2"/>
    <w:rsid w:val="004B2351"/>
    <w:rPr>
      <w:rFonts w:ascii="Wingdings" w:hAnsi="Wingdings" w:cs="Wingdings"/>
    </w:rPr>
  </w:style>
  <w:style w:type="character" w:customStyle="1" w:styleId="WW8Num13z3">
    <w:name w:val="WW8Num13z3"/>
    <w:rsid w:val="004B2351"/>
    <w:rPr>
      <w:rFonts w:ascii="Symbol" w:hAnsi="Symbol" w:cs="Symbol"/>
    </w:rPr>
  </w:style>
  <w:style w:type="character" w:customStyle="1" w:styleId="WW8Num14z0">
    <w:name w:val="WW8Num14z0"/>
    <w:rsid w:val="004B2351"/>
    <w:rPr>
      <w:rFonts w:eastAsia="Times New Roman" w:cs="Times New Roman"/>
    </w:rPr>
  </w:style>
  <w:style w:type="character" w:customStyle="1" w:styleId="WW8Num14z1">
    <w:name w:val="WW8Num14z1"/>
    <w:rsid w:val="004B2351"/>
  </w:style>
  <w:style w:type="character" w:customStyle="1" w:styleId="WW8Num14z2">
    <w:name w:val="WW8Num14z2"/>
    <w:rsid w:val="004B2351"/>
  </w:style>
  <w:style w:type="character" w:customStyle="1" w:styleId="WW8Num14z3">
    <w:name w:val="WW8Num14z3"/>
    <w:rsid w:val="004B2351"/>
  </w:style>
  <w:style w:type="character" w:customStyle="1" w:styleId="WW8Num14z4">
    <w:name w:val="WW8Num14z4"/>
    <w:rsid w:val="004B2351"/>
  </w:style>
  <w:style w:type="character" w:customStyle="1" w:styleId="WW8Num14z5">
    <w:name w:val="WW8Num14z5"/>
    <w:rsid w:val="004B2351"/>
  </w:style>
  <w:style w:type="character" w:customStyle="1" w:styleId="WW8Num14z6">
    <w:name w:val="WW8Num14z6"/>
    <w:rsid w:val="004B2351"/>
  </w:style>
  <w:style w:type="character" w:customStyle="1" w:styleId="WW8Num14z7">
    <w:name w:val="WW8Num14z7"/>
    <w:rsid w:val="004B2351"/>
  </w:style>
  <w:style w:type="character" w:customStyle="1" w:styleId="WW8Num14z8">
    <w:name w:val="WW8Num14z8"/>
    <w:rsid w:val="004B2351"/>
  </w:style>
  <w:style w:type="character" w:customStyle="1" w:styleId="WW8Num15z0">
    <w:name w:val="WW8Num15z0"/>
    <w:rsid w:val="004B2351"/>
  </w:style>
  <w:style w:type="character" w:customStyle="1" w:styleId="WW8Num15z1">
    <w:name w:val="WW8Num15z1"/>
    <w:rsid w:val="004B2351"/>
  </w:style>
  <w:style w:type="character" w:customStyle="1" w:styleId="WW8Num15z2">
    <w:name w:val="WW8Num15z2"/>
    <w:rsid w:val="004B2351"/>
  </w:style>
  <w:style w:type="character" w:customStyle="1" w:styleId="WW8Num15z3">
    <w:name w:val="WW8Num15z3"/>
    <w:rsid w:val="004B2351"/>
  </w:style>
  <w:style w:type="character" w:customStyle="1" w:styleId="WW8Num15z4">
    <w:name w:val="WW8Num15z4"/>
    <w:rsid w:val="004B2351"/>
  </w:style>
  <w:style w:type="character" w:customStyle="1" w:styleId="WW8Num15z5">
    <w:name w:val="WW8Num15z5"/>
    <w:rsid w:val="004B2351"/>
  </w:style>
  <w:style w:type="character" w:customStyle="1" w:styleId="WW8Num15z6">
    <w:name w:val="WW8Num15z6"/>
    <w:rsid w:val="004B2351"/>
  </w:style>
  <w:style w:type="character" w:customStyle="1" w:styleId="WW8Num15z7">
    <w:name w:val="WW8Num15z7"/>
    <w:rsid w:val="004B2351"/>
  </w:style>
  <w:style w:type="character" w:customStyle="1" w:styleId="WW8Num15z8">
    <w:name w:val="WW8Num15z8"/>
    <w:rsid w:val="004B2351"/>
  </w:style>
  <w:style w:type="character" w:customStyle="1" w:styleId="WW8Num16z0">
    <w:name w:val="WW8Num16z0"/>
    <w:rsid w:val="004B2351"/>
    <w:rPr>
      <w:rFonts w:ascii="Symbol" w:hAnsi="Symbol" w:cs="Symbol"/>
    </w:rPr>
  </w:style>
  <w:style w:type="character" w:customStyle="1" w:styleId="WW8Num16z1">
    <w:name w:val="WW8Num16z1"/>
    <w:rsid w:val="004B2351"/>
    <w:rPr>
      <w:rFonts w:ascii="Georgia" w:hAnsi="Georgia" w:cs="Georgia"/>
      <w:i/>
      <w:color w:val="00000A"/>
    </w:rPr>
  </w:style>
  <w:style w:type="character" w:customStyle="1" w:styleId="WW8Num16z2">
    <w:name w:val="WW8Num16z2"/>
    <w:rsid w:val="004B2351"/>
  </w:style>
  <w:style w:type="character" w:customStyle="1" w:styleId="WW8Num16z3">
    <w:name w:val="WW8Num16z3"/>
    <w:rsid w:val="004B2351"/>
  </w:style>
  <w:style w:type="character" w:customStyle="1" w:styleId="WW8Num16z4">
    <w:name w:val="WW8Num16z4"/>
    <w:rsid w:val="004B2351"/>
  </w:style>
  <w:style w:type="character" w:customStyle="1" w:styleId="WW8Num16z5">
    <w:name w:val="WW8Num16z5"/>
    <w:rsid w:val="004B2351"/>
  </w:style>
  <w:style w:type="character" w:customStyle="1" w:styleId="WW8Num16z6">
    <w:name w:val="WW8Num16z6"/>
    <w:rsid w:val="004B2351"/>
  </w:style>
  <w:style w:type="character" w:customStyle="1" w:styleId="WW8Num16z7">
    <w:name w:val="WW8Num16z7"/>
    <w:rsid w:val="004B2351"/>
  </w:style>
  <w:style w:type="character" w:customStyle="1" w:styleId="WW8Num16z8">
    <w:name w:val="WW8Num16z8"/>
    <w:rsid w:val="004B2351"/>
  </w:style>
  <w:style w:type="character" w:customStyle="1" w:styleId="WW8Num17z0">
    <w:name w:val="WW8Num17z0"/>
    <w:rsid w:val="004B2351"/>
    <w:rPr>
      <w:rFonts w:ascii="Symbol" w:hAnsi="Symbol" w:cs="Symbol"/>
    </w:rPr>
  </w:style>
  <w:style w:type="character" w:customStyle="1" w:styleId="WW8Num17z1">
    <w:name w:val="WW8Num17z1"/>
    <w:rsid w:val="004B2351"/>
  </w:style>
  <w:style w:type="character" w:customStyle="1" w:styleId="WW8Num17z2">
    <w:name w:val="WW8Num17z2"/>
    <w:rsid w:val="004B2351"/>
  </w:style>
  <w:style w:type="character" w:customStyle="1" w:styleId="WW8Num17z3">
    <w:name w:val="WW8Num17z3"/>
    <w:rsid w:val="004B2351"/>
  </w:style>
  <w:style w:type="character" w:customStyle="1" w:styleId="WW8Num17z4">
    <w:name w:val="WW8Num17z4"/>
    <w:rsid w:val="004B2351"/>
  </w:style>
  <w:style w:type="character" w:customStyle="1" w:styleId="WW8Num17z5">
    <w:name w:val="WW8Num17z5"/>
    <w:rsid w:val="004B2351"/>
  </w:style>
  <w:style w:type="character" w:customStyle="1" w:styleId="WW8Num17z6">
    <w:name w:val="WW8Num17z6"/>
    <w:rsid w:val="004B2351"/>
  </w:style>
  <w:style w:type="character" w:customStyle="1" w:styleId="WW8Num17z7">
    <w:name w:val="WW8Num17z7"/>
    <w:rsid w:val="004B2351"/>
  </w:style>
  <w:style w:type="character" w:customStyle="1" w:styleId="WW8Num17z8">
    <w:name w:val="WW8Num17z8"/>
    <w:rsid w:val="004B2351"/>
  </w:style>
  <w:style w:type="character" w:customStyle="1" w:styleId="WW8Num18z0">
    <w:name w:val="WW8Num18z0"/>
    <w:rsid w:val="004B2351"/>
  </w:style>
  <w:style w:type="character" w:customStyle="1" w:styleId="WW8Num18z1">
    <w:name w:val="WW8Num18z1"/>
    <w:rsid w:val="004B2351"/>
  </w:style>
  <w:style w:type="character" w:customStyle="1" w:styleId="WW8Num18z2">
    <w:name w:val="WW8Num18z2"/>
    <w:rsid w:val="004B2351"/>
  </w:style>
  <w:style w:type="character" w:customStyle="1" w:styleId="WW8Num18z3">
    <w:name w:val="WW8Num18z3"/>
    <w:rsid w:val="004B2351"/>
  </w:style>
  <w:style w:type="character" w:customStyle="1" w:styleId="WW8Num18z4">
    <w:name w:val="WW8Num18z4"/>
    <w:rsid w:val="004B2351"/>
  </w:style>
  <w:style w:type="character" w:customStyle="1" w:styleId="WW8Num18z5">
    <w:name w:val="WW8Num18z5"/>
    <w:rsid w:val="004B2351"/>
  </w:style>
  <w:style w:type="character" w:customStyle="1" w:styleId="WW8Num18z6">
    <w:name w:val="WW8Num18z6"/>
    <w:rsid w:val="004B2351"/>
  </w:style>
  <w:style w:type="character" w:customStyle="1" w:styleId="WW8Num18z7">
    <w:name w:val="WW8Num18z7"/>
    <w:rsid w:val="004B2351"/>
  </w:style>
  <w:style w:type="character" w:customStyle="1" w:styleId="WW8Num18z8">
    <w:name w:val="WW8Num18z8"/>
    <w:rsid w:val="004B2351"/>
  </w:style>
  <w:style w:type="character" w:customStyle="1" w:styleId="WW8Num19z0">
    <w:name w:val="WW8Num19z0"/>
    <w:rsid w:val="004B2351"/>
    <w:rPr>
      <w:rFonts w:ascii="Symbol" w:hAnsi="Symbol" w:cs="Symbol"/>
      <w:sz w:val="26"/>
      <w:szCs w:val="26"/>
    </w:rPr>
  </w:style>
  <w:style w:type="character" w:customStyle="1" w:styleId="WW8Num19z1">
    <w:name w:val="WW8Num19z1"/>
    <w:rsid w:val="004B2351"/>
  </w:style>
  <w:style w:type="character" w:customStyle="1" w:styleId="WW8Num19z2">
    <w:name w:val="WW8Num19z2"/>
    <w:rsid w:val="004B2351"/>
  </w:style>
  <w:style w:type="character" w:customStyle="1" w:styleId="WW8Num19z3">
    <w:name w:val="WW8Num19z3"/>
    <w:rsid w:val="004B2351"/>
  </w:style>
  <w:style w:type="character" w:customStyle="1" w:styleId="WW8Num19z4">
    <w:name w:val="WW8Num19z4"/>
    <w:rsid w:val="004B2351"/>
  </w:style>
  <w:style w:type="character" w:customStyle="1" w:styleId="WW8Num19z5">
    <w:name w:val="WW8Num19z5"/>
    <w:rsid w:val="004B2351"/>
  </w:style>
  <w:style w:type="character" w:customStyle="1" w:styleId="WW8Num19z6">
    <w:name w:val="WW8Num19z6"/>
    <w:rsid w:val="004B2351"/>
  </w:style>
  <w:style w:type="character" w:customStyle="1" w:styleId="WW8Num19z7">
    <w:name w:val="WW8Num19z7"/>
    <w:rsid w:val="004B2351"/>
  </w:style>
  <w:style w:type="character" w:customStyle="1" w:styleId="WW8Num19z8">
    <w:name w:val="WW8Num19z8"/>
    <w:rsid w:val="004B2351"/>
  </w:style>
  <w:style w:type="character" w:customStyle="1" w:styleId="WW8Num20z0">
    <w:name w:val="WW8Num20z0"/>
    <w:rsid w:val="004B2351"/>
    <w:rPr>
      <w:rFonts w:ascii="Symbol" w:hAnsi="Symbol" w:cs="Symbol"/>
    </w:rPr>
  </w:style>
  <w:style w:type="character" w:customStyle="1" w:styleId="WW8Num20z1">
    <w:name w:val="WW8Num20z1"/>
    <w:rsid w:val="004B2351"/>
  </w:style>
  <w:style w:type="character" w:customStyle="1" w:styleId="WW8Num20z2">
    <w:name w:val="WW8Num20z2"/>
    <w:rsid w:val="004B2351"/>
  </w:style>
  <w:style w:type="character" w:customStyle="1" w:styleId="WW8Num20z3">
    <w:name w:val="WW8Num20z3"/>
    <w:rsid w:val="004B2351"/>
  </w:style>
  <w:style w:type="character" w:customStyle="1" w:styleId="WW8Num20z4">
    <w:name w:val="WW8Num20z4"/>
    <w:rsid w:val="004B2351"/>
  </w:style>
  <w:style w:type="character" w:customStyle="1" w:styleId="WW8Num20z5">
    <w:name w:val="WW8Num20z5"/>
    <w:rsid w:val="004B2351"/>
  </w:style>
  <w:style w:type="character" w:customStyle="1" w:styleId="WW8Num20z6">
    <w:name w:val="WW8Num20z6"/>
    <w:rsid w:val="004B2351"/>
  </w:style>
  <w:style w:type="character" w:customStyle="1" w:styleId="WW8Num20z7">
    <w:name w:val="WW8Num20z7"/>
    <w:rsid w:val="004B2351"/>
  </w:style>
  <w:style w:type="character" w:customStyle="1" w:styleId="WW8Num20z8">
    <w:name w:val="WW8Num20z8"/>
    <w:rsid w:val="004B2351"/>
  </w:style>
  <w:style w:type="character" w:customStyle="1" w:styleId="WW8Num21z0">
    <w:name w:val="WW8Num21z0"/>
    <w:rsid w:val="004B2351"/>
    <w:rPr>
      <w:rFonts w:ascii="Symbol" w:hAnsi="Symbol" w:cs="Symbol"/>
      <w:shd w:val="clear" w:color="auto" w:fill="C0C0C0"/>
    </w:rPr>
  </w:style>
  <w:style w:type="character" w:customStyle="1" w:styleId="WW8Num21z1">
    <w:name w:val="WW8Num21z1"/>
    <w:rsid w:val="004B2351"/>
    <w:rPr>
      <w:rFonts w:ascii="Courier New" w:hAnsi="Courier New" w:cs="Courier New"/>
    </w:rPr>
  </w:style>
  <w:style w:type="character" w:customStyle="1" w:styleId="WW8Num21z2">
    <w:name w:val="WW8Num21z2"/>
    <w:rsid w:val="004B2351"/>
  </w:style>
  <w:style w:type="character" w:customStyle="1" w:styleId="WW8Num21z3">
    <w:name w:val="WW8Num21z3"/>
    <w:rsid w:val="004B2351"/>
  </w:style>
  <w:style w:type="character" w:customStyle="1" w:styleId="WW8Num21z4">
    <w:name w:val="WW8Num21z4"/>
    <w:rsid w:val="004B2351"/>
  </w:style>
  <w:style w:type="character" w:customStyle="1" w:styleId="WW8Num21z5">
    <w:name w:val="WW8Num21z5"/>
    <w:rsid w:val="004B2351"/>
  </w:style>
  <w:style w:type="character" w:customStyle="1" w:styleId="WW8Num21z6">
    <w:name w:val="WW8Num21z6"/>
    <w:rsid w:val="004B2351"/>
  </w:style>
  <w:style w:type="character" w:customStyle="1" w:styleId="WW8Num21z7">
    <w:name w:val="WW8Num21z7"/>
    <w:rsid w:val="004B2351"/>
  </w:style>
  <w:style w:type="character" w:customStyle="1" w:styleId="WW8Num21z8">
    <w:name w:val="WW8Num21z8"/>
    <w:rsid w:val="004B2351"/>
  </w:style>
  <w:style w:type="character" w:customStyle="1" w:styleId="WW8Num22z0">
    <w:name w:val="WW8Num22z0"/>
    <w:rsid w:val="004B2351"/>
  </w:style>
  <w:style w:type="character" w:customStyle="1" w:styleId="WW8Num22z1">
    <w:name w:val="WW8Num22z1"/>
    <w:rsid w:val="004B2351"/>
  </w:style>
  <w:style w:type="character" w:customStyle="1" w:styleId="WW8Num22z2">
    <w:name w:val="WW8Num22z2"/>
    <w:rsid w:val="004B2351"/>
  </w:style>
  <w:style w:type="character" w:customStyle="1" w:styleId="WW8Num22z3">
    <w:name w:val="WW8Num22z3"/>
    <w:rsid w:val="004B2351"/>
  </w:style>
  <w:style w:type="character" w:customStyle="1" w:styleId="WW8Num22z4">
    <w:name w:val="WW8Num22z4"/>
    <w:rsid w:val="004B2351"/>
  </w:style>
  <w:style w:type="character" w:customStyle="1" w:styleId="WW8Num22z5">
    <w:name w:val="WW8Num22z5"/>
    <w:rsid w:val="004B2351"/>
  </w:style>
  <w:style w:type="character" w:customStyle="1" w:styleId="WW8Num22z6">
    <w:name w:val="WW8Num22z6"/>
    <w:rsid w:val="004B2351"/>
  </w:style>
  <w:style w:type="character" w:customStyle="1" w:styleId="WW8Num22z7">
    <w:name w:val="WW8Num22z7"/>
    <w:rsid w:val="004B2351"/>
  </w:style>
  <w:style w:type="character" w:customStyle="1" w:styleId="WW8Num22z8">
    <w:name w:val="WW8Num22z8"/>
    <w:rsid w:val="004B2351"/>
  </w:style>
  <w:style w:type="character" w:customStyle="1" w:styleId="WW8Num23z0">
    <w:name w:val="WW8Num23z0"/>
    <w:rsid w:val="004B2351"/>
    <w:rPr>
      <w:b w:val="0"/>
      <w:i w:val="0"/>
      <w:caps/>
      <w:color w:val="00000A"/>
      <w:sz w:val="24"/>
      <w:szCs w:val="20"/>
    </w:rPr>
  </w:style>
  <w:style w:type="character" w:customStyle="1" w:styleId="WW8Num23z1">
    <w:name w:val="WW8Num23z1"/>
    <w:rsid w:val="004B2351"/>
  </w:style>
  <w:style w:type="character" w:customStyle="1" w:styleId="WW8Num23z2">
    <w:name w:val="WW8Num23z2"/>
    <w:rsid w:val="004B2351"/>
  </w:style>
  <w:style w:type="character" w:customStyle="1" w:styleId="WW8Num23z3">
    <w:name w:val="WW8Num23z3"/>
    <w:rsid w:val="004B2351"/>
  </w:style>
  <w:style w:type="character" w:customStyle="1" w:styleId="WW8Num23z4">
    <w:name w:val="WW8Num23z4"/>
    <w:rsid w:val="004B2351"/>
  </w:style>
  <w:style w:type="character" w:customStyle="1" w:styleId="WW8Num23z5">
    <w:name w:val="WW8Num23z5"/>
    <w:rsid w:val="004B2351"/>
  </w:style>
  <w:style w:type="character" w:customStyle="1" w:styleId="WW8Num23z6">
    <w:name w:val="WW8Num23z6"/>
    <w:rsid w:val="004B2351"/>
  </w:style>
  <w:style w:type="character" w:customStyle="1" w:styleId="WW8Num23z7">
    <w:name w:val="WW8Num23z7"/>
    <w:rsid w:val="004B2351"/>
  </w:style>
  <w:style w:type="character" w:customStyle="1" w:styleId="WW8Num23z8">
    <w:name w:val="WW8Num23z8"/>
    <w:rsid w:val="004B2351"/>
  </w:style>
  <w:style w:type="character" w:customStyle="1" w:styleId="WW8Num24z0">
    <w:name w:val="WW8Num24z0"/>
    <w:rsid w:val="004B2351"/>
  </w:style>
  <w:style w:type="character" w:customStyle="1" w:styleId="WW8Num24z1">
    <w:name w:val="WW8Num24z1"/>
    <w:rsid w:val="004B2351"/>
    <w:rPr>
      <w:rFonts w:ascii="Symbol" w:hAnsi="Symbol" w:cs="Symbol"/>
      <w:color w:val="FF0000"/>
    </w:rPr>
  </w:style>
  <w:style w:type="character" w:customStyle="1" w:styleId="WW8Num24z2">
    <w:name w:val="WW8Num24z2"/>
    <w:rsid w:val="004B2351"/>
  </w:style>
  <w:style w:type="character" w:customStyle="1" w:styleId="WW8Num24z3">
    <w:name w:val="WW8Num24z3"/>
    <w:rsid w:val="004B2351"/>
  </w:style>
  <w:style w:type="character" w:customStyle="1" w:styleId="WW8Num24z4">
    <w:name w:val="WW8Num24z4"/>
    <w:rsid w:val="004B2351"/>
  </w:style>
  <w:style w:type="character" w:customStyle="1" w:styleId="WW8Num24z5">
    <w:name w:val="WW8Num24z5"/>
    <w:rsid w:val="004B2351"/>
  </w:style>
  <w:style w:type="character" w:customStyle="1" w:styleId="WW8Num24z6">
    <w:name w:val="WW8Num24z6"/>
    <w:rsid w:val="004B2351"/>
  </w:style>
  <w:style w:type="character" w:customStyle="1" w:styleId="WW8Num24z7">
    <w:name w:val="WW8Num24z7"/>
    <w:rsid w:val="004B2351"/>
  </w:style>
  <w:style w:type="character" w:customStyle="1" w:styleId="WW8Num24z8">
    <w:name w:val="WW8Num24z8"/>
    <w:rsid w:val="004B2351"/>
  </w:style>
  <w:style w:type="character" w:customStyle="1" w:styleId="WW8Num25z0">
    <w:name w:val="WW8Num25z0"/>
    <w:rsid w:val="004B2351"/>
    <w:rPr>
      <w:rFonts w:ascii="Courier New" w:hAnsi="Courier New" w:cs="Times New Roman"/>
    </w:rPr>
  </w:style>
  <w:style w:type="character" w:customStyle="1" w:styleId="WW8Num25z1">
    <w:name w:val="WW8Num25z1"/>
    <w:rsid w:val="004B2351"/>
    <w:rPr>
      <w:rFonts w:ascii="Courier New" w:hAnsi="Courier New" w:cs="Courier New"/>
    </w:rPr>
  </w:style>
  <w:style w:type="character" w:customStyle="1" w:styleId="WW8Num25z2">
    <w:name w:val="WW8Num25z2"/>
    <w:rsid w:val="004B2351"/>
    <w:rPr>
      <w:rFonts w:ascii="Wingdings" w:hAnsi="Wingdings" w:cs="Wingdings"/>
    </w:rPr>
  </w:style>
  <w:style w:type="character" w:customStyle="1" w:styleId="WW8Num25z3">
    <w:name w:val="WW8Num25z3"/>
    <w:rsid w:val="004B2351"/>
    <w:rPr>
      <w:rFonts w:ascii="Symbol" w:hAnsi="Symbol" w:cs="Symbol"/>
    </w:rPr>
  </w:style>
  <w:style w:type="character" w:customStyle="1" w:styleId="WW8Num26z0">
    <w:name w:val="WW8Num26z0"/>
    <w:rsid w:val="004B2351"/>
  </w:style>
  <w:style w:type="character" w:customStyle="1" w:styleId="WW8Num26z1">
    <w:name w:val="WW8Num26z1"/>
    <w:rsid w:val="004B2351"/>
  </w:style>
  <w:style w:type="character" w:customStyle="1" w:styleId="WW8Num26z2">
    <w:name w:val="WW8Num26z2"/>
    <w:rsid w:val="004B2351"/>
  </w:style>
  <w:style w:type="character" w:customStyle="1" w:styleId="WW8Num26z3">
    <w:name w:val="WW8Num26z3"/>
    <w:rsid w:val="004B2351"/>
  </w:style>
  <w:style w:type="character" w:customStyle="1" w:styleId="WW8Num26z4">
    <w:name w:val="WW8Num26z4"/>
    <w:rsid w:val="004B2351"/>
  </w:style>
  <w:style w:type="character" w:customStyle="1" w:styleId="WW8Num26z5">
    <w:name w:val="WW8Num26z5"/>
    <w:rsid w:val="004B2351"/>
  </w:style>
  <w:style w:type="character" w:customStyle="1" w:styleId="WW8Num26z6">
    <w:name w:val="WW8Num26z6"/>
    <w:rsid w:val="004B2351"/>
  </w:style>
  <w:style w:type="character" w:customStyle="1" w:styleId="WW8Num26z7">
    <w:name w:val="WW8Num26z7"/>
    <w:rsid w:val="004B2351"/>
  </w:style>
  <w:style w:type="character" w:customStyle="1" w:styleId="WW8Num26z8">
    <w:name w:val="WW8Num26z8"/>
    <w:rsid w:val="004B2351"/>
  </w:style>
  <w:style w:type="character" w:customStyle="1" w:styleId="WW8Num27z0">
    <w:name w:val="WW8Num27z0"/>
    <w:rsid w:val="004B2351"/>
  </w:style>
  <w:style w:type="character" w:customStyle="1" w:styleId="WW8Num27z1">
    <w:name w:val="WW8Num27z1"/>
    <w:rsid w:val="004B2351"/>
  </w:style>
  <w:style w:type="character" w:customStyle="1" w:styleId="WW8Num27z2">
    <w:name w:val="WW8Num27z2"/>
    <w:rsid w:val="004B2351"/>
  </w:style>
  <w:style w:type="character" w:customStyle="1" w:styleId="WW8Num27z3">
    <w:name w:val="WW8Num27z3"/>
    <w:rsid w:val="004B2351"/>
  </w:style>
  <w:style w:type="character" w:customStyle="1" w:styleId="WW8Num27z4">
    <w:name w:val="WW8Num27z4"/>
    <w:rsid w:val="004B2351"/>
  </w:style>
  <w:style w:type="character" w:customStyle="1" w:styleId="WW8Num27z5">
    <w:name w:val="WW8Num27z5"/>
    <w:rsid w:val="004B2351"/>
  </w:style>
  <w:style w:type="character" w:customStyle="1" w:styleId="WW8Num27z6">
    <w:name w:val="WW8Num27z6"/>
    <w:rsid w:val="004B2351"/>
  </w:style>
  <w:style w:type="character" w:customStyle="1" w:styleId="WW8Num27z7">
    <w:name w:val="WW8Num27z7"/>
    <w:rsid w:val="004B2351"/>
  </w:style>
  <w:style w:type="character" w:customStyle="1" w:styleId="WW8Num27z8">
    <w:name w:val="WW8Num27z8"/>
    <w:rsid w:val="004B2351"/>
  </w:style>
  <w:style w:type="character" w:customStyle="1" w:styleId="WW8Num28z0">
    <w:name w:val="WW8Num28z0"/>
    <w:rsid w:val="004B2351"/>
    <w:rPr>
      <w:color w:val="FF0000"/>
      <w:sz w:val="22"/>
      <w:szCs w:val="22"/>
    </w:rPr>
  </w:style>
  <w:style w:type="character" w:customStyle="1" w:styleId="WW8Num28z1">
    <w:name w:val="WW8Num28z1"/>
    <w:rsid w:val="004B2351"/>
  </w:style>
  <w:style w:type="character" w:customStyle="1" w:styleId="WW8Num28z2">
    <w:name w:val="WW8Num28z2"/>
    <w:rsid w:val="004B2351"/>
  </w:style>
  <w:style w:type="character" w:customStyle="1" w:styleId="WW8Num28z3">
    <w:name w:val="WW8Num28z3"/>
    <w:rsid w:val="004B2351"/>
  </w:style>
  <w:style w:type="character" w:customStyle="1" w:styleId="WW8Num28z4">
    <w:name w:val="WW8Num28z4"/>
    <w:rsid w:val="004B2351"/>
  </w:style>
  <w:style w:type="character" w:customStyle="1" w:styleId="WW8Num28z5">
    <w:name w:val="WW8Num28z5"/>
    <w:rsid w:val="004B2351"/>
  </w:style>
  <w:style w:type="character" w:customStyle="1" w:styleId="WW8Num28z6">
    <w:name w:val="WW8Num28z6"/>
    <w:rsid w:val="004B2351"/>
  </w:style>
  <w:style w:type="character" w:customStyle="1" w:styleId="WW8Num28z7">
    <w:name w:val="WW8Num28z7"/>
    <w:rsid w:val="004B2351"/>
  </w:style>
  <w:style w:type="character" w:customStyle="1" w:styleId="WW8Num28z8">
    <w:name w:val="WW8Num28z8"/>
    <w:rsid w:val="004B2351"/>
  </w:style>
  <w:style w:type="character" w:customStyle="1" w:styleId="WW8Num29z0">
    <w:name w:val="WW8Num29z0"/>
    <w:rsid w:val="004B2351"/>
  </w:style>
  <w:style w:type="character" w:customStyle="1" w:styleId="WW8Num29z1">
    <w:name w:val="WW8Num29z1"/>
    <w:rsid w:val="004B2351"/>
  </w:style>
  <w:style w:type="character" w:customStyle="1" w:styleId="WW8Num29z2">
    <w:name w:val="WW8Num29z2"/>
    <w:rsid w:val="004B2351"/>
  </w:style>
  <w:style w:type="character" w:customStyle="1" w:styleId="WW8Num29z3">
    <w:name w:val="WW8Num29z3"/>
    <w:rsid w:val="004B2351"/>
  </w:style>
  <w:style w:type="character" w:customStyle="1" w:styleId="WW8Num29z4">
    <w:name w:val="WW8Num29z4"/>
    <w:rsid w:val="004B2351"/>
  </w:style>
  <w:style w:type="character" w:customStyle="1" w:styleId="WW8Num29z5">
    <w:name w:val="WW8Num29z5"/>
    <w:rsid w:val="004B2351"/>
  </w:style>
  <w:style w:type="character" w:customStyle="1" w:styleId="WW8Num29z6">
    <w:name w:val="WW8Num29z6"/>
    <w:rsid w:val="004B2351"/>
  </w:style>
  <w:style w:type="character" w:customStyle="1" w:styleId="WW8Num29z7">
    <w:name w:val="WW8Num29z7"/>
    <w:rsid w:val="004B2351"/>
  </w:style>
  <w:style w:type="character" w:customStyle="1" w:styleId="WW8Num29z8">
    <w:name w:val="WW8Num29z8"/>
    <w:rsid w:val="004B2351"/>
  </w:style>
  <w:style w:type="character" w:customStyle="1" w:styleId="WW8Num30z0">
    <w:name w:val="WW8Num30z0"/>
    <w:rsid w:val="004B2351"/>
  </w:style>
  <w:style w:type="character" w:customStyle="1" w:styleId="WW8Num30z1">
    <w:name w:val="WW8Num30z1"/>
    <w:rsid w:val="004B2351"/>
  </w:style>
  <w:style w:type="character" w:customStyle="1" w:styleId="WW8Num30z2">
    <w:name w:val="WW8Num30z2"/>
    <w:rsid w:val="004B2351"/>
  </w:style>
  <w:style w:type="character" w:customStyle="1" w:styleId="WW8Num30z3">
    <w:name w:val="WW8Num30z3"/>
    <w:rsid w:val="004B2351"/>
  </w:style>
  <w:style w:type="character" w:customStyle="1" w:styleId="WW8Num30z4">
    <w:name w:val="WW8Num30z4"/>
    <w:rsid w:val="004B2351"/>
  </w:style>
  <w:style w:type="character" w:customStyle="1" w:styleId="WW8Num30z5">
    <w:name w:val="WW8Num30z5"/>
    <w:rsid w:val="004B2351"/>
  </w:style>
  <w:style w:type="character" w:customStyle="1" w:styleId="WW8Num30z6">
    <w:name w:val="WW8Num30z6"/>
    <w:rsid w:val="004B2351"/>
  </w:style>
  <w:style w:type="character" w:customStyle="1" w:styleId="WW8Num30z7">
    <w:name w:val="WW8Num30z7"/>
    <w:rsid w:val="004B2351"/>
  </w:style>
  <w:style w:type="character" w:customStyle="1" w:styleId="WW8Num30z8">
    <w:name w:val="WW8Num30z8"/>
    <w:rsid w:val="004B2351"/>
  </w:style>
  <w:style w:type="character" w:customStyle="1" w:styleId="WW8Num31z0">
    <w:name w:val="WW8Num31z0"/>
    <w:rsid w:val="004B2351"/>
  </w:style>
  <w:style w:type="character" w:customStyle="1" w:styleId="WW8Num31z1">
    <w:name w:val="WW8Num31z1"/>
    <w:rsid w:val="004B2351"/>
  </w:style>
  <w:style w:type="character" w:customStyle="1" w:styleId="WW8Num31z2">
    <w:name w:val="WW8Num31z2"/>
    <w:rsid w:val="004B2351"/>
  </w:style>
  <w:style w:type="character" w:customStyle="1" w:styleId="WW8Num31z3">
    <w:name w:val="WW8Num31z3"/>
    <w:rsid w:val="004B2351"/>
  </w:style>
  <w:style w:type="character" w:customStyle="1" w:styleId="WW8Num31z4">
    <w:name w:val="WW8Num31z4"/>
    <w:rsid w:val="004B2351"/>
  </w:style>
  <w:style w:type="character" w:customStyle="1" w:styleId="WW8Num31z5">
    <w:name w:val="WW8Num31z5"/>
    <w:rsid w:val="004B2351"/>
  </w:style>
  <w:style w:type="character" w:customStyle="1" w:styleId="WW8Num31z6">
    <w:name w:val="WW8Num31z6"/>
    <w:rsid w:val="004B2351"/>
  </w:style>
  <w:style w:type="character" w:customStyle="1" w:styleId="WW8Num31z7">
    <w:name w:val="WW8Num31z7"/>
    <w:rsid w:val="004B2351"/>
  </w:style>
  <w:style w:type="character" w:customStyle="1" w:styleId="WW8Num31z8">
    <w:name w:val="WW8Num31z8"/>
    <w:rsid w:val="004B2351"/>
  </w:style>
  <w:style w:type="character" w:customStyle="1" w:styleId="WW8Num32z0">
    <w:name w:val="WW8Num32z0"/>
    <w:rsid w:val="004B2351"/>
  </w:style>
  <w:style w:type="character" w:customStyle="1" w:styleId="WW8Num32z1">
    <w:name w:val="WW8Num32z1"/>
    <w:rsid w:val="004B2351"/>
  </w:style>
  <w:style w:type="character" w:customStyle="1" w:styleId="WW8Num32z2">
    <w:name w:val="WW8Num32z2"/>
    <w:rsid w:val="004B2351"/>
  </w:style>
  <w:style w:type="character" w:customStyle="1" w:styleId="WW8Num32z3">
    <w:name w:val="WW8Num32z3"/>
    <w:rsid w:val="004B2351"/>
  </w:style>
  <w:style w:type="character" w:customStyle="1" w:styleId="WW8Num32z4">
    <w:name w:val="WW8Num32z4"/>
    <w:rsid w:val="004B2351"/>
  </w:style>
  <w:style w:type="character" w:customStyle="1" w:styleId="WW8Num32z5">
    <w:name w:val="WW8Num32z5"/>
    <w:rsid w:val="004B2351"/>
  </w:style>
  <w:style w:type="character" w:customStyle="1" w:styleId="WW8Num32z6">
    <w:name w:val="WW8Num32z6"/>
    <w:rsid w:val="004B2351"/>
  </w:style>
  <w:style w:type="character" w:customStyle="1" w:styleId="WW8Num32z7">
    <w:name w:val="WW8Num32z7"/>
    <w:rsid w:val="004B2351"/>
  </w:style>
  <w:style w:type="character" w:customStyle="1" w:styleId="WW8Num32z8">
    <w:name w:val="WW8Num32z8"/>
    <w:rsid w:val="004B2351"/>
  </w:style>
  <w:style w:type="character" w:customStyle="1" w:styleId="WW8Num33z0">
    <w:name w:val="WW8Num33z0"/>
    <w:rsid w:val="004B2351"/>
    <w:rPr>
      <w:color w:val="FF0000"/>
      <w:sz w:val="22"/>
      <w:szCs w:val="22"/>
    </w:rPr>
  </w:style>
  <w:style w:type="character" w:customStyle="1" w:styleId="WW8Num33z1">
    <w:name w:val="WW8Num33z1"/>
    <w:rsid w:val="004B2351"/>
  </w:style>
  <w:style w:type="character" w:customStyle="1" w:styleId="WW8Num33z2">
    <w:name w:val="WW8Num33z2"/>
    <w:rsid w:val="004B2351"/>
  </w:style>
  <w:style w:type="character" w:customStyle="1" w:styleId="WW8Num33z3">
    <w:name w:val="WW8Num33z3"/>
    <w:rsid w:val="004B2351"/>
  </w:style>
  <w:style w:type="character" w:customStyle="1" w:styleId="WW8Num33z4">
    <w:name w:val="WW8Num33z4"/>
    <w:rsid w:val="004B2351"/>
  </w:style>
  <w:style w:type="character" w:customStyle="1" w:styleId="WW8Num33z5">
    <w:name w:val="WW8Num33z5"/>
    <w:rsid w:val="004B2351"/>
  </w:style>
  <w:style w:type="character" w:customStyle="1" w:styleId="WW8Num33z6">
    <w:name w:val="WW8Num33z6"/>
    <w:rsid w:val="004B2351"/>
  </w:style>
  <w:style w:type="character" w:customStyle="1" w:styleId="WW8Num33z7">
    <w:name w:val="WW8Num33z7"/>
    <w:rsid w:val="004B2351"/>
  </w:style>
  <w:style w:type="character" w:customStyle="1" w:styleId="WW8Num33z8">
    <w:name w:val="WW8Num33z8"/>
    <w:rsid w:val="004B2351"/>
  </w:style>
  <w:style w:type="character" w:customStyle="1" w:styleId="WW8Num34z0">
    <w:name w:val="WW8Num34z0"/>
    <w:rsid w:val="004B2351"/>
  </w:style>
  <w:style w:type="character" w:customStyle="1" w:styleId="WW8Num34z1">
    <w:name w:val="WW8Num34z1"/>
    <w:rsid w:val="004B2351"/>
  </w:style>
  <w:style w:type="character" w:customStyle="1" w:styleId="WW8Num34z2">
    <w:name w:val="WW8Num34z2"/>
    <w:rsid w:val="004B2351"/>
  </w:style>
  <w:style w:type="character" w:customStyle="1" w:styleId="WW8Num34z3">
    <w:name w:val="WW8Num34z3"/>
    <w:rsid w:val="004B2351"/>
  </w:style>
  <w:style w:type="character" w:customStyle="1" w:styleId="WW8Num34z4">
    <w:name w:val="WW8Num34z4"/>
    <w:rsid w:val="004B2351"/>
  </w:style>
  <w:style w:type="character" w:customStyle="1" w:styleId="WW8Num34z5">
    <w:name w:val="WW8Num34z5"/>
    <w:rsid w:val="004B2351"/>
  </w:style>
  <w:style w:type="character" w:customStyle="1" w:styleId="WW8Num34z6">
    <w:name w:val="WW8Num34z6"/>
    <w:rsid w:val="004B2351"/>
  </w:style>
  <w:style w:type="character" w:customStyle="1" w:styleId="WW8Num34z7">
    <w:name w:val="WW8Num34z7"/>
    <w:rsid w:val="004B2351"/>
  </w:style>
  <w:style w:type="character" w:customStyle="1" w:styleId="WW8Num34z8">
    <w:name w:val="WW8Num34z8"/>
    <w:rsid w:val="004B2351"/>
  </w:style>
  <w:style w:type="character" w:customStyle="1" w:styleId="WW8Num35z0">
    <w:name w:val="WW8Num35z0"/>
    <w:rsid w:val="004B2351"/>
  </w:style>
  <w:style w:type="character" w:customStyle="1" w:styleId="WW8Num35z1">
    <w:name w:val="WW8Num35z1"/>
    <w:rsid w:val="004B2351"/>
  </w:style>
  <w:style w:type="character" w:customStyle="1" w:styleId="WW8Num35z2">
    <w:name w:val="WW8Num35z2"/>
    <w:rsid w:val="004B2351"/>
  </w:style>
  <w:style w:type="character" w:customStyle="1" w:styleId="WW8Num35z3">
    <w:name w:val="WW8Num35z3"/>
    <w:rsid w:val="004B2351"/>
  </w:style>
  <w:style w:type="character" w:customStyle="1" w:styleId="WW8Num35z4">
    <w:name w:val="WW8Num35z4"/>
    <w:rsid w:val="004B2351"/>
  </w:style>
  <w:style w:type="character" w:customStyle="1" w:styleId="WW8Num35z5">
    <w:name w:val="WW8Num35z5"/>
    <w:rsid w:val="004B2351"/>
  </w:style>
  <w:style w:type="character" w:customStyle="1" w:styleId="WW8Num35z6">
    <w:name w:val="WW8Num35z6"/>
    <w:rsid w:val="004B2351"/>
  </w:style>
  <w:style w:type="character" w:customStyle="1" w:styleId="WW8Num35z7">
    <w:name w:val="WW8Num35z7"/>
    <w:rsid w:val="004B2351"/>
  </w:style>
  <w:style w:type="character" w:customStyle="1" w:styleId="WW8Num35z8">
    <w:name w:val="WW8Num35z8"/>
    <w:rsid w:val="004B2351"/>
  </w:style>
  <w:style w:type="character" w:customStyle="1" w:styleId="WW8Num36z0">
    <w:name w:val="WW8Num36z0"/>
    <w:rsid w:val="004B2351"/>
  </w:style>
  <w:style w:type="character" w:customStyle="1" w:styleId="WW8Num36z1">
    <w:name w:val="WW8Num36z1"/>
    <w:rsid w:val="004B2351"/>
  </w:style>
  <w:style w:type="character" w:customStyle="1" w:styleId="WW8Num36z2">
    <w:name w:val="WW8Num36z2"/>
    <w:rsid w:val="004B2351"/>
  </w:style>
  <w:style w:type="character" w:customStyle="1" w:styleId="WW8Num36z3">
    <w:name w:val="WW8Num36z3"/>
    <w:rsid w:val="004B2351"/>
  </w:style>
  <w:style w:type="character" w:customStyle="1" w:styleId="WW8Num36z4">
    <w:name w:val="WW8Num36z4"/>
    <w:rsid w:val="004B2351"/>
  </w:style>
  <w:style w:type="character" w:customStyle="1" w:styleId="WW8Num36z5">
    <w:name w:val="WW8Num36z5"/>
    <w:rsid w:val="004B2351"/>
  </w:style>
  <w:style w:type="character" w:customStyle="1" w:styleId="WW8Num36z6">
    <w:name w:val="WW8Num36z6"/>
    <w:rsid w:val="004B2351"/>
  </w:style>
  <w:style w:type="character" w:customStyle="1" w:styleId="WW8Num36z7">
    <w:name w:val="WW8Num36z7"/>
    <w:rsid w:val="004B2351"/>
  </w:style>
  <w:style w:type="character" w:customStyle="1" w:styleId="WW8Num36z8">
    <w:name w:val="WW8Num36z8"/>
    <w:rsid w:val="004B2351"/>
  </w:style>
  <w:style w:type="character" w:customStyle="1" w:styleId="WW8Num37z0">
    <w:name w:val="WW8Num37z0"/>
    <w:rsid w:val="004B2351"/>
    <w:rPr>
      <w:color w:val="FF0000"/>
      <w:sz w:val="22"/>
      <w:szCs w:val="22"/>
    </w:rPr>
  </w:style>
  <w:style w:type="character" w:customStyle="1" w:styleId="WW8Num37z1">
    <w:name w:val="WW8Num37z1"/>
    <w:rsid w:val="004B2351"/>
  </w:style>
  <w:style w:type="character" w:customStyle="1" w:styleId="WW8Num37z2">
    <w:name w:val="WW8Num37z2"/>
    <w:rsid w:val="004B2351"/>
  </w:style>
  <w:style w:type="character" w:customStyle="1" w:styleId="WW8Num37z3">
    <w:name w:val="WW8Num37z3"/>
    <w:rsid w:val="004B2351"/>
  </w:style>
  <w:style w:type="character" w:customStyle="1" w:styleId="WW8Num37z4">
    <w:name w:val="WW8Num37z4"/>
    <w:rsid w:val="004B2351"/>
  </w:style>
  <w:style w:type="character" w:customStyle="1" w:styleId="WW8Num37z5">
    <w:name w:val="WW8Num37z5"/>
    <w:rsid w:val="004B2351"/>
  </w:style>
  <w:style w:type="character" w:customStyle="1" w:styleId="WW8Num37z6">
    <w:name w:val="WW8Num37z6"/>
    <w:rsid w:val="004B2351"/>
  </w:style>
  <w:style w:type="character" w:customStyle="1" w:styleId="WW8Num37z7">
    <w:name w:val="WW8Num37z7"/>
    <w:rsid w:val="004B2351"/>
  </w:style>
  <w:style w:type="character" w:customStyle="1" w:styleId="WW8Num37z8">
    <w:name w:val="WW8Num37z8"/>
    <w:rsid w:val="004B2351"/>
  </w:style>
  <w:style w:type="character" w:customStyle="1" w:styleId="WW8Num38z0">
    <w:name w:val="WW8Num38z0"/>
    <w:rsid w:val="004B2351"/>
  </w:style>
  <w:style w:type="character" w:customStyle="1" w:styleId="WW8Num38z1">
    <w:name w:val="WW8Num38z1"/>
    <w:rsid w:val="004B2351"/>
  </w:style>
  <w:style w:type="character" w:customStyle="1" w:styleId="WW8Num38z2">
    <w:name w:val="WW8Num38z2"/>
    <w:rsid w:val="004B2351"/>
  </w:style>
  <w:style w:type="character" w:customStyle="1" w:styleId="WW8Num38z3">
    <w:name w:val="WW8Num38z3"/>
    <w:rsid w:val="004B2351"/>
  </w:style>
  <w:style w:type="character" w:customStyle="1" w:styleId="WW8Num38z4">
    <w:name w:val="WW8Num38z4"/>
    <w:rsid w:val="004B2351"/>
  </w:style>
  <w:style w:type="character" w:customStyle="1" w:styleId="WW8Num38z5">
    <w:name w:val="WW8Num38z5"/>
    <w:rsid w:val="004B2351"/>
  </w:style>
  <w:style w:type="character" w:customStyle="1" w:styleId="WW8Num38z6">
    <w:name w:val="WW8Num38z6"/>
    <w:rsid w:val="004B2351"/>
  </w:style>
  <w:style w:type="character" w:customStyle="1" w:styleId="WW8Num38z7">
    <w:name w:val="WW8Num38z7"/>
    <w:rsid w:val="004B2351"/>
  </w:style>
  <w:style w:type="character" w:customStyle="1" w:styleId="WW8Num38z8">
    <w:name w:val="WW8Num38z8"/>
    <w:rsid w:val="004B2351"/>
  </w:style>
  <w:style w:type="character" w:customStyle="1" w:styleId="WW8Num39z0">
    <w:name w:val="WW8Num39z0"/>
    <w:rsid w:val="004B2351"/>
  </w:style>
  <w:style w:type="character" w:customStyle="1" w:styleId="WW8Num39z1">
    <w:name w:val="WW8Num39z1"/>
    <w:rsid w:val="004B2351"/>
  </w:style>
  <w:style w:type="character" w:customStyle="1" w:styleId="WW8Num39z2">
    <w:name w:val="WW8Num39z2"/>
    <w:rsid w:val="004B2351"/>
  </w:style>
  <w:style w:type="character" w:customStyle="1" w:styleId="WW8Num39z3">
    <w:name w:val="WW8Num39z3"/>
    <w:rsid w:val="004B2351"/>
  </w:style>
  <w:style w:type="character" w:customStyle="1" w:styleId="WW8Num39z4">
    <w:name w:val="WW8Num39z4"/>
    <w:rsid w:val="004B2351"/>
  </w:style>
  <w:style w:type="character" w:customStyle="1" w:styleId="WW8Num39z5">
    <w:name w:val="WW8Num39z5"/>
    <w:rsid w:val="004B2351"/>
  </w:style>
  <w:style w:type="character" w:customStyle="1" w:styleId="WW8Num39z6">
    <w:name w:val="WW8Num39z6"/>
    <w:rsid w:val="004B2351"/>
  </w:style>
  <w:style w:type="character" w:customStyle="1" w:styleId="WW8Num39z7">
    <w:name w:val="WW8Num39z7"/>
    <w:rsid w:val="004B2351"/>
  </w:style>
  <w:style w:type="character" w:customStyle="1" w:styleId="WW8Num39z8">
    <w:name w:val="WW8Num39z8"/>
    <w:rsid w:val="004B2351"/>
  </w:style>
  <w:style w:type="character" w:customStyle="1" w:styleId="WW8Num40z0">
    <w:name w:val="WW8Num40z0"/>
    <w:rsid w:val="004B2351"/>
  </w:style>
  <w:style w:type="character" w:customStyle="1" w:styleId="WW8Num40z1">
    <w:name w:val="WW8Num40z1"/>
    <w:rsid w:val="004B2351"/>
  </w:style>
  <w:style w:type="character" w:customStyle="1" w:styleId="WW8Num40z2">
    <w:name w:val="WW8Num40z2"/>
    <w:rsid w:val="004B2351"/>
  </w:style>
  <w:style w:type="character" w:customStyle="1" w:styleId="WW8Num40z3">
    <w:name w:val="WW8Num40z3"/>
    <w:rsid w:val="004B2351"/>
  </w:style>
  <w:style w:type="character" w:customStyle="1" w:styleId="WW8Num40z4">
    <w:name w:val="WW8Num40z4"/>
    <w:rsid w:val="004B2351"/>
  </w:style>
  <w:style w:type="character" w:customStyle="1" w:styleId="WW8Num40z5">
    <w:name w:val="WW8Num40z5"/>
    <w:rsid w:val="004B2351"/>
  </w:style>
  <w:style w:type="character" w:customStyle="1" w:styleId="WW8Num40z6">
    <w:name w:val="WW8Num40z6"/>
    <w:rsid w:val="004B2351"/>
  </w:style>
  <w:style w:type="character" w:customStyle="1" w:styleId="WW8Num40z7">
    <w:name w:val="WW8Num40z7"/>
    <w:rsid w:val="004B2351"/>
  </w:style>
  <w:style w:type="character" w:customStyle="1" w:styleId="WW8Num40z8">
    <w:name w:val="WW8Num40z8"/>
    <w:rsid w:val="004B2351"/>
  </w:style>
  <w:style w:type="character" w:customStyle="1" w:styleId="WW8Num41z0">
    <w:name w:val="WW8Num41z0"/>
    <w:rsid w:val="004B2351"/>
    <w:rPr>
      <w:color w:val="FF0000"/>
      <w:sz w:val="22"/>
      <w:szCs w:val="22"/>
    </w:rPr>
  </w:style>
  <w:style w:type="character" w:customStyle="1" w:styleId="WW8Num41z1">
    <w:name w:val="WW8Num41z1"/>
    <w:rsid w:val="004B2351"/>
    <w:rPr>
      <w:rFonts w:eastAsia="№Е"/>
      <w:i w:val="0"/>
      <w:sz w:val="24"/>
    </w:rPr>
  </w:style>
  <w:style w:type="character" w:customStyle="1" w:styleId="WW8Num41z2">
    <w:name w:val="WW8Num41z2"/>
    <w:rsid w:val="004B2351"/>
  </w:style>
  <w:style w:type="character" w:customStyle="1" w:styleId="WW8Num41z3">
    <w:name w:val="WW8Num41z3"/>
    <w:rsid w:val="004B2351"/>
  </w:style>
  <w:style w:type="character" w:customStyle="1" w:styleId="WW8Num41z4">
    <w:name w:val="WW8Num41z4"/>
    <w:rsid w:val="004B2351"/>
  </w:style>
  <w:style w:type="character" w:customStyle="1" w:styleId="WW8Num41z5">
    <w:name w:val="WW8Num41z5"/>
    <w:rsid w:val="004B2351"/>
  </w:style>
  <w:style w:type="character" w:customStyle="1" w:styleId="WW8Num41z6">
    <w:name w:val="WW8Num41z6"/>
    <w:rsid w:val="004B2351"/>
  </w:style>
  <w:style w:type="character" w:customStyle="1" w:styleId="WW8Num41z7">
    <w:name w:val="WW8Num41z7"/>
    <w:rsid w:val="004B2351"/>
  </w:style>
  <w:style w:type="character" w:customStyle="1" w:styleId="WW8Num41z8">
    <w:name w:val="WW8Num41z8"/>
    <w:rsid w:val="004B2351"/>
  </w:style>
  <w:style w:type="character" w:customStyle="1" w:styleId="WW8Num42z0">
    <w:name w:val="WW8Num42z0"/>
    <w:rsid w:val="004B2351"/>
  </w:style>
  <w:style w:type="character" w:customStyle="1" w:styleId="WW8Num42z1">
    <w:name w:val="WW8Num42z1"/>
    <w:rsid w:val="004B2351"/>
  </w:style>
  <w:style w:type="character" w:customStyle="1" w:styleId="WW8Num42z2">
    <w:name w:val="WW8Num42z2"/>
    <w:rsid w:val="004B2351"/>
  </w:style>
  <w:style w:type="character" w:customStyle="1" w:styleId="WW8Num42z3">
    <w:name w:val="WW8Num42z3"/>
    <w:rsid w:val="004B2351"/>
  </w:style>
  <w:style w:type="character" w:customStyle="1" w:styleId="WW8Num42z4">
    <w:name w:val="WW8Num42z4"/>
    <w:rsid w:val="004B2351"/>
  </w:style>
  <w:style w:type="character" w:customStyle="1" w:styleId="WW8Num42z5">
    <w:name w:val="WW8Num42z5"/>
    <w:rsid w:val="004B2351"/>
  </w:style>
  <w:style w:type="character" w:customStyle="1" w:styleId="WW8Num42z6">
    <w:name w:val="WW8Num42z6"/>
    <w:rsid w:val="004B2351"/>
  </w:style>
  <w:style w:type="character" w:customStyle="1" w:styleId="WW8Num42z7">
    <w:name w:val="WW8Num42z7"/>
    <w:rsid w:val="004B2351"/>
  </w:style>
  <w:style w:type="character" w:customStyle="1" w:styleId="WW8Num42z8">
    <w:name w:val="WW8Num42z8"/>
    <w:rsid w:val="004B2351"/>
  </w:style>
  <w:style w:type="character" w:customStyle="1" w:styleId="WW8Num43z0">
    <w:name w:val="WW8Num43z0"/>
    <w:rsid w:val="004B2351"/>
    <w:rPr>
      <w:color w:val="FF0000"/>
      <w:sz w:val="22"/>
      <w:szCs w:val="22"/>
    </w:rPr>
  </w:style>
  <w:style w:type="character" w:customStyle="1" w:styleId="WW8Num43z1">
    <w:name w:val="WW8Num43z1"/>
    <w:rsid w:val="004B2351"/>
  </w:style>
  <w:style w:type="character" w:customStyle="1" w:styleId="WW8Num43z2">
    <w:name w:val="WW8Num43z2"/>
    <w:rsid w:val="004B2351"/>
  </w:style>
  <w:style w:type="character" w:customStyle="1" w:styleId="WW8Num43z3">
    <w:name w:val="WW8Num43z3"/>
    <w:rsid w:val="004B2351"/>
  </w:style>
  <w:style w:type="character" w:customStyle="1" w:styleId="WW8Num43z4">
    <w:name w:val="WW8Num43z4"/>
    <w:rsid w:val="004B2351"/>
  </w:style>
  <w:style w:type="character" w:customStyle="1" w:styleId="WW8Num43z5">
    <w:name w:val="WW8Num43z5"/>
    <w:rsid w:val="004B2351"/>
  </w:style>
  <w:style w:type="character" w:customStyle="1" w:styleId="WW8Num43z6">
    <w:name w:val="WW8Num43z6"/>
    <w:rsid w:val="004B2351"/>
  </w:style>
  <w:style w:type="character" w:customStyle="1" w:styleId="WW8Num43z7">
    <w:name w:val="WW8Num43z7"/>
    <w:rsid w:val="004B2351"/>
  </w:style>
  <w:style w:type="character" w:customStyle="1" w:styleId="WW8Num43z8">
    <w:name w:val="WW8Num43z8"/>
    <w:rsid w:val="004B2351"/>
  </w:style>
  <w:style w:type="character" w:customStyle="1" w:styleId="WW8Num44z0">
    <w:name w:val="WW8Num44z0"/>
    <w:rsid w:val="004B2351"/>
  </w:style>
  <w:style w:type="character" w:customStyle="1" w:styleId="WW8Num44z1">
    <w:name w:val="WW8Num44z1"/>
    <w:rsid w:val="004B2351"/>
  </w:style>
  <w:style w:type="character" w:customStyle="1" w:styleId="WW8Num44z2">
    <w:name w:val="WW8Num44z2"/>
    <w:rsid w:val="004B2351"/>
  </w:style>
  <w:style w:type="character" w:customStyle="1" w:styleId="WW8Num44z3">
    <w:name w:val="WW8Num44z3"/>
    <w:rsid w:val="004B2351"/>
  </w:style>
  <w:style w:type="character" w:customStyle="1" w:styleId="WW8Num44z4">
    <w:name w:val="WW8Num44z4"/>
    <w:rsid w:val="004B2351"/>
  </w:style>
  <w:style w:type="character" w:customStyle="1" w:styleId="WW8Num44z5">
    <w:name w:val="WW8Num44z5"/>
    <w:rsid w:val="004B2351"/>
  </w:style>
  <w:style w:type="character" w:customStyle="1" w:styleId="WW8Num44z6">
    <w:name w:val="WW8Num44z6"/>
    <w:rsid w:val="004B2351"/>
  </w:style>
  <w:style w:type="character" w:customStyle="1" w:styleId="WW8Num44z7">
    <w:name w:val="WW8Num44z7"/>
    <w:rsid w:val="004B2351"/>
  </w:style>
  <w:style w:type="character" w:customStyle="1" w:styleId="WW8Num44z8">
    <w:name w:val="WW8Num44z8"/>
    <w:rsid w:val="004B2351"/>
  </w:style>
  <w:style w:type="character" w:customStyle="1" w:styleId="WW8Num45z0">
    <w:name w:val="WW8Num45z0"/>
    <w:rsid w:val="004B2351"/>
    <w:rPr>
      <w:color w:val="FF0000"/>
      <w:sz w:val="22"/>
      <w:szCs w:val="22"/>
    </w:rPr>
  </w:style>
  <w:style w:type="character" w:customStyle="1" w:styleId="WW8Num45z1">
    <w:name w:val="WW8Num45z1"/>
    <w:rsid w:val="004B2351"/>
  </w:style>
  <w:style w:type="character" w:customStyle="1" w:styleId="WW8Num45z2">
    <w:name w:val="WW8Num45z2"/>
    <w:rsid w:val="004B2351"/>
  </w:style>
  <w:style w:type="character" w:customStyle="1" w:styleId="WW8Num45z3">
    <w:name w:val="WW8Num45z3"/>
    <w:rsid w:val="004B2351"/>
  </w:style>
  <w:style w:type="character" w:customStyle="1" w:styleId="WW8Num45z4">
    <w:name w:val="WW8Num45z4"/>
    <w:rsid w:val="004B2351"/>
  </w:style>
  <w:style w:type="character" w:customStyle="1" w:styleId="WW8Num45z5">
    <w:name w:val="WW8Num45z5"/>
    <w:rsid w:val="004B2351"/>
  </w:style>
  <w:style w:type="character" w:customStyle="1" w:styleId="WW8Num45z6">
    <w:name w:val="WW8Num45z6"/>
    <w:rsid w:val="004B2351"/>
  </w:style>
  <w:style w:type="character" w:customStyle="1" w:styleId="WW8Num45z7">
    <w:name w:val="WW8Num45z7"/>
    <w:rsid w:val="004B2351"/>
  </w:style>
  <w:style w:type="character" w:customStyle="1" w:styleId="WW8Num45z8">
    <w:name w:val="WW8Num45z8"/>
    <w:rsid w:val="004B2351"/>
  </w:style>
  <w:style w:type="character" w:customStyle="1" w:styleId="WW8Num46z0">
    <w:name w:val="WW8Num46z0"/>
    <w:rsid w:val="004B2351"/>
  </w:style>
  <w:style w:type="character" w:customStyle="1" w:styleId="WW8Num46z1">
    <w:name w:val="WW8Num46z1"/>
    <w:rsid w:val="004B2351"/>
  </w:style>
  <w:style w:type="character" w:customStyle="1" w:styleId="WW8Num46z2">
    <w:name w:val="WW8Num46z2"/>
    <w:rsid w:val="004B2351"/>
  </w:style>
  <w:style w:type="character" w:customStyle="1" w:styleId="WW8Num46z3">
    <w:name w:val="WW8Num46z3"/>
    <w:rsid w:val="004B2351"/>
  </w:style>
  <w:style w:type="character" w:customStyle="1" w:styleId="WW8Num46z4">
    <w:name w:val="WW8Num46z4"/>
    <w:rsid w:val="004B2351"/>
  </w:style>
  <w:style w:type="character" w:customStyle="1" w:styleId="WW8Num46z5">
    <w:name w:val="WW8Num46z5"/>
    <w:rsid w:val="004B2351"/>
  </w:style>
  <w:style w:type="character" w:customStyle="1" w:styleId="WW8Num46z6">
    <w:name w:val="WW8Num46z6"/>
    <w:rsid w:val="004B2351"/>
  </w:style>
  <w:style w:type="character" w:customStyle="1" w:styleId="WW8Num46z7">
    <w:name w:val="WW8Num46z7"/>
    <w:rsid w:val="004B2351"/>
  </w:style>
  <w:style w:type="character" w:customStyle="1" w:styleId="WW8Num46z8">
    <w:name w:val="WW8Num46z8"/>
    <w:rsid w:val="004B2351"/>
  </w:style>
  <w:style w:type="character" w:customStyle="1" w:styleId="WW8Num47z0">
    <w:name w:val="WW8Num47z0"/>
    <w:rsid w:val="004B2351"/>
  </w:style>
  <w:style w:type="character" w:customStyle="1" w:styleId="WW8Num47z1">
    <w:name w:val="WW8Num47z1"/>
    <w:rsid w:val="004B2351"/>
  </w:style>
  <w:style w:type="character" w:customStyle="1" w:styleId="WW8Num47z2">
    <w:name w:val="WW8Num47z2"/>
    <w:rsid w:val="004B2351"/>
  </w:style>
  <w:style w:type="character" w:customStyle="1" w:styleId="WW8Num47z3">
    <w:name w:val="WW8Num47z3"/>
    <w:rsid w:val="004B2351"/>
  </w:style>
  <w:style w:type="character" w:customStyle="1" w:styleId="WW8Num47z4">
    <w:name w:val="WW8Num47z4"/>
    <w:rsid w:val="004B2351"/>
  </w:style>
  <w:style w:type="character" w:customStyle="1" w:styleId="WW8Num47z5">
    <w:name w:val="WW8Num47z5"/>
    <w:rsid w:val="004B2351"/>
  </w:style>
  <w:style w:type="character" w:customStyle="1" w:styleId="WW8Num47z6">
    <w:name w:val="WW8Num47z6"/>
    <w:rsid w:val="004B2351"/>
  </w:style>
  <w:style w:type="character" w:customStyle="1" w:styleId="WW8Num47z7">
    <w:name w:val="WW8Num47z7"/>
    <w:rsid w:val="004B2351"/>
  </w:style>
  <w:style w:type="character" w:customStyle="1" w:styleId="WW8Num47z8">
    <w:name w:val="WW8Num47z8"/>
    <w:rsid w:val="004B2351"/>
  </w:style>
  <w:style w:type="character" w:customStyle="1" w:styleId="WW8Num48z0">
    <w:name w:val="WW8Num48z0"/>
    <w:rsid w:val="004B2351"/>
  </w:style>
  <w:style w:type="character" w:customStyle="1" w:styleId="WW8Num48z1">
    <w:name w:val="WW8Num48z1"/>
    <w:rsid w:val="004B2351"/>
  </w:style>
  <w:style w:type="character" w:customStyle="1" w:styleId="WW8Num48z2">
    <w:name w:val="WW8Num48z2"/>
    <w:rsid w:val="004B2351"/>
  </w:style>
  <w:style w:type="character" w:customStyle="1" w:styleId="WW8Num48z3">
    <w:name w:val="WW8Num48z3"/>
    <w:rsid w:val="004B2351"/>
  </w:style>
  <w:style w:type="character" w:customStyle="1" w:styleId="WW8Num48z4">
    <w:name w:val="WW8Num48z4"/>
    <w:rsid w:val="004B2351"/>
  </w:style>
  <w:style w:type="character" w:customStyle="1" w:styleId="WW8Num48z5">
    <w:name w:val="WW8Num48z5"/>
    <w:rsid w:val="004B2351"/>
  </w:style>
  <w:style w:type="character" w:customStyle="1" w:styleId="WW8Num48z6">
    <w:name w:val="WW8Num48z6"/>
    <w:rsid w:val="004B2351"/>
  </w:style>
  <w:style w:type="character" w:customStyle="1" w:styleId="WW8Num48z7">
    <w:name w:val="WW8Num48z7"/>
    <w:rsid w:val="004B2351"/>
  </w:style>
  <w:style w:type="character" w:customStyle="1" w:styleId="WW8Num48z8">
    <w:name w:val="WW8Num48z8"/>
    <w:rsid w:val="004B2351"/>
  </w:style>
  <w:style w:type="character" w:customStyle="1" w:styleId="WW8Num49z0">
    <w:name w:val="WW8Num49z0"/>
    <w:rsid w:val="004B2351"/>
  </w:style>
  <w:style w:type="character" w:customStyle="1" w:styleId="WW8Num49z1">
    <w:name w:val="WW8Num49z1"/>
    <w:rsid w:val="004B2351"/>
  </w:style>
  <w:style w:type="character" w:customStyle="1" w:styleId="WW8Num49z2">
    <w:name w:val="WW8Num49z2"/>
    <w:rsid w:val="004B2351"/>
  </w:style>
  <w:style w:type="character" w:customStyle="1" w:styleId="WW8Num49z3">
    <w:name w:val="WW8Num49z3"/>
    <w:rsid w:val="004B2351"/>
  </w:style>
  <w:style w:type="character" w:customStyle="1" w:styleId="WW8Num49z4">
    <w:name w:val="WW8Num49z4"/>
    <w:rsid w:val="004B2351"/>
  </w:style>
  <w:style w:type="character" w:customStyle="1" w:styleId="WW8Num49z5">
    <w:name w:val="WW8Num49z5"/>
    <w:rsid w:val="004B2351"/>
  </w:style>
  <w:style w:type="character" w:customStyle="1" w:styleId="WW8Num49z6">
    <w:name w:val="WW8Num49z6"/>
    <w:rsid w:val="004B2351"/>
  </w:style>
  <w:style w:type="character" w:customStyle="1" w:styleId="WW8Num49z7">
    <w:name w:val="WW8Num49z7"/>
    <w:rsid w:val="004B2351"/>
  </w:style>
  <w:style w:type="character" w:customStyle="1" w:styleId="WW8Num49z8">
    <w:name w:val="WW8Num49z8"/>
    <w:rsid w:val="004B2351"/>
  </w:style>
  <w:style w:type="character" w:customStyle="1" w:styleId="WW8Num50z0">
    <w:name w:val="WW8Num50z0"/>
    <w:rsid w:val="004B2351"/>
    <w:rPr>
      <w:sz w:val="22"/>
      <w:szCs w:val="22"/>
    </w:rPr>
  </w:style>
  <w:style w:type="character" w:customStyle="1" w:styleId="WW8Num50z1">
    <w:name w:val="WW8Num50z1"/>
    <w:rsid w:val="004B2351"/>
  </w:style>
  <w:style w:type="character" w:customStyle="1" w:styleId="WW8Num50z2">
    <w:name w:val="WW8Num50z2"/>
    <w:rsid w:val="004B2351"/>
  </w:style>
  <w:style w:type="character" w:customStyle="1" w:styleId="WW8Num50z3">
    <w:name w:val="WW8Num50z3"/>
    <w:rsid w:val="004B2351"/>
  </w:style>
  <w:style w:type="character" w:customStyle="1" w:styleId="WW8Num50z4">
    <w:name w:val="WW8Num50z4"/>
    <w:rsid w:val="004B2351"/>
  </w:style>
  <w:style w:type="character" w:customStyle="1" w:styleId="WW8Num50z5">
    <w:name w:val="WW8Num50z5"/>
    <w:rsid w:val="004B2351"/>
  </w:style>
  <w:style w:type="character" w:customStyle="1" w:styleId="WW8Num50z6">
    <w:name w:val="WW8Num50z6"/>
    <w:rsid w:val="004B2351"/>
  </w:style>
  <w:style w:type="character" w:customStyle="1" w:styleId="WW8Num50z7">
    <w:name w:val="WW8Num50z7"/>
    <w:rsid w:val="004B2351"/>
  </w:style>
  <w:style w:type="character" w:customStyle="1" w:styleId="WW8Num50z8">
    <w:name w:val="WW8Num50z8"/>
    <w:rsid w:val="004B2351"/>
  </w:style>
  <w:style w:type="character" w:customStyle="1" w:styleId="WW8Num51z0">
    <w:name w:val="WW8Num51z0"/>
    <w:rsid w:val="004B2351"/>
    <w:rPr>
      <w:color w:val="FF0000"/>
      <w:sz w:val="22"/>
      <w:szCs w:val="22"/>
    </w:rPr>
  </w:style>
  <w:style w:type="character" w:customStyle="1" w:styleId="WW8Num51z1">
    <w:name w:val="WW8Num51z1"/>
    <w:rsid w:val="004B2351"/>
  </w:style>
  <w:style w:type="character" w:customStyle="1" w:styleId="WW8Num51z2">
    <w:name w:val="WW8Num51z2"/>
    <w:rsid w:val="004B2351"/>
  </w:style>
  <w:style w:type="character" w:customStyle="1" w:styleId="WW8Num51z3">
    <w:name w:val="WW8Num51z3"/>
    <w:rsid w:val="004B2351"/>
  </w:style>
  <w:style w:type="character" w:customStyle="1" w:styleId="WW8Num51z4">
    <w:name w:val="WW8Num51z4"/>
    <w:rsid w:val="004B2351"/>
  </w:style>
  <w:style w:type="character" w:customStyle="1" w:styleId="WW8Num51z5">
    <w:name w:val="WW8Num51z5"/>
    <w:rsid w:val="004B2351"/>
  </w:style>
  <w:style w:type="character" w:customStyle="1" w:styleId="WW8Num51z6">
    <w:name w:val="WW8Num51z6"/>
    <w:rsid w:val="004B2351"/>
  </w:style>
  <w:style w:type="character" w:customStyle="1" w:styleId="WW8Num51z7">
    <w:name w:val="WW8Num51z7"/>
    <w:rsid w:val="004B2351"/>
  </w:style>
  <w:style w:type="character" w:customStyle="1" w:styleId="WW8Num51z8">
    <w:name w:val="WW8Num51z8"/>
    <w:rsid w:val="004B2351"/>
  </w:style>
  <w:style w:type="character" w:customStyle="1" w:styleId="WW8Num52z0">
    <w:name w:val="WW8Num52z0"/>
    <w:rsid w:val="004B2351"/>
  </w:style>
  <w:style w:type="character" w:customStyle="1" w:styleId="WW8Num52z1">
    <w:name w:val="WW8Num52z1"/>
    <w:rsid w:val="004B2351"/>
  </w:style>
  <w:style w:type="character" w:customStyle="1" w:styleId="WW8Num52z2">
    <w:name w:val="WW8Num52z2"/>
    <w:rsid w:val="004B2351"/>
  </w:style>
  <w:style w:type="character" w:customStyle="1" w:styleId="WW8Num52z3">
    <w:name w:val="WW8Num52z3"/>
    <w:rsid w:val="004B2351"/>
  </w:style>
  <w:style w:type="character" w:customStyle="1" w:styleId="WW8Num52z4">
    <w:name w:val="WW8Num52z4"/>
    <w:rsid w:val="004B2351"/>
  </w:style>
  <w:style w:type="character" w:customStyle="1" w:styleId="WW8Num52z5">
    <w:name w:val="WW8Num52z5"/>
    <w:rsid w:val="004B2351"/>
  </w:style>
  <w:style w:type="character" w:customStyle="1" w:styleId="WW8Num52z6">
    <w:name w:val="WW8Num52z6"/>
    <w:rsid w:val="004B2351"/>
  </w:style>
  <w:style w:type="character" w:customStyle="1" w:styleId="WW8Num52z7">
    <w:name w:val="WW8Num52z7"/>
    <w:rsid w:val="004B2351"/>
  </w:style>
  <w:style w:type="character" w:customStyle="1" w:styleId="WW8Num52z8">
    <w:name w:val="WW8Num52z8"/>
    <w:rsid w:val="004B2351"/>
  </w:style>
  <w:style w:type="character" w:customStyle="1" w:styleId="WW8Num53z0">
    <w:name w:val="WW8Num53z0"/>
    <w:rsid w:val="004B2351"/>
  </w:style>
  <w:style w:type="character" w:customStyle="1" w:styleId="WW8Num53z1">
    <w:name w:val="WW8Num53z1"/>
    <w:rsid w:val="004B2351"/>
  </w:style>
  <w:style w:type="character" w:customStyle="1" w:styleId="WW8Num53z2">
    <w:name w:val="WW8Num53z2"/>
    <w:rsid w:val="004B2351"/>
  </w:style>
  <w:style w:type="character" w:customStyle="1" w:styleId="WW8Num53z3">
    <w:name w:val="WW8Num53z3"/>
    <w:rsid w:val="004B2351"/>
  </w:style>
  <w:style w:type="character" w:customStyle="1" w:styleId="WW8Num53z4">
    <w:name w:val="WW8Num53z4"/>
    <w:rsid w:val="004B2351"/>
  </w:style>
  <w:style w:type="character" w:customStyle="1" w:styleId="WW8Num53z5">
    <w:name w:val="WW8Num53z5"/>
    <w:rsid w:val="004B2351"/>
  </w:style>
  <w:style w:type="character" w:customStyle="1" w:styleId="WW8Num53z6">
    <w:name w:val="WW8Num53z6"/>
    <w:rsid w:val="004B2351"/>
  </w:style>
  <w:style w:type="character" w:customStyle="1" w:styleId="WW8Num53z7">
    <w:name w:val="WW8Num53z7"/>
    <w:rsid w:val="004B2351"/>
  </w:style>
  <w:style w:type="character" w:customStyle="1" w:styleId="WW8Num53z8">
    <w:name w:val="WW8Num53z8"/>
    <w:rsid w:val="004B2351"/>
  </w:style>
  <w:style w:type="character" w:customStyle="1" w:styleId="WW8Num54z0">
    <w:name w:val="WW8Num54z0"/>
    <w:rsid w:val="004B2351"/>
  </w:style>
  <w:style w:type="character" w:customStyle="1" w:styleId="WW8Num54z1">
    <w:name w:val="WW8Num54z1"/>
    <w:rsid w:val="004B2351"/>
  </w:style>
  <w:style w:type="character" w:customStyle="1" w:styleId="WW8Num54z2">
    <w:name w:val="WW8Num54z2"/>
    <w:rsid w:val="004B2351"/>
  </w:style>
  <w:style w:type="character" w:customStyle="1" w:styleId="WW8Num54z3">
    <w:name w:val="WW8Num54z3"/>
    <w:rsid w:val="004B2351"/>
  </w:style>
  <w:style w:type="character" w:customStyle="1" w:styleId="WW8Num54z4">
    <w:name w:val="WW8Num54z4"/>
    <w:rsid w:val="004B2351"/>
  </w:style>
  <w:style w:type="character" w:customStyle="1" w:styleId="WW8Num54z5">
    <w:name w:val="WW8Num54z5"/>
    <w:rsid w:val="004B2351"/>
  </w:style>
  <w:style w:type="character" w:customStyle="1" w:styleId="WW8Num54z6">
    <w:name w:val="WW8Num54z6"/>
    <w:rsid w:val="004B2351"/>
  </w:style>
  <w:style w:type="character" w:customStyle="1" w:styleId="WW8Num54z7">
    <w:name w:val="WW8Num54z7"/>
    <w:rsid w:val="004B2351"/>
  </w:style>
  <w:style w:type="character" w:customStyle="1" w:styleId="WW8Num54z8">
    <w:name w:val="WW8Num54z8"/>
    <w:rsid w:val="004B2351"/>
  </w:style>
  <w:style w:type="character" w:customStyle="1" w:styleId="WW8Num55z0">
    <w:name w:val="WW8Num55z0"/>
    <w:rsid w:val="004B2351"/>
    <w:rPr>
      <w:rFonts w:ascii="Symbol" w:hAnsi="Symbol" w:cs="Symbol"/>
      <w:sz w:val="22"/>
      <w:szCs w:val="22"/>
    </w:rPr>
  </w:style>
  <w:style w:type="character" w:customStyle="1" w:styleId="WW8Num55z1">
    <w:name w:val="WW8Num55z1"/>
    <w:rsid w:val="004B2351"/>
    <w:rPr>
      <w:rFonts w:ascii="Courier New" w:hAnsi="Courier New" w:cs="Courier New"/>
    </w:rPr>
  </w:style>
  <w:style w:type="character" w:customStyle="1" w:styleId="WW8Num55z2">
    <w:name w:val="WW8Num55z2"/>
    <w:rsid w:val="004B2351"/>
    <w:rPr>
      <w:rFonts w:ascii="Wingdings" w:hAnsi="Wingdings" w:cs="Wingdings"/>
    </w:rPr>
  </w:style>
  <w:style w:type="character" w:customStyle="1" w:styleId="WW8Num56z0">
    <w:name w:val="WW8Num56z0"/>
    <w:rsid w:val="004B2351"/>
  </w:style>
  <w:style w:type="character" w:customStyle="1" w:styleId="WW8Num56z1">
    <w:name w:val="WW8Num56z1"/>
    <w:rsid w:val="004B2351"/>
  </w:style>
  <w:style w:type="character" w:customStyle="1" w:styleId="WW8Num56z2">
    <w:name w:val="WW8Num56z2"/>
    <w:rsid w:val="004B2351"/>
  </w:style>
  <w:style w:type="character" w:customStyle="1" w:styleId="WW8Num56z3">
    <w:name w:val="WW8Num56z3"/>
    <w:rsid w:val="004B2351"/>
  </w:style>
  <w:style w:type="character" w:customStyle="1" w:styleId="WW8Num56z4">
    <w:name w:val="WW8Num56z4"/>
    <w:rsid w:val="004B2351"/>
  </w:style>
  <w:style w:type="character" w:customStyle="1" w:styleId="WW8Num56z5">
    <w:name w:val="WW8Num56z5"/>
    <w:rsid w:val="004B2351"/>
  </w:style>
  <w:style w:type="character" w:customStyle="1" w:styleId="WW8Num56z6">
    <w:name w:val="WW8Num56z6"/>
    <w:rsid w:val="004B2351"/>
  </w:style>
  <w:style w:type="character" w:customStyle="1" w:styleId="WW8Num56z7">
    <w:name w:val="WW8Num56z7"/>
    <w:rsid w:val="004B2351"/>
  </w:style>
  <w:style w:type="character" w:customStyle="1" w:styleId="WW8Num56z8">
    <w:name w:val="WW8Num56z8"/>
    <w:rsid w:val="004B2351"/>
  </w:style>
  <w:style w:type="character" w:customStyle="1" w:styleId="WW8Num57z0">
    <w:name w:val="WW8Num57z0"/>
    <w:rsid w:val="004B2351"/>
  </w:style>
  <w:style w:type="character" w:customStyle="1" w:styleId="WW8Num57z1">
    <w:name w:val="WW8Num57z1"/>
    <w:rsid w:val="004B2351"/>
  </w:style>
  <w:style w:type="character" w:customStyle="1" w:styleId="WW8Num57z2">
    <w:name w:val="WW8Num57z2"/>
    <w:rsid w:val="004B2351"/>
  </w:style>
  <w:style w:type="character" w:customStyle="1" w:styleId="WW8Num57z3">
    <w:name w:val="WW8Num57z3"/>
    <w:rsid w:val="004B2351"/>
  </w:style>
  <w:style w:type="character" w:customStyle="1" w:styleId="WW8Num57z4">
    <w:name w:val="WW8Num57z4"/>
    <w:rsid w:val="004B2351"/>
  </w:style>
  <w:style w:type="character" w:customStyle="1" w:styleId="WW8Num57z5">
    <w:name w:val="WW8Num57z5"/>
    <w:rsid w:val="004B2351"/>
  </w:style>
  <w:style w:type="character" w:customStyle="1" w:styleId="WW8Num57z6">
    <w:name w:val="WW8Num57z6"/>
    <w:rsid w:val="004B2351"/>
  </w:style>
  <w:style w:type="character" w:customStyle="1" w:styleId="WW8Num57z7">
    <w:name w:val="WW8Num57z7"/>
    <w:rsid w:val="004B2351"/>
  </w:style>
  <w:style w:type="character" w:customStyle="1" w:styleId="WW8Num57z8">
    <w:name w:val="WW8Num57z8"/>
    <w:rsid w:val="004B2351"/>
  </w:style>
  <w:style w:type="character" w:customStyle="1" w:styleId="WW8Num58z0">
    <w:name w:val="WW8Num58z0"/>
    <w:rsid w:val="004B2351"/>
    <w:rPr>
      <w:rFonts w:ascii="Symbol" w:hAnsi="Symbol" w:cs="Symbol"/>
      <w:sz w:val="22"/>
      <w:szCs w:val="22"/>
    </w:rPr>
  </w:style>
  <w:style w:type="character" w:customStyle="1" w:styleId="WW8Num58z1">
    <w:name w:val="WW8Num58z1"/>
    <w:rsid w:val="004B2351"/>
    <w:rPr>
      <w:rFonts w:ascii="Courier New" w:hAnsi="Courier New" w:cs="Courier New"/>
    </w:rPr>
  </w:style>
  <w:style w:type="character" w:customStyle="1" w:styleId="WW8Num58z2">
    <w:name w:val="WW8Num58z2"/>
    <w:rsid w:val="004B2351"/>
    <w:rPr>
      <w:rFonts w:ascii="Wingdings" w:hAnsi="Wingdings" w:cs="Wingdings"/>
    </w:rPr>
  </w:style>
  <w:style w:type="character" w:customStyle="1" w:styleId="WW8Num59z0">
    <w:name w:val="WW8Num59z0"/>
    <w:rsid w:val="004B2351"/>
    <w:rPr>
      <w:rFonts w:ascii="Symbol" w:hAnsi="Symbol" w:cs="Symbol"/>
    </w:rPr>
  </w:style>
  <w:style w:type="character" w:customStyle="1" w:styleId="WW8Num59z1">
    <w:name w:val="WW8Num59z1"/>
    <w:rsid w:val="004B2351"/>
    <w:rPr>
      <w:rFonts w:ascii="Courier New" w:hAnsi="Courier New" w:cs="Courier New"/>
    </w:rPr>
  </w:style>
  <w:style w:type="character" w:customStyle="1" w:styleId="WW8Num59z2">
    <w:name w:val="WW8Num59z2"/>
    <w:rsid w:val="004B2351"/>
    <w:rPr>
      <w:rFonts w:ascii="Wingdings" w:hAnsi="Wingdings" w:cs="Wingdings"/>
    </w:rPr>
  </w:style>
  <w:style w:type="character" w:customStyle="1" w:styleId="WW8Num60z0">
    <w:name w:val="WW8Num60z0"/>
    <w:rsid w:val="004B2351"/>
    <w:rPr>
      <w:rFonts w:ascii="Symbol" w:hAnsi="Symbol" w:cs="Symbol"/>
    </w:rPr>
  </w:style>
  <w:style w:type="character" w:customStyle="1" w:styleId="WW8Num60z1">
    <w:name w:val="WW8Num60z1"/>
    <w:rsid w:val="004B2351"/>
    <w:rPr>
      <w:rFonts w:ascii="Courier New" w:hAnsi="Courier New" w:cs="Courier New"/>
    </w:rPr>
  </w:style>
  <w:style w:type="character" w:customStyle="1" w:styleId="WW8Num60z2">
    <w:name w:val="WW8Num60z2"/>
    <w:rsid w:val="004B2351"/>
    <w:rPr>
      <w:rFonts w:ascii="Wingdings" w:hAnsi="Wingdings" w:cs="Wingdings"/>
    </w:rPr>
  </w:style>
  <w:style w:type="character" w:customStyle="1" w:styleId="WW8Num61z0">
    <w:name w:val="WW8Num61z0"/>
    <w:rsid w:val="004B2351"/>
    <w:rPr>
      <w:rFonts w:ascii="Symbol" w:hAnsi="Symbol" w:cs="Symbol"/>
    </w:rPr>
  </w:style>
  <w:style w:type="character" w:customStyle="1" w:styleId="WW8Num61z1">
    <w:name w:val="WW8Num61z1"/>
    <w:rsid w:val="004B2351"/>
    <w:rPr>
      <w:rFonts w:ascii="Courier New" w:hAnsi="Courier New" w:cs="Courier New"/>
    </w:rPr>
  </w:style>
  <w:style w:type="character" w:customStyle="1" w:styleId="WW8Num61z2">
    <w:name w:val="WW8Num61z2"/>
    <w:rsid w:val="004B2351"/>
    <w:rPr>
      <w:rFonts w:ascii="Wingdings" w:hAnsi="Wingdings" w:cs="Wingdings"/>
    </w:rPr>
  </w:style>
  <w:style w:type="character" w:customStyle="1" w:styleId="WW8Num62z0">
    <w:name w:val="WW8Num62z0"/>
    <w:rsid w:val="004B2351"/>
    <w:rPr>
      <w:rFonts w:ascii="Symbol" w:hAnsi="Symbol" w:cs="Symbol"/>
    </w:rPr>
  </w:style>
  <w:style w:type="character" w:customStyle="1" w:styleId="WW8Num62z1">
    <w:name w:val="WW8Num62z1"/>
    <w:rsid w:val="004B2351"/>
    <w:rPr>
      <w:rFonts w:ascii="Courier New" w:hAnsi="Courier New" w:cs="Courier New"/>
    </w:rPr>
  </w:style>
  <w:style w:type="character" w:customStyle="1" w:styleId="WW8Num62z2">
    <w:name w:val="WW8Num62z2"/>
    <w:rsid w:val="004B2351"/>
    <w:rPr>
      <w:rFonts w:ascii="Wingdings" w:hAnsi="Wingdings" w:cs="Wingdings"/>
    </w:rPr>
  </w:style>
  <w:style w:type="character" w:customStyle="1" w:styleId="WW8Num63z0">
    <w:name w:val="WW8Num63z0"/>
    <w:rsid w:val="004B2351"/>
    <w:rPr>
      <w:rFonts w:ascii="Symbol" w:hAnsi="Symbol" w:cs="Symbol"/>
    </w:rPr>
  </w:style>
  <w:style w:type="character" w:customStyle="1" w:styleId="WW8Num63z1">
    <w:name w:val="WW8Num63z1"/>
    <w:rsid w:val="004B2351"/>
    <w:rPr>
      <w:rFonts w:ascii="Courier New" w:hAnsi="Courier New" w:cs="Courier New"/>
    </w:rPr>
  </w:style>
  <w:style w:type="character" w:customStyle="1" w:styleId="WW8Num63z2">
    <w:name w:val="WW8Num63z2"/>
    <w:rsid w:val="004B2351"/>
    <w:rPr>
      <w:rFonts w:ascii="Wingdings" w:hAnsi="Wingdings" w:cs="Wingdings"/>
    </w:rPr>
  </w:style>
  <w:style w:type="character" w:customStyle="1" w:styleId="WW8Num64z0">
    <w:name w:val="WW8Num64z0"/>
    <w:rsid w:val="004B2351"/>
    <w:rPr>
      <w:rFonts w:ascii="Symbol" w:hAnsi="Symbol" w:cs="Symbol"/>
      <w:color w:val="FF0000"/>
    </w:rPr>
  </w:style>
  <w:style w:type="character" w:customStyle="1" w:styleId="WW8Num64z1">
    <w:name w:val="WW8Num64z1"/>
    <w:rsid w:val="004B2351"/>
    <w:rPr>
      <w:rFonts w:ascii="Courier New" w:hAnsi="Courier New" w:cs="Courier New"/>
    </w:rPr>
  </w:style>
  <w:style w:type="character" w:customStyle="1" w:styleId="WW8Num64z2">
    <w:name w:val="WW8Num64z2"/>
    <w:rsid w:val="004B2351"/>
    <w:rPr>
      <w:rFonts w:ascii="Wingdings" w:hAnsi="Wingdings" w:cs="Wingdings"/>
    </w:rPr>
  </w:style>
  <w:style w:type="character" w:customStyle="1" w:styleId="WW8Num65z0">
    <w:name w:val="WW8Num65z0"/>
    <w:rsid w:val="004B2351"/>
    <w:rPr>
      <w:rFonts w:ascii="Symbol" w:hAnsi="Symbol" w:cs="Symbol"/>
    </w:rPr>
  </w:style>
  <w:style w:type="character" w:customStyle="1" w:styleId="WW8Num65z1">
    <w:name w:val="WW8Num65z1"/>
    <w:rsid w:val="004B2351"/>
    <w:rPr>
      <w:rFonts w:ascii="Courier New" w:hAnsi="Courier New" w:cs="Courier New"/>
    </w:rPr>
  </w:style>
  <w:style w:type="character" w:customStyle="1" w:styleId="WW8Num65z2">
    <w:name w:val="WW8Num65z2"/>
    <w:rsid w:val="004B2351"/>
    <w:rPr>
      <w:rFonts w:ascii="Wingdings" w:hAnsi="Wingdings" w:cs="Wingdings"/>
    </w:rPr>
  </w:style>
  <w:style w:type="character" w:customStyle="1" w:styleId="WW8Num66z0">
    <w:name w:val="WW8Num66z0"/>
    <w:rsid w:val="004B2351"/>
    <w:rPr>
      <w:rFonts w:ascii="Symbol" w:hAnsi="Symbol" w:cs="Symbol"/>
    </w:rPr>
  </w:style>
  <w:style w:type="character" w:customStyle="1" w:styleId="WW8Num66z1">
    <w:name w:val="WW8Num66z1"/>
    <w:rsid w:val="004B2351"/>
    <w:rPr>
      <w:rFonts w:ascii="Courier New" w:hAnsi="Courier New" w:cs="Courier New"/>
    </w:rPr>
  </w:style>
  <w:style w:type="character" w:customStyle="1" w:styleId="WW8Num66z2">
    <w:name w:val="WW8Num66z2"/>
    <w:rsid w:val="004B2351"/>
    <w:rPr>
      <w:rFonts w:ascii="Wingdings" w:hAnsi="Wingdings" w:cs="Wingdings"/>
    </w:rPr>
  </w:style>
  <w:style w:type="character" w:customStyle="1" w:styleId="WW8Num67z0">
    <w:name w:val="WW8Num67z0"/>
    <w:rsid w:val="004B2351"/>
  </w:style>
  <w:style w:type="character" w:customStyle="1" w:styleId="WW8Num67z1">
    <w:name w:val="WW8Num67z1"/>
    <w:rsid w:val="004B2351"/>
  </w:style>
  <w:style w:type="character" w:customStyle="1" w:styleId="WW8Num67z2">
    <w:name w:val="WW8Num67z2"/>
    <w:rsid w:val="004B2351"/>
  </w:style>
  <w:style w:type="character" w:customStyle="1" w:styleId="WW8Num67z3">
    <w:name w:val="WW8Num67z3"/>
    <w:rsid w:val="004B2351"/>
  </w:style>
  <w:style w:type="character" w:customStyle="1" w:styleId="WW8Num67z4">
    <w:name w:val="WW8Num67z4"/>
    <w:rsid w:val="004B2351"/>
  </w:style>
  <w:style w:type="character" w:customStyle="1" w:styleId="WW8Num67z5">
    <w:name w:val="WW8Num67z5"/>
    <w:rsid w:val="004B2351"/>
  </w:style>
  <w:style w:type="character" w:customStyle="1" w:styleId="WW8Num67z6">
    <w:name w:val="WW8Num67z6"/>
    <w:rsid w:val="004B2351"/>
  </w:style>
  <w:style w:type="character" w:customStyle="1" w:styleId="WW8Num67z7">
    <w:name w:val="WW8Num67z7"/>
    <w:rsid w:val="004B2351"/>
  </w:style>
  <w:style w:type="character" w:customStyle="1" w:styleId="WW8Num67z8">
    <w:name w:val="WW8Num67z8"/>
    <w:rsid w:val="004B2351"/>
  </w:style>
  <w:style w:type="character" w:customStyle="1" w:styleId="WW8Num68z0">
    <w:name w:val="WW8Num68z0"/>
    <w:rsid w:val="004B2351"/>
    <w:rPr>
      <w:rFonts w:ascii="Symbol" w:hAnsi="Symbol" w:cs="Symbol"/>
      <w:sz w:val="20"/>
    </w:rPr>
  </w:style>
  <w:style w:type="character" w:customStyle="1" w:styleId="WW8Num68z1">
    <w:name w:val="WW8Num68z1"/>
    <w:rsid w:val="004B2351"/>
    <w:rPr>
      <w:rFonts w:ascii="Courier New" w:hAnsi="Courier New" w:cs="Courier New"/>
      <w:sz w:val="20"/>
    </w:rPr>
  </w:style>
  <w:style w:type="character" w:customStyle="1" w:styleId="WW8Num68z2">
    <w:name w:val="WW8Num68z2"/>
    <w:rsid w:val="004B2351"/>
    <w:rPr>
      <w:rFonts w:ascii="Wingdings" w:hAnsi="Wingdings" w:cs="Wingdings"/>
      <w:sz w:val="20"/>
    </w:rPr>
  </w:style>
  <w:style w:type="character" w:customStyle="1" w:styleId="WW8Num69z0">
    <w:name w:val="WW8Num69z0"/>
    <w:rsid w:val="004B2351"/>
    <w:rPr>
      <w:rFonts w:ascii="Symbol" w:hAnsi="Symbol" w:cs="Symbol"/>
      <w:sz w:val="20"/>
    </w:rPr>
  </w:style>
  <w:style w:type="character" w:customStyle="1" w:styleId="WW8Num69z1">
    <w:name w:val="WW8Num69z1"/>
    <w:rsid w:val="004B2351"/>
    <w:rPr>
      <w:rFonts w:ascii="Courier New" w:hAnsi="Courier New" w:cs="Courier New"/>
      <w:sz w:val="20"/>
    </w:rPr>
  </w:style>
  <w:style w:type="character" w:customStyle="1" w:styleId="WW8Num69z2">
    <w:name w:val="WW8Num69z2"/>
    <w:rsid w:val="004B2351"/>
    <w:rPr>
      <w:rFonts w:ascii="Wingdings" w:hAnsi="Wingdings" w:cs="Wingdings"/>
      <w:sz w:val="20"/>
    </w:rPr>
  </w:style>
  <w:style w:type="character" w:customStyle="1" w:styleId="WW8Num70z0">
    <w:name w:val="WW8Num70z0"/>
    <w:rsid w:val="004B2351"/>
    <w:rPr>
      <w:rFonts w:ascii="Symbol" w:eastAsia="Calibri" w:hAnsi="Symbol" w:cs="Symbol"/>
      <w:sz w:val="20"/>
    </w:rPr>
  </w:style>
  <w:style w:type="character" w:customStyle="1" w:styleId="WW8Num70z1">
    <w:name w:val="WW8Num70z1"/>
    <w:rsid w:val="004B2351"/>
    <w:rPr>
      <w:rFonts w:ascii="Courier New" w:hAnsi="Courier New" w:cs="Courier New"/>
      <w:sz w:val="20"/>
    </w:rPr>
  </w:style>
  <w:style w:type="character" w:customStyle="1" w:styleId="WW8Num70z2">
    <w:name w:val="WW8Num70z2"/>
    <w:rsid w:val="004B2351"/>
    <w:rPr>
      <w:rFonts w:ascii="Wingdings" w:hAnsi="Wingdings" w:cs="Wingdings"/>
      <w:sz w:val="20"/>
    </w:rPr>
  </w:style>
  <w:style w:type="character" w:customStyle="1" w:styleId="WW8Num71z0">
    <w:name w:val="WW8Num71z0"/>
    <w:rsid w:val="004B2351"/>
    <w:rPr>
      <w:rFonts w:ascii="Symbol" w:hAnsi="Symbol" w:cs="Symbol"/>
      <w:b w:val="0"/>
    </w:rPr>
  </w:style>
  <w:style w:type="character" w:customStyle="1" w:styleId="WW8Num71z1">
    <w:name w:val="WW8Num71z1"/>
    <w:rsid w:val="004B2351"/>
  </w:style>
  <w:style w:type="character" w:customStyle="1" w:styleId="WW8Num71z2">
    <w:name w:val="WW8Num71z2"/>
    <w:rsid w:val="004B2351"/>
  </w:style>
  <w:style w:type="character" w:customStyle="1" w:styleId="WW8Num71z3">
    <w:name w:val="WW8Num71z3"/>
    <w:rsid w:val="004B2351"/>
  </w:style>
  <w:style w:type="character" w:customStyle="1" w:styleId="WW8Num71z4">
    <w:name w:val="WW8Num71z4"/>
    <w:rsid w:val="004B2351"/>
  </w:style>
  <w:style w:type="character" w:customStyle="1" w:styleId="WW8Num71z5">
    <w:name w:val="WW8Num71z5"/>
    <w:rsid w:val="004B2351"/>
  </w:style>
  <w:style w:type="character" w:customStyle="1" w:styleId="WW8Num71z6">
    <w:name w:val="WW8Num71z6"/>
    <w:rsid w:val="004B2351"/>
  </w:style>
  <w:style w:type="character" w:customStyle="1" w:styleId="WW8Num71z7">
    <w:name w:val="WW8Num71z7"/>
    <w:rsid w:val="004B2351"/>
  </w:style>
  <w:style w:type="character" w:customStyle="1" w:styleId="WW8Num71z8">
    <w:name w:val="WW8Num71z8"/>
    <w:rsid w:val="004B2351"/>
  </w:style>
  <w:style w:type="character" w:customStyle="1" w:styleId="WW8Num72z0">
    <w:name w:val="WW8Num72z0"/>
    <w:rsid w:val="004B2351"/>
    <w:rPr>
      <w:rFonts w:ascii="Symbol" w:hAnsi="Symbol" w:cs="Symbol"/>
      <w:color w:val="FF0000"/>
    </w:rPr>
  </w:style>
  <w:style w:type="character" w:customStyle="1" w:styleId="WW8Num72z1">
    <w:name w:val="WW8Num72z1"/>
    <w:rsid w:val="004B2351"/>
    <w:rPr>
      <w:rFonts w:ascii="Courier New" w:hAnsi="Courier New" w:cs="Courier New"/>
    </w:rPr>
  </w:style>
  <w:style w:type="character" w:customStyle="1" w:styleId="WW8Num72z2">
    <w:name w:val="WW8Num72z2"/>
    <w:rsid w:val="004B2351"/>
    <w:rPr>
      <w:rFonts w:ascii="Wingdings" w:hAnsi="Wingdings" w:cs="Wingdings"/>
    </w:rPr>
  </w:style>
  <w:style w:type="character" w:customStyle="1" w:styleId="WW8Num73z0">
    <w:name w:val="WW8Num73z0"/>
    <w:rsid w:val="004B2351"/>
    <w:rPr>
      <w:rFonts w:ascii="Symbol" w:hAnsi="Symbol" w:cs="Symbol"/>
    </w:rPr>
  </w:style>
  <w:style w:type="character" w:customStyle="1" w:styleId="WW8Num73z1">
    <w:name w:val="WW8Num73z1"/>
    <w:rsid w:val="004B2351"/>
    <w:rPr>
      <w:rFonts w:ascii="Courier New" w:hAnsi="Courier New" w:cs="Courier New"/>
    </w:rPr>
  </w:style>
  <w:style w:type="character" w:customStyle="1" w:styleId="WW8Num73z2">
    <w:name w:val="WW8Num73z2"/>
    <w:rsid w:val="004B2351"/>
    <w:rPr>
      <w:rFonts w:ascii="Wingdings" w:hAnsi="Wingdings" w:cs="Wingdings"/>
    </w:rPr>
  </w:style>
  <w:style w:type="character" w:customStyle="1" w:styleId="WW8Num74z0">
    <w:name w:val="WW8Num74z0"/>
    <w:rsid w:val="004B2351"/>
    <w:rPr>
      <w:rFonts w:ascii="Symbol" w:hAnsi="Symbol" w:cs="Symbol"/>
    </w:rPr>
  </w:style>
  <w:style w:type="character" w:customStyle="1" w:styleId="WW8Num74z1">
    <w:name w:val="WW8Num74z1"/>
    <w:rsid w:val="004B2351"/>
    <w:rPr>
      <w:rFonts w:ascii="Courier New" w:hAnsi="Courier New" w:cs="Courier New"/>
    </w:rPr>
  </w:style>
  <w:style w:type="character" w:customStyle="1" w:styleId="WW8Num74z2">
    <w:name w:val="WW8Num74z2"/>
    <w:rsid w:val="004B2351"/>
    <w:rPr>
      <w:rFonts w:ascii="Wingdings" w:hAnsi="Wingdings" w:cs="Wingdings"/>
    </w:rPr>
  </w:style>
  <w:style w:type="character" w:customStyle="1" w:styleId="WW8Num75z0">
    <w:name w:val="WW8Num75z0"/>
    <w:rsid w:val="004B2351"/>
    <w:rPr>
      <w:rFonts w:ascii="Symbol" w:hAnsi="Symbol" w:cs="Symbol"/>
    </w:rPr>
  </w:style>
  <w:style w:type="character" w:customStyle="1" w:styleId="WW8Num75z1">
    <w:name w:val="WW8Num75z1"/>
    <w:rsid w:val="004B2351"/>
    <w:rPr>
      <w:rFonts w:ascii="Courier New" w:hAnsi="Courier New" w:cs="Courier New"/>
    </w:rPr>
  </w:style>
  <w:style w:type="character" w:customStyle="1" w:styleId="WW8Num75z2">
    <w:name w:val="WW8Num75z2"/>
    <w:rsid w:val="004B2351"/>
    <w:rPr>
      <w:rFonts w:ascii="Wingdings" w:hAnsi="Wingdings" w:cs="Wingdings"/>
    </w:rPr>
  </w:style>
  <w:style w:type="character" w:customStyle="1" w:styleId="WW8Num76z0">
    <w:name w:val="WW8Num76z0"/>
    <w:rsid w:val="004B2351"/>
    <w:rPr>
      <w:b/>
    </w:rPr>
  </w:style>
  <w:style w:type="character" w:customStyle="1" w:styleId="WW8Num76z1">
    <w:name w:val="WW8Num76z1"/>
    <w:rsid w:val="004B2351"/>
  </w:style>
  <w:style w:type="character" w:customStyle="1" w:styleId="WW8Num76z2">
    <w:name w:val="WW8Num76z2"/>
    <w:rsid w:val="004B2351"/>
  </w:style>
  <w:style w:type="character" w:customStyle="1" w:styleId="WW8Num76z3">
    <w:name w:val="WW8Num76z3"/>
    <w:rsid w:val="004B2351"/>
  </w:style>
  <w:style w:type="character" w:customStyle="1" w:styleId="WW8Num76z4">
    <w:name w:val="WW8Num76z4"/>
    <w:rsid w:val="004B2351"/>
  </w:style>
  <w:style w:type="character" w:customStyle="1" w:styleId="WW8Num76z5">
    <w:name w:val="WW8Num76z5"/>
    <w:rsid w:val="004B2351"/>
  </w:style>
  <w:style w:type="character" w:customStyle="1" w:styleId="WW8Num76z6">
    <w:name w:val="WW8Num76z6"/>
    <w:rsid w:val="004B2351"/>
  </w:style>
  <w:style w:type="character" w:customStyle="1" w:styleId="WW8Num76z7">
    <w:name w:val="WW8Num76z7"/>
    <w:rsid w:val="004B2351"/>
  </w:style>
  <w:style w:type="character" w:customStyle="1" w:styleId="WW8Num76z8">
    <w:name w:val="WW8Num76z8"/>
    <w:rsid w:val="004B2351"/>
  </w:style>
  <w:style w:type="character" w:customStyle="1" w:styleId="WW8Num77z0">
    <w:name w:val="WW8Num77z0"/>
    <w:rsid w:val="004B2351"/>
    <w:rPr>
      <w:rFonts w:ascii="Symbol" w:hAnsi="Symbol" w:cs="Symbol"/>
    </w:rPr>
  </w:style>
  <w:style w:type="character" w:customStyle="1" w:styleId="WW8Num77z1">
    <w:name w:val="WW8Num77z1"/>
    <w:rsid w:val="004B2351"/>
    <w:rPr>
      <w:rFonts w:ascii="Courier New" w:hAnsi="Courier New" w:cs="Courier New"/>
    </w:rPr>
  </w:style>
  <w:style w:type="character" w:customStyle="1" w:styleId="WW8Num77z2">
    <w:name w:val="WW8Num77z2"/>
    <w:rsid w:val="004B2351"/>
    <w:rPr>
      <w:rFonts w:ascii="Wingdings" w:hAnsi="Wingdings" w:cs="Wingdings"/>
    </w:rPr>
  </w:style>
  <w:style w:type="character" w:customStyle="1" w:styleId="WW8Num78z0">
    <w:name w:val="WW8Num78z0"/>
    <w:rsid w:val="004B2351"/>
    <w:rPr>
      <w:color w:val="00000A"/>
    </w:rPr>
  </w:style>
  <w:style w:type="character" w:customStyle="1" w:styleId="WW8Num78z1">
    <w:name w:val="WW8Num78z1"/>
    <w:rsid w:val="004B2351"/>
  </w:style>
  <w:style w:type="character" w:customStyle="1" w:styleId="WW8Num78z2">
    <w:name w:val="WW8Num78z2"/>
    <w:rsid w:val="004B2351"/>
  </w:style>
  <w:style w:type="character" w:customStyle="1" w:styleId="WW8Num78z3">
    <w:name w:val="WW8Num78z3"/>
    <w:rsid w:val="004B2351"/>
  </w:style>
  <w:style w:type="character" w:customStyle="1" w:styleId="WW8Num78z4">
    <w:name w:val="WW8Num78z4"/>
    <w:rsid w:val="004B2351"/>
  </w:style>
  <w:style w:type="character" w:customStyle="1" w:styleId="WW8Num78z5">
    <w:name w:val="WW8Num78z5"/>
    <w:rsid w:val="004B2351"/>
  </w:style>
  <w:style w:type="character" w:customStyle="1" w:styleId="WW8Num78z6">
    <w:name w:val="WW8Num78z6"/>
    <w:rsid w:val="004B2351"/>
  </w:style>
  <w:style w:type="character" w:customStyle="1" w:styleId="WW8Num78z7">
    <w:name w:val="WW8Num78z7"/>
    <w:rsid w:val="004B2351"/>
  </w:style>
  <w:style w:type="character" w:customStyle="1" w:styleId="WW8Num78z8">
    <w:name w:val="WW8Num78z8"/>
    <w:rsid w:val="004B2351"/>
  </w:style>
  <w:style w:type="character" w:customStyle="1" w:styleId="WW8Num79z0">
    <w:name w:val="WW8Num79z0"/>
    <w:rsid w:val="004B2351"/>
    <w:rPr>
      <w:rFonts w:ascii="Symbol" w:hAnsi="Symbol" w:cs="Symbol"/>
    </w:rPr>
  </w:style>
  <w:style w:type="character" w:customStyle="1" w:styleId="WW8Num79z1">
    <w:name w:val="WW8Num79z1"/>
    <w:rsid w:val="004B2351"/>
    <w:rPr>
      <w:rFonts w:ascii="Courier New" w:hAnsi="Courier New" w:cs="Courier New"/>
    </w:rPr>
  </w:style>
  <w:style w:type="character" w:customStyle="1" w:styleId="WW8Num79z2">
    <w:name w:val="WW8Num79z2"/>
    <w:rsid w:val="004B2351"/>
    <w:rPr>
      <w:rFonts w:ascii="Wingdings" w:hAnsi="Wingdings" w:cs="Wingdings"/>
    </w:rPr>
  </w:style>
  <w:style w:type="character" w:customStyle="1" w:styleId="WW8Num80z0">
    <w:name w:val="WW8Num80z0"/>
    <w:rsid w:val="004B2351"/>
  </w:style>
  <w:style w:type="character" w:customStyle="1" w:styleId="WW8Num80z1">
    <w:name w:val="WW8Num80z1"/>
    <w:rsid w:val="004B2351"/>
  </w:style>
  <w:style w:type="character" w:customStyle="1" w:styleId="WW8Num80z2">
    <w:name w:val="WW8Num80z2"/>
    <w:rsid w:val="004B2351"/>
  </w:style>
  <w:style w:type="character" w:customStyle="1" w:styleId="WW8Num80z3">
    <w:name w:val="WW8Num80z3"/>
    <w:rsid w:val="004B2351"/>
  </w:style>
  <w:style w:type="character" w:customStyle="1" w:styleId="WW8Num80z4">
    <w:name w:val="WW8Num80z4"/>
    <w:rsid w:val="004B2351"/>
  </w:style>
  <w:style w:type="character" w:customStyle="1" w:styleId="WW8Num80z5">
    <w:name w:val="WW8Num80z5"/>
    <w:rsid w:val="004B2351"/>
  </w:style>
  <w:style w:type="character" w:customStyle="1" w:styleId="WW8Num80z6">
    <w:name w:val="WW8Num80z6"/>
    <w:rsid w:val="004B2351"/>
  </w:style>
  <w:style w:type="character" w:customStyle="1" w:styleId="WW8Num80z7">
    <w:name w:val="WW8Num80z7"/>
    <w:rsid w:val="004B2351"/>
  </w:style>
  <w:style w:type="character" w:customStyle="1" w:styleId="WW8Num80z8">
    <w:name w:val="WW8Num80z8"/>
    <w:rsid w:val="004B2351"/>
  </w:style>
  <w:style w:type="character" w:customStyle="1" w:styleId="WW8Num81z0">
    <w:name w:val="WW8Num81z0"/>
    <w:rsid w:val="004B2351"/>
    <w:rPr>
      <w:rFonts w:ascii="Symbol" w:hAnsi="Symbol" w:cs="Symbol"/>
      <w:color w:val="FF0000"/>
    </w:rPr>
  </w:style>
  <w:style w:type="character" w:customStyle="1" w:styleId="WW8Num81z1">
    <w:name w:val="WW8Num81z1"/>
    <w:rsid w:val="004B2351"/>
    <w:rPr>
      <w:rFonts w:ascii="Courier New" w:hAnsi="Courier New" w:cs="Courier New"/>
    </w:rPr>
  </w:style>
  <w:style w:type="character" w:customStyle="1" w:styleId="WW8Num81z2">
    <w:name w:val="WW8Num81z2"/>
    <w:rsid w:val="004B2351"/>
    <w:rPr>
      <w:rFonts w:ascii="Wingdings" w:hAnsi="Wingdings" w:cs="Wingdings"/>
    </w:rPr>
  </w:style>
  <w:style w:type="character" w:customStyle="1" w:styleId="WW8Num82z0">
    <w:name w:val="WW8Num82z0"/>
    <w:rsid w:val="004B2351"/>
    <w:rPr>
      <w:rFonts w:ascii="Symbol" w:hAnsi="Symbol" w:cs="Symbol"/>
    </w:rPr>
  </w:style>
  <w:style w:type="character" w:customStyle="1" w:styleId="WW8Num82z1">
    <w:name w:val="WW8Num82z1"/>
    <w:rsid w:val="004B2351"/>
    <w:rPr>
      <w:rFonts w:ascii="Courier New" w:hAnsi="Courier New" w:cs="Courier New"/>
    </w:rPr>
  </w:style>
  <w:style w:type="character" w:customStyle="1" w:styleId="WW8Num82z2">
    <w:name w:val="WW8Num82z2"/>
    <w:rsid w:val="004B2351"/>
    <w:rPr>
      <w:rFonts w:ascii="Wingdings" w:hAnsi="Wingdings" w:cs="Wingdings"/>
    </w:rPr>
  </w:style>
  <w:style w:type="character" w:customStyle="1" w:styleId="WW8Num83z0">
    <w:name w:val="WW8Num83z0"/>
    <w:rsid w:val="004B2351"/>
    <w:rPr>
      <w:b w:val="0"/>
    </w:rPr>
  </w:style>
  <w:style w:type="character" w:customStyle="1" w:styleId="WW8Num83z1">
    <w:name w:val="WW8Num83z1"/>
    <w:rsid w:val="004B2351"/>
  </w:style>
  <w:style w:type="character" w:customStyle="1" w:styleId="WW8Num83z2">
    <w:name w:val="WW8Num83z2"/>
    <w:rsid w:val="004B2351"/>
  </w:style>
  <w:style w:type="character" w:customStyle="1" w:styleId="WW8Num83z3">
    <w:name w:val="WW8Num83z3"/>
    <w:rsid w:val="004B2351"/>
  </w:style>
  <w:style w:type="character" w:customStyle="1" w:styleId="WW8Num83z4">
    <w:name w:val="WW8Num83z4"/>
    <w:rsid w:val="004B2351"/>
  </w:style>
  <w:style w:type="character" w:customStyle="1" w:styleId="WW8Num83z5">
    <w:name w:val="WW8Num83z5"/>
    <w:rsid w:val="004B2351"/>
  </w:style>
  <w:style w:type="character" w:customStyle="1" w:styleId="WW8Num83z6">
    <w:name w:val="WW8Num83z6"/>
    <w:rsid w:val="004B2351"/>
  </w:style>
  <w:style w:type="character" w:customStyle="1" w:styleId="WW8Num83z7">
    <w:name w:val="WW8Num83z7"/>
    <w:rsid w:val="004B2351"/>
  </w:style>
  <w:style w:type="character" w:customStyle="1" w:styleId="WW8Num83z8">
    <w:name w:val="WW8Num83z8"/>
    <w:rsid w:val="004B2351"/>
  </w:style>
  <w:style w:type="character" w:customStyle="1" w:styleId="WW8Num84z0">
    <w:name w:val="WW8Num84z0"/>
    <w:rsid w:val="004B2351"/>
    <w:rPr>
      <w:rFonts w:ascii="Utsaah" w:hAnsi="Utsaah" w:cs="Utsaah"/>
    </w:rPr>
  </w:style>
  <w:style w:type="character" w:customStyle="1" w:styleId="WW8Num84z1">
    <w:name w:val="WW8Num84z1"/>
    <w:rsid w:val="004B2351"/>
    <w:rPr>
      <w:rFonts w:ascii="Courier New" w:hAnsi="Courier New" w:cs="Courier New"/>
    </w:rPr>
  </w:style>
  <w:style w:type="character" w:customStyle="1" w:styleId="WW8Num84z2">
    <w:name w:val="WW8Num84z2"/>
    <w:rsid w:val="004B2351"/>
    <w:rPr>
      <w:rFonts w:ascii="Wingdings" w:hAnsi="Wingdings" w:cs="Wingdings"/>
    </w:rPr>
  </w:style>
  <w:style w:type="character" w:customStyle="1" w:styleId="WW8Num84z3">
    <w:name w:val="WW8Num84z3"/>
    <w:rsid w:val="004B2351"/>
    <w:rPr>
      <w:rFonts w:ascii="Symbol" w:hAnsi="Symbol" w:cs="Symbol"/>
    </w:rPr>
  </w:style>
  <w:style w:type="character" w:customStyle="1" w:styleId="WW8Num85z0">
    <w:name w:val="WW8Num85z0"/>
    <w:rsid w:val="004B2351"/>
    <w:rPr>
      <w:i w:val="0"/>
    </w:rPr>
  </w:style>
  <w:style w:type="character" w:customStyle="1" w:styleId="WW8Num85z1">
    <w:name w:val="WW8Num85z1"/>
    <w:rsid w:val="004B2351"/>
  </w:style>
  <w:style w:type="character" w:customStyle="1" w:styleId="WW8Num85z2">
    <w:name w:val="WW8Num85z2"/>
    <w:rsid w:val="004B2351"/>
  </w:style>
  <w:style w:type="character" w:customStyle="1" w:styleId="WW8Num85z3">
    <w:name w:val="WW8Num85z3"/>
    <w:rsid w:val="004B2351"/>
  </w:style>
  <w:style w:type="character" w:customStyle="1" w:styleId="WW8Num85z4">
    <w:name w:val="WW8Num85z4"/>
    <w:rsid w:val="004B2351"/>
  </w:style>
  <w:style w:type="character" w:customStyle="1" w:styleId="WW8Num85z5">
    <w:name w:val="WW8Num85z5"/>
    <w:rsid w:val="004B2351"/>
  </w:style>
  <w:style w:type="character" w:customStyle="1" w:styleId="WW8Num85z6">
    <w:name w:val="WW8Num85z6"/>
    <w:rsid w:val="004B2351"/>
  </w:style>
  <w:style w:type="character" w:customStyle="1" w:styleId="WW8Num85z7">
    <w:name w:val="WW8Num85z7"/>
    <w:rsid w:val="004B2351"/>
  </w:style>
  <w:style w:type="character" w:customStyle="1" w:styleId="WW8Num85z8">
    <w:name w:val="WW8Num85z8"/>
    <w:rsid w:val="004B2351"/>
  </w:style>
  <w:style w:type="character" w:customStyle="1" w:styleId="WW8Num86z0">
    <w:name w:val="WW8Num86z0"/>
    <w:rsid w:val="004B2351"/>
    <w:rPr>
      <w:rFonts w:ascii="Symbol" w:hAnsi="Symbol" w:cs="Symbol"/>
      <w:sz w:val="26"/>
      <w:szCs w:val="26"/>
    </w:rPr>
  </w:style>
  <w:style w:type="character" w:customStyle="1" w:styleId="WW8Num86z2">
    <w:name w:val="WW8Num86z2"/>
    <w:rsid w:val="004B2351"/>
    <w:rPr>
      <w:rFonts w:ascii="Wingdings" w:hAnsi="Wingdings" w:cs="Wingdings"/>
    </w:rPr>
  </w:style>
  <w:style w:type="character" w:customStyle="1" w:styleId="WW8Num86z4">
    <w:name w:val="WW8Num86z4"/>
    <w:rsid w:val="004B2351"/>
    <w:rPr>
      <w:rFonts w:ascii="Courier New" w:hAnsi="Courier New" w:cs="Courier New"/>
    </w:rPr>
  </w:style>
  <w:style w:type="character" w:customStyle="1" w:styleId="WW8Num87z0">
    <w:name w:val="WW8Num87z0"/>
    <w:rsid w:val="004B2351"/>
  </w:style>
  <w:style w:type="character" w:customStyle="1" w:styleId="WW8Num87z1">
    <w:name w:val="WW8Num87z1"/>
    <w:rsid w:val="004B2351"/>
  </w:style>
  <w:style w:type="character" w:customStyle="1" w:styleId="WW8Num87z2">
    <w:name w:val="WW8Num87z2"/>
    <w:rsid w:val="004B2351"/>
  </w:style>
  <w:style w:type="character" w:customStyle="1" w:styleId="WW8Num87z3">
    <w:name w:val="WW8Num87z3"/>
    <w:rsid w:val="004B2351"/>
  </w:style>
  <w:style w:type="character" w:customStyle="1" w:styleId="WW8Num87z4">
    <w:name w:val="WW8Num87z4"/>
    <w:rsid w:val="004B2351"/>
  </w:style>
  <w:style w:type="character" w:customStyle="1" w:styleId="WW8Num87z5">
    <w:name w:val="WW8Num87z5"/>
    <w:rsid w:val="004B2351"/>
  </w:style>
  <w:style w:type="character" w:customStyle="1" w:styleId="WW8Num87z6">
    <w:name w:val="WW8Num87z6"/>
    <w:rsid w:val="004B2351"/>
  </w:style>
  <w:style w:type="character" w:customStyle="1" w:styleId="WW8Num87z7">
    <w:name w:val="WW8Num87z7"/>
    <w:rsid w:val="004B2351"/>
  </w:style>
  <w:style w:type="character" w:customStyle="1" w:styleId="WW8Num87z8">
    <w:name w:val="WW8Num87z8"/>
    <w:rsid w:val="004B2351"/>
  </w:style>
  <w:style w:type="character" w:customStyle="1" w:styleId="WW8Num88z0">
    <w:name w:val="WW8Num88z0"/>
    <w:rsid w:val="004B2351"/>
  </w:style>
  <w:style w:type="character" w:customStyle="1" w:styleId="WW8Num88z1">
    <w:name w:val="WW8Num88z1"/>
    <w:rsid w:val="004B2351"/>
  </w:style>
  <w:style w:type="character" w:customStyle="1" w:styleId="WW8Num88z2">
    <w:name w:val="WW8Num88z2"/>
    <w:rsid w:val="004B2351"/>
  </w:style>
  <w:style w:type="character" w:customStyle="1" w:styleId="WW8Num88z3">
    <w:name w:val="WW8Num88z3"/>
    <w:rsid w:val="004B2351"/>
  </w:style>
  <w:style w:type="character" w:customStyle="1" w:styleId="WW8Num88z4">
    <w:name w:val="WW8Num88z4"/>
    <w:rsid w:val="004B2351"/>
  </w:style>
  <w:style w:type="character" w:customStyle="1" w:styleId="WW8Num88z5">
    <w:name w:val="WW8Num88z5"/>
    <w:rsid w:val="004B2351"/>
  </w:style>
  <w:style w:type="character" w:customStyle="1" w:styleId="WW8Num88z6">
    <w:name w:val="WW8Num88z6"/>
    <w:rsid w:val="004B2351"/>
  </w:style>
  <w:style w:type="character" w:customStyle="1" w:styleId="WW8Num88z7">
    <w:name w:val="WW8Num88z7"/>
    <w:rsid w:val="004B2351"/>
  </w:style>
  <w:style w:type="character" w:customStyle="1" w:styleId="WW8Num88z8">
    <w:name w:val="WW8Num88z8"/>
    <w:rsid w:val="004B2351"/>
  </w:style>
  <w:style w:type="character" w:customStyle="1" w:styleId="WW8Num89z0">
    <w:name w:val="WW8Num89z0"/>
    <w:rsid w:val="004B2351"/>
  </w:style>
  <w:style w:type="character" w:customStyle="1" w:styleId="WW8Num89z1">
    <w:name w:val="WW8Num89z1"/>
    <w:rsid w:val="004B2351"/>
    <w:rPr>
      <w:b/>
      <w:sz w:val="24"/>
      <w:szCs w:val="24"/>
    </w:rPr>
  </w:style>
  <w:style w:type="character" w:customStyle="1" w:styleId="WW8Num89z2">
    <w:name w:val="WW8Num89z2"/>
    <w:rsid w:val="004B2351"/>
    <w:rPr>
      <w:b w:val="0"/>
      <w:sz w:val="14"/>
    </w:rPr>
  </w:style>
  <w:style w:type="character" w:customStyle="1" w:styleId="WW8Num90z0">
    <w:name w:val="WW8Num90z0"/>
    <w:rsid w:val="004B2351"/>
    <w:rPr>
      <w:b/>
      <w:bCs/>
      <w:smallCaps/>
      <w:color w:val="00000A"/>
      <w:sz w:val="28"/>
      <w:szCs w:val="28"/>
    </w:rPr>
  </w:style>
  <w:style w:type="character" w:customStyle="1" w:styleId="WW8Num90z1">
    <w:name w:val="WW8Num90z1"/>
    <w:rsid w:val="004B2351"/>
  </w:style>
  <w:style w:type="character" w:customStyle="1" w:styleId="WW8Num90z2">
    <w:name w:val="WW8Num90z2"/>
    <w:rsid w:val="004B2351"/>
  </w:style>
  <w:style w:type="character" w:customStyle="1" w:styleId="WW8Num90z3">
    <w:name w:val="WW8Num90z3"/>
    <w:rsid w:val="004B2351"/>
  </w:style>
  <w:style w:type="character" w:customStyle="1" w:styleId="WW8Num90z4">
    <w:name w:val="WW8Num90z4"/>
    <w:rsid w:val="004B2351"/>
  </w:style>
  <w:style w:type="character" w:customStyle="1" w:styleId="WW8Num90z5">
    <w:name w:val="WW8Num90z5"/>
    <w:rsid w:val="004B2351"/>
  </w:style>
  <w:style w:type="character" w:customStyle="1" w:styleId="WW8Num90z6">
    <w:name w:val="WW8Num90z6"/>
    <w:rsid w:val="004B2351"/>
  </w:style>
  <w:style w:type="character" w:customStyle="1" w:styleId="WW8Num90z7">
    <w:name w:val="WW8Num90z7"/>
    <w:rsid w:val="004B2351"/>
  </w:style>
  <w:style w:type="character" w:customStyle="1" w:styleId="WW8Num90z8">
    <w:name w:val="WW8Num90z8"/>
    <w:rsid w:val="004B2351"/>
  </w:style>
  <w:style w:type="character" w:customStyle="1" w:styleId="WW8Num91z0">
    <w:name w:val="WW8Num91z0"/>
    <w:rsid w:val="004B2351"/>
    <w:rPr>
      <w:rFonts w:ascii="Symbol" w:hAnsi="Symbol" w:cs="Symbol"/>
      <w:color w:val="00000A"/>
    </w:rPr>
  </w:style>
  <w:style w:type="character" w:customStyle="1" w:styleId="WW8Num91z1">
    <w:name w:val="WW8Num91z1"/>
    <w:rsid w:val="004B2351"/>
    <w:rPr>
      <w:rFonts w:ascii="Courier New" w:hAnsi="Courier New" w:cs="Courier New"/>
    </w:rPr>
  </w:style>
  <w:style w:type="character" w:customStyle="1" w:styleId="WW8Num91z2">
    <w:name w:val="WW8Num91z2"/>
    <w:rsid w:val="004B2351"/>
    <w:rPr>
      <w:rFonts w:ascii="Wingdings" w:hAnsi="Wingdings" w:cs="Wingdings"/>
    </w:rPr>
  </w:style>
  <w:style w:type="character" w:customStyle="1" w:styleId="WW8Num92z0">
    <w:name w:val="WW8Num92z0"/>
    <w:rsid w:val="004B2351"/>
    <w:rPr>
      <w:rFonts w:ascii="Symbol" w:hAnsi="Symbol" w:cs="Symbol"/>
      <w:sz w:val="24"/>
      <w:szCs w:val="24"/>
    </w:rPr>
  </w:style>
  <w:style w:type="character" w:customStyle="1" w:styleId="WW8Num92z1">
    <w:name w:val="WW8Num92z1"/>
    <w:rsid w:val="004B2351"/>
    <w:rPr>
      <w:rFonts w:ascii="Courier New" w:hAnsi="Courier New" w:cs="Courier New"/>
    </w:rPr>
  </w:style>
  <w:style w:type="character" w:customStyle="1" w:styleId="WW8Num92z2">
    <w:name w:val="WW8Num92z2"/>
    <w:rsid w:val="004B2351"/>
    <w:rPr>
      <w:rFonts w:ascii="Wingdings" w:hAnsi="Wingdings" w:cs="Wingdings"/>
    </w:rPr>
  </w:style>
  <w:style w:type="character" w:customStyle="1" w:styleId="WW8Num92z3">
    <w:name w:val="WW8Num92z3"/>
    <w:rsid w:val="004B2351"/>
    <w:rPr>
      <w:rFonts w:ascii="Symbol" w:hAnsi="Symbol" w:cs="Symbol"/>
    </w:rPr>
  </w:style>
  <w:style w:type="character" w:customStyle="1" w:styleId="WW8Num93z0">
    <w:name w:val="WW8Num93z0"/>
    <w:rsid w:val="004B2351"/>
    <w:rPr>
      <w:rFonts w:ascii="Times New Roman" w:hAnsi="Times New Roman" w:cs="Times New Roman"/>
      <w:bCs/>
      <w:sz w:val="24"/>
      <w:szCs w:val="24"/>
    </w:rPr>
  </w:style>
  <w:style w:type="character" w:customStyle="1" w:styleId="WW8Num93z1">
    <w:name w:val="WW8Num93z1"/>
    <w:rsid w:val="004B2351"/>
  </w:style>
  <w:style w:type="character" w:customStyle="1" w:styleId="WW8Num93z2">
    <w:name w:val="WW8Num93z2"/>
    <w:rsid w:val="004B2351"/>
  </w:style>
  <w:style w:type="character" w:customStyle="1" w:styleId="WW8Num93z3">
    <w:name w:val="WW8Num93z3"/>
    <w:rsid w:val="004B2351"/>
  </w:style>
  <w:style w:type="character" w:customStyle="1" w:styleId="WW8Num93z4">
    <w:name w:val="WW8Num93z4"/>
    <w:rsid w:val="004B2351"/>
  </w:style>
  <w:style w:type="character" w:customStyle="1" w:styleId="WW8Num93z5">
    <w:name w:val="WW8Num93z5"/>
    <w:rsid w:val="004B2351"/>
  </w:style>
  <w:style w:type="character" w:customStyle="1" w:styleId="WW8Num93z6">
    <w:name w:val="WW8Num93z6"/>
    <w:rsid w:val="004B2351"/>
  </w:style>
  <w:style w:type="character" w:customStyle="1" w:styleId="WW8Num93z7">
    <w:name w:val="WW8Num93z7"/>
    <w:rsid w:val="004B2351"/>
  </w:style>
  <w:style w:type="character" w:customStyle="1" w:styleId="WW8Num93z8">
    <w:name w:val="WW8Num93z8"/>
    <w:rsid w:val="004B2351"/>
  </w:style>
  <w:style w:type="character" w:customStyle="1" w:styleId="WW8Num94z0">
    <w:name w:val="WW8Num94z0"/>
    <w:rsid w:val="004B2351"/>
    <w:rPr>
      <w:rFonts w:ascii="Symbol" w:hAnsi="Symbol" w:cs="Symbol"/>
    </w:rPr>
  </w:style>
  <w:style w:type="character" w:customStyle="1" w:styleId="WW8Num94z1">
    <w:name w:val="WW8Num94z1"/>
    <w:rsid w:val="004B2351"/>
    <w:rPr>
      <w:rFonts w:ascii="Courier New" w:hAnsi="Courier New" w:cs="Courier New"/>
    </w:rPr>
  </w:style>
  <w:style w:type="character" w:customStyle="1" w:styleId="WW8Num94z2">
    <w:name w:val="WW8Num94z2"/>
    <w:rsid w:val="004B2351"/>
    <w:rPr>
      <w:rFonts w:ascii="Wingdings" w:hAnsi="Wingdings" w:cs="Wingdings"/>
    </w:rPr>
  </w:style>
  <w:style w:type="character" w:customStyle="1" w:styleId="WW8Num95z0">
    <w:name w:val="WW8Num95z0"/>
    <w:rsid w:val="004B2351"/>
    <w:rPr>
      <w:rFonts w:ascii="Symbol" w:hAnsi="Symbol" w:cs="Symbol"/>
    </w:rPr>
  </w:style>
  <w:style w:type="character" w:customStyle="1" w:styleId="WW8Num95z1">
    <w:name w:val="WW8Num95z1"/>
    <w:rsid w:val="004B2351"/>
    <w:rPr>
      <w:rFonts w:ascii="Courier New" w:hAnsi="Courier New" w:cs="Courier New"/>
    </w:rPr>
  </w:style>
  <w:style w:type="character" w:customStyle="1" w:styleId="WW8Num95z2">
    <w:name w:val="WW8Num95z2"/>
    <w:rsid w:val="004B2351"/>
    <w:rPr>
      <w:rFonts w:ascii="Wingdings" w:hAnsi="Wingdings" w:cs="Wingdings"/>
    </w:rPr>
  </w:style>
  <w:style w:type="character" w:customStyle="1" w:styleId="WW8Num96z0">
    <w:name w:val="WW8Num96z0"/>
    <w:rsid w:val="004B2351"/>
    <w:rPr>
      <w:sz w:val="24"/>
      <w:szCs w:val="24"/>
    </w:rPr>
  </w:style>
  <w:style w:type="character" w:customStyle="1" w:styleId="WW8Num96z1">
    <w:name w:val="WW8Num96z1"/>
    <w:rsid w:val="004B2351"/>
  </w:style>
  <w:style w:type="character" w:customStyle="1" w:styleId="WW8Num96z2">
    <w:name w:val="WW8Num96z2"/>
    <w:rsid w:val="004B2351"/>
  </w:style>
  <w:style w:type="character" w:customStyle="1" w:styleId="WW8Num96z3">
    <w:name w:val="WW8Num96z3"/>
    <w:rsid w:val="004B2351"/>
  </w:style>
  <w:style w:type="character" w:customStyle="1" w:styleId="WW8Num96z4">
    <w:name w:val="WW8Num96z4"/>
    <w:rsid w:val="004B2351"/>
  </w:style>
  <w:style w:type="character" w:customStyle="1" w:styleId="WW8Num96z5">
    <w:name w:val="WW8Num96z5"/>
    <w:rsid w:val="004B2351"/>
  </w:style>
  <w:style w:type="character" w:customStyle="1" w:styleId="WW8Num96z6">
    <w:name w:val="WW8Num96z6"/>
    <w:rsid w:val="004B2351"/>
  </w:style>
  <w:style w:type="character" w:customStyle="1" w:styleId="WW8Num96z7">
    <w:name w:val="WW8Num96z7"/>
    <w:rsid w:val="004B2351"/>
  </w:style>
  <w:style w:type="character" w:customStyle="1" w:styleId="WW8Num96z8">
    <w:name w:val="WW8Num96z8"/>
    <w:rsid w:val="004B2351"/>
  </w:style>
  <w:style w:type="character" w:customStyle="1" w:styleId="WW8Num97z0">
    <w:name w:val="WW8Num97z0"/>
    <w:rsid w:val="004B2351"/>
  </w:style>
  <w:style w:type="character" w:customStyle="1" w:styleId="WW8Num97z1">
    <w:name w:val="WW8Num97z1"/>
    <w:rsid w:val="004B2351"/>
  </w:style>
  <w:style w:type="character" w:customStyle="1" w:styleId="WW8Num97z2">
    <w:name w:val="WW8Num97z2"/>
    <w:rsid w:val="004B2351"/>
  </w:style>
  <w:style w:type="character" w:customStyle="1" w:styleId="WW8Num97z3">
    <w:name w:val="WW8Num97z3"/>
    <w:rsid w:val="004B2351"/>
  </w:style>
  <w:style w:type="character" w:customStyle="1" w:styleId="WW8Num97z4">
    <w:name w:val="WW8Num97z4"/>
    <w:rsid w:val="004B2351"/>
  </w:style>
  <w:style w:type="character" w:customStyle="1" w:styleId="WW8Num97z5">
    <w:name w:val="WW8Num97z5"/>
    <w:rsid w:val="004B2351"/>
  </w:style>
  <w:style w:type="character" w:customStyle="1" w:styleId="WW8Num97z6">
    <w:name w:val="WW8Num97z6"/>
    <w:rsid w:val="004B2351"/>
  </w:style>
  <w:style w:type="character" w:customStyle="1" w:styleId="WW8Num97z7">
    <w:name w:val="WW8Num97z7"/>
    <w:rsid w:val="004B2351"/>
  </w:style>
  <w:style w:type="character" w:customStyle="1" w:styleId="WW8Num97z8">
    <w:name w:val="WW8Num97z8"/>
    <w:rsid w:val="004B2351"/>
  </w:style>
  <w:style w:type="character" w:customStyle="1" w:styleId="WW8Num98z0">
    <w:name w:val="WW8Num98z0"/>
    <w:rsid w:val="004B2351"/>
  </w:style>
  <w:style w:type="character" w:customStyle="1" w:styleId="WW8Num98z1">
    <w:name w:val="WW8Num98z1"/>
    <w:rsid w:val="004B2351"/>
  </w:style>
  <w:style w:type="character" w:customStyle="1" w:styleId="WW8Num98z2">
    <w:name w:val="WW8Num98z2"/>
    <w:rsid w:val="004B2351"/>
  </w:style>
  <w:style w:type="character" w:customStyle="1" w:styleId="WW8Num98z3">
    <w:name w:val="WW8Num98z3"/>
    <w:rsid w:val="004B2351"/>
  </w:style>
  <w:style w:type="character" w:customStyle="1" w:styleId="WW8Num98z4">
    <w:name w:val="WW8Num98z4"/>
    <w:rsid w:val="004B2351"/>
  </w:style>
  <w:style w:type="character" w:customStyle="1" w:styleId="WW8Num98z5">
    <w:name w:val="WW8Num98z5"/>
    <w:rsid w:val="004B2351"/>
  </w:style>
  <w:style w:type="character" w:customStyle="1" w:styleId="WW8Num98z6">
    <w:name w:val="WW8Num98z6"/>
    <w:rsid w:val="004B2351"/>
  </w:style>
  <w:style w:type="character" w:customStyle="1" w:styleId="WW8Num98z7">
    <w:name w:val="WW8Num98z7"/>
    <w:rsid w:val="004B2351"/>
  </w:style>
  <w:style w:type="character" w:customStyle="1" w:styleId="WW8Num98z8">
    <w:name w:val="WW8Num98z8"/>
    <w:rsid w:val="004B2351"/>
  </w:style>
  <w:style w:type="character" w:customStyle="1" w:styleId="WW8Num99z0">
    <w:name w:val="WW8Num99z0"/>
    <w:rsid w:val="004B2351"/>
    <w:rPr>
      <w:rFonts w:ascii="Symbol" w:hAnsi="Symbol" w:cs="Symbol"/>
    </w:rPr>
  </w:style>
  <w:style w:type="character" w:customStyle="1" w:styleId="WW8Num99z1">
    <w:name w:val="WW8Num99z1"/>
    <w:rsid w:val="004B2351"/>
    <w:rPr>
      <w:rFonts w:ascii="Courier New" w:hAnsi="Courier New" w:cs="Courier New"/>
    </w:rPr>
  </w:style>
  <w:style w:type="character" w:customStyle="1" w:styleId="WW8Num99z2">
    <w:name w:val="WW8Num99z2"/>
    <w:rsid w:val="004B2351"/>
    <w:rPr>
      <w:rFonts w:ascii="Wingdings" w:hAnsi="Wingdings" w:cs="Wingdings"/>
    </w:rPr>
  </w:style>
  <w:style w:type="character" w:customStyle="1" w:styleId="WW8Num100z0">
    <w:name w:val="WW8Num100z0"/>
    <w:rsid w:val="004B2351"/>
    <w:rPr>
      <w:rFonts w:ascii="Symbol" w:hAnsi="Symbol" w:cs="Symbol"/>
      <w:sz w:val="22"/>
      <w:szCs w:val="22"/>
    </w:rPr>
  </w:style>
  <w:style w:type="character" w:customStyle="1" w:styleId="WW8Num100z1">
    <w:name w:val="WW8Num100z1"/>
    <w:rsid w:val="004B2351"/>
    <w:rPr>
      <w:rFonts w:ascii="Courier New" w:hAnsi="Courier New" w:cs="Courier New"/>
    </w:rPr>
  </w:style>
  <w:style w:type="character" w:customStyle="1" w:styleId="WW8Num100z2">
    <w:name w:val="WW8Num100z2"/>
    <w:rsid w:val="004B2351"/>
    <w:rPr>
      <w:rFonts w:ascii="Wingdings" w:hAnsi="Wingdings" w:cs="Wingdings"/>
    </w:rPr>
  </w:style>
  <w:style w:type="character" w:customStyle="1" w:styleId="WW8Num101z0">
    <w:name w:val="WW8Num101z0"/>
    <w:rsid w:val="004B2351"/>
  </w:style>
  <w:style w:type="character" w:customStyle="1" w:styleId="WW8Num101z1">
    <w:name w:val="WW8Num101z1"/>
    <w:rsid w:val="004B2351"/>
  </w:style>
  <w:style w:type="character" w:customStyle="1" w:styleId="WW8Num101z2">
    <w:name w:val="WW8Num101z2"/>
    <w:rsid w:val="004B2351"/>
  </w:style>
  <w:style w:type="character" w:customStyle="1" w:styleId="WW8Num101z3">
    <w:name w:val="WW8Num101z3"/>
    <w:rsid w:val="004B2351"/>
  </w:style>
  <w:style w:type="character" w:customStyle="1" w:styleId="WW8Num101z4">
    <w:name w:val="WW8Num101z4"/>
    <w:rsid w:val="004B2351"/>
  </w:style>
  <w:style w:type="character" w:customStyle="1" w:styleId="WW8Num101z5">
    <w:name w:val="WW8Num101z5"/>
    <w:rsid w:val="004B2351"/>
  </w:style>
  <w:style w:type="character" w:customStyle="1" w:styleId="WW8Num101z6">
    <w:name w:val="WW8Num101z6"/>
    <w:rsid w:val="004B2351"/>
  </w:style>
  <w:style w:type="character" w:customStyle="1" w:styleId="WW8Num101z7">
    <w:name w:val="WW8Num101z7"/>
    <w:rsid w:val="004B2351"/>
  </w:style>
  <w:style w:type="character" w:customStyle="1" w:styleId="WW8Num101z8">
    <w:name w:val="WW8Num101z8"/>
    <w:rsid w:val="004B2351"/>
  </w:style>
  <w:style w:type="character" w:customStyle="1" w:styleId="WW8Num102z0">
    <w:name w:val="WW8Num102z0"/>
    <w:rsid w:val="004B2351"/>
    <w:rPr>
      <w:rFonts w:ascii="Symbol" w:hAnsi="Symbol" w:cs="Symbol"/>
    </w:rPr>
  </w:style>
  <w:style w:type="character" w:customStyle="1" w:styleId="WW8Num102z1">
    <w:name w:val="WW8Num102z1"/>
    <w:rsid w:val="004B2351"/>
    <w:rPr>
      <w:rFonts w:ascii="Courier New" w:hAnsi="Courier New" w:cs="Courier New"/>
    </w:rPr>
  </w:style>
  <w:style w:type="character" w:customStyle="1" w:styleId="WW8Num102z2">
    <w:name w:val="WW8Num102z2"/>
    <w:rsid w:val="004B2351"/>
    <w:rPr>
      <w:rFonts w:ascii="Wingdings" w:hAnsi="Wingdings" w:cs="Wingdings"/>
    </w:rPr>
  </w:style>
  <w:style w:type="character" w:customStyle="1" w:styleId="WW8Num103z0">
    <w:name w:val="WW8Num103z0"/>
    <w:rsid w:val="004B2351"/>
    <w:rPr>
      <w:rFonts w:ascii="Symbol" w:hAnsi="Symbol" w:cs="Symbol"/>
    </w:rPr>
  </w:style>
  <w:style w:type="character" w:customStyle="1" w:styleId="WW8Num103z1">
    <w:name w:val="WW8Num103z1"/>
    <w:rsid w:val="004B2351"/>
    <w:rPr>
      <w:rFonts w:ascii="Courier New" w:hAnsi="Courier New" w:cs="Courier New"/>
    </w:rPr>
  </w:style>
  <w:style w:type="character" w:customStyle="1" w:styleId="WW8Num103z2">
    <w:name w:val="WW8Num103z2"/>
    <w:rsid w:val="004B2351"/>
    <w:rPr>
      <w:rFonts w:ascii="Wingdings" w:hAnsi="Wingdings" w:cs="Wingdings"/>
    </w:rPr>
  </w:style>
  <w:style w:type="character" w:customStyle="1" w:styleId="WW8Num104z0">
    <w:name w:val="WW8Num104z0"/>
    <w:rsid w:val="004B2351"/>
    <w:rPr>
      <w:rFonts w:ascii="Symbol" w:hAnsi="Symbol" w:cs="Symbol"/>
      <w:sz w:val="22"/>
      <w:szCs w:val="22"/>
    </w:rPr>
  </w:style>
  <w:style w:type="character" w:customStyle="1" w:styleId="WW8Num104z1">
    <w:name w:val="WW8Num104z1"/>
    <w:rsid w:val="004B2351"/>
    <w:rPr>
      <w:rFonts w:ascii="Courier New" w:hAnsi="Courier New" w:cs="Courier New"/>
    </w:rPr>
  </w:style>
  <w:style w:type="character" w:customStyle="1" w:styleId="WW8Num104z2">
    <w:name w:val="WW8Num104z2"/>
    <w:rsid w:val="004B2351"/>
    <w:rPr>
      <w:rFonts w:ascii="Wingdings" w:hAnsi="Wingdings" w:cs="Wingdings"/>
    </w:rPr>
  </w:style>
  <w:style w:type="character" w:customStyle="1" w:styleId="WW8Num105z0">
    <w:name w:val="WW8Num105z0"/>
    <w:rsid w:val="004B2351"/>
    <w:rPr>
      <w:rFonts w:ascii="Symbol" w:hAnsi="Symbol" w:cs="Symbol"/>
    </w:rPr>
  </w:style>
  <w:style w:type="character" w:customStyle="1" w:styleId="WW8Num105z1">
    <w:name w:val="WW8Num105z1"/>
    <w:rsid w:val="004B2351"/>
    <w:rPr>
      <w:rFonts w:ascii="Courier New" w:hAnsi="Courier New" w:cs="Courier New"/>
    </w:rPr>
  </w:style>
  <w:style w:type="character" w:customStyle="1" w:styleId="WW8Num105z2">
    <w:name w:val="WW8Num105z2"/>
    <w:rsid w:val="004B2351"/>
    <w:rPr>
      <w:rFonts w:ascii="Wingdings" w:hAnsi="Wingdings" w:cs="Wingdings"/>
    </w:rPr>
  </w:style>
  <w:style w:type="character" w:customStyle="1" w:styleId="WW8Num106z0">
    <w:name w:val="WW8Num106z0"/>
    <w:rsid w:val="004B2351"/>
    <w:rPr>
      <w:rFonts w:ascii="Symbol" w:hAnsi="Symbol" w:cs="Symbol"/>
    </w:rPr>
  </w:style>
  <w:style w:type="character" w:customStyle="1" w:styleId="WW8Num106z1">
    <w:name w:val="WW8Num106z1"/>
    <w:rsid w:val="004B2351"/>
    <w:rPr>
      <w:rFonts w:ascii="Courier New" w:hAnsi="Courier New" w:cs="Courier New"/>
    </w:rPr>
  </w:style>
  <w:style w:type="character" w:customStyle="1" w:styleId="WW8Num106z2">
    <w:name w:val="WW8Num106z2"/>
    <w:rsid w:val="004B2351"/>
    <w:rPr>
      <w:rFonts w:ascii="Wingdings" w:hAnsi="Wingdings" w:cs="Wingdings"/>
    </w:rPr>
  </w:style>
  <w:style w:type="character" w:customStyle="1" w:styleId="WW8Num107z0">
    <w:name w:val="WW8Num107z0"/>
    <w:rsid w:val="004B2351"/>
    <w:rPr>
      <w:rFonts w:ascii="Symbol" w:hAnsi="Symbol" w:cs="Symbol"/>
    </w:rPr>
  </w:style>
  <w:style w:type="character" w:customStyle="1" w:styleId="WW8Num107z1">
    <w:name w:val="WW8Num107z1"/>
    <w:rsid w:val="004B2351"/>
    <w:rPr>
      <w:rFonts w:ascii="Courier New" w:hAnsi="Courier New" w:cs="Courier New"/>
    </w:rPr>
  </w:style>
  <w:style w:type="character" w:customStyle="1" w:styleId="WW8Num107z2">
    <w:name w:val="WW8Num107z2"/>
    <w:rsid w:val="004B2351"/>
    <w:rPr>
      <w:rFonts w:ascii="Wingdings" w:hAnsi="Wingdings" w:cs="Wingdings"/>
    </w:rPr>
  </w:style>
  <w:style w:type="character" w:customStyle="1" w:styleId="WW8Num108z0">
    <w:name w:val="WW8Num108z0"/>
    <w:rsid w:val="004B2351"/>
    <w:rPr>
      <w:rFonts w:ascii="Symbol" w:hAnsi="Symbol" w:cs="Symbol"/>
    </w:rPr>
  </w:style>
  <w:style w:type="character" w:customStyle="1" w:styleId="WW8Num108z1">
    <w:name w:val="WW8Num108z1"/>
    <w:rsid w:val="004B2351"/>
    <w:rPr>
      <w:rFonts w:ascii="Courier New" w:hAnsi="Courier New" w:cs="Courier New"/>
    </w:rPr>
  </w:style>
  <w:style w:type="character" w:customStyle="1" w:styleId="WW8Num108z2">
    <w:name w:val="WW8Num108z2"/>
    <w:rsid w:val="004B2351"/>
    <w:rPr>
      <w:rFonts w:ascii="Wingdings" w:hAnsi="Wingdings" w:cs="Wingdings"/>
    </w:rPr>
  </w:style>
  <w:style w:type="character" w:customStyle="1" w:styleId="WW8Num109z0">
    <w:name w:val="WW8Num109z0"/>
    <w:rsid w:val="004B2351"/>
    <w:rPr>
      <w:rFonts w:ascii="Symbol" w:hAnsi="Symbol" w:cs="Symbol"/>
    </w:rPr>
  </w:style>
  <w:style w:type="character" w:customStyle="1" w:styleId="WW8Num109z1">
    <w:name w:val="WW8Num109z1"/>
    <w:rsid w:val="004B2351"/>
    <w:rPr>
      <w:rFonts w:ascii="Courier New" w:hAnsi="Courier New" w:cs="Courier New"/>
    </w:rPr>
  </w:style>
  <w:style w:type="character" w:customStyle="1" w:styleId="WW8Num109z2">
    <w:name w:val="WW8Num109z2"/>
    <w:rsid w:val="004B2351"/>
    <w:rPr>
      <w:rFonts w:ascii="Wingdings" w:hAnsi="Wingdings" w:cs="Wingdings"/>
    </w:rPr>
  </w:style>
  <w:style w:type="character" w:customStyle="1" w:styleId="WW8Num110z0">
    <w:name w:val="WW8Num110z0"/>
    <w:rsid w:val="004B2351"/>
    <w:rPr>
      <w:rFonts w:ascii="Symbol" w:hAnsi="Symbol" w:cs="Symbol"/>
    </w:rPr>
  </w:style>
  <w:style w:type="character" w:customStyle="1" w:styleId="WW8Num110z1">
    <w:name w:val="WW8Num110z1"/>
    <w:rsid w:val="004B2351"/>
    <w:rPr>
      <w:rFonts w:ascii="Courier New" w:hAnsi="Courier New" w:cs="Courier New"/>
    </w:rPr>
  </w:style>
  <w:style w:type="character" w:customStyle="1" w:styleId="WW8Num110z2">
    <w:name w:val="WW8Num110z2"/>
    <w:rsid w:val="004B2351"/>
    <w:rPr>
      <w:rFonts w:ascii="Wingdings" w:hAnsi="Wingdings" w:cs="Wingdings"/>
    </w:rPr>
  </w:style>
  <w:style w:type="character" w:customStyle="1" w:styleId="WW8Num111z0">
    <w:name w:val="WW8Num111z0"/>
    <w:rsid w:val="004B2351"/>
    <w:rPr>
      <w:rFonts w:ascii="Symbol" w:hAnsi="Symbol" w:cs="Symbol"/>
    </w:rPr>
  </w:style>
  <w:style w:type="character" w:customStyle="1" w:styleId="WW8Num111z1">
    <w:name w:val="WW8Num111z1"/>
    <w:rsid w:val="004B2351"/>
    <w:rPr>
      <w:rFonts w:ascii="Courier New" w:hAnsi="Courier New" w:cs="Courier New"/>
    </w:rPr>
  </w:style>
  <w:style w:type="character" w:customStyle="1" w:styleId="WW8Num111z2">
    <w:name w:val="WW8Num111z2"/>
    <w:rsid w:val="004B2351"/>
    <w:rPr>
      <w:rFonts w:ascii="Wingdings" w:hAnsi="Wingdings" w:cs="Wingdings"/>
    </w:rPr>
  </w:style>
  <w:style w:type="character" w:customStyle="1" w:styleId="WW8Num112z0">
    <w:name w:val="WW8Num112z0"/>
    <w:rsid w:val="004B2351"/>
  </w:style>
  <w:style w:type="character" w:customStyle="1" w:styleId="WW8Num112z1">
    <w:name w:val="WW8Num112z1"/>
    <w:rsid w:val="004B2351"/>
  </w:style>
  <w:style w:type="character" w:customStyle="1" w:styleId="WW8Num112z2">
    <w:name w:val="WW8Num112z2"/>
    <w:rsid w:val="004B2351"/>
  </w:style>
  <w:style w:type="character" w:customStyle="1" w:styleId="WW8Num112z3">
    <w:name w:val="WW8Num112z3"/>
    <w:rsid w:val="004B2351"/>
  </w:style>
  <w:style w:type="character" w:customStyle="1" w:styleId="WW8Num112z4">
    <w:name w:val="WW8Num112z4"/>
    <w:rsid w:val="004B2351"/>
  </w:style>
  <w:style w:type="character" w:customStyle="1" w:styleId="WW8Num112z5">
    <w:name w:val="WW8Num112z5"/>
    <w:rsid w:val="004B2351"/>
  </w:style>
  <w:style w:type="character" w:customStyle="1" w:styleId="WW8Num112z6">
    <w:name w:val="WW8Num112z6"/>
    <w:rsid w:val="004B2351"/>
  </w:style>
  <w:style w:type="character" w:customStyle="1" w:styleId="WW8Num112z7">
    <w:name w:val="WW8Num112z7"/>
    <w:rsid w:val="004B2351"/>
  </w:style>
  <w:style w:type="character" w:customStyle="1" w:styleId="WW8Num112z8">
    <w:name w:val="WW8Num112z8"/>
    <w:rsid w:val="004B2351"/>
  </w:style>
  <w:style w:type="character" w:customStyle="1" w:styleId="WW8Num113z0">
    <w:name w:val="WW8Num113z0"/>
    <w:rsid w:val="004B2351"/>
  </w:style>
  <w:style w:type="character" w:customStyle="1" w:styleId="WW8Num113z1">
    <w:name w:val="WW8Num113z1"/>
    <w:rsid w:val="004B2351"/>
  </w:style>
  <w:style w:type="character" w:customStyle="1" w:styleId="WW8Num113z2">
    <w:name w:val="WW8Num113z2"/>
    <w:rsid w:val="004B2351"/>
  </w:style>
  <w:style w:type="character" w:customStyle="1" w:styleId="WW8Num113z3">
    <w:name w:val="WW8Num113z3"/>
    <w:rsid w:val="004B2351"/>
  </w:style>
  <w:style w:type="character" w:customStyle="1" w:styleId="WW8Num113z4">
    <w:name w:val="WW8Num113z4"/>
    <w:rsid w:val="004B2351"/>
  </w:style>
  <w:style w:type="character" w:customStyle="1" w:styleId="WW8Num113z5">
    <w:name w:val="WW8Num113z5"/>
    <w:rsid w:val="004B2351"/>
  </w:style>
  <w:style w:type="character" w:customStyle="1" w:styleId="WW8Num113z6">
    <w:name w:val="WW8Num113z6"/>
    <w:rsid w:val="004B2351"/>
  </w:style>
  <w:style w:type="character" w:customStyle="1" w:styleId="WW8Num113z7">
    <w:name w:val="WW8Num113z7"/>
    <w:rsid w:val="004B2351"/>
  </w:style>
  <w:style w:type="character" w:customStyle="1" w:styleId="WW8Num113z8">
    <w:name w:val="WW8Num113z8"/>
    <w:rsid w:val="004B2351"/>
  </w:style>
  <w:style w:type="character" w:customStyle="1" w:styleId="WW8Num114z0">
    <w:name w:val="WW8Num114z0"/>
    <w:rsid w:val="004B2351"/>
    <w:rPr>
      <w:b/>
      <w:color w:val="00000A"/>
    </w:rPr>
  </w:style>
  <w:style w:type="character" w:customStyle="1" w:styleId="WW8Num114z1">
    <w:name w:val="WW8Num114z1"/>
    <w:rsid w:val="004B2351"/>
    <w:rPr>
      <w:color w:val="00000A"/>
      <w:sz w:val="22"/>
      <w:szCs w:val="22"/>
    </w:rPr>
  </w:style>
  <w:style w:type="character" w:customStyle="1" w:styleId="WW8Num114z2">
    <w:name w:val="WW8Num114z2"/>
    <w:rsid w:val="004B2351"/>
    <w:rPr>
      <w:color w:val="00000A"/>
    </w:rPr>
  </w:style>
  <w:style w:type="character" w:customStyle="1" w:styleId="WW8Num115z0">
    <w:name w:val="WW8Num115z0"/>
    <w:rsid w:val="004B2351"/>
    <w:rPr>
      <w:b/>
    </w:rPr>
  </w:style>
  <w:style w:type="character" w:customStyle="1" w:styleId="WW8Num115z1">
    <w:name w:val="WW8Num115z1"/>
    <w:rsid w:val="004B2351"/>
  </w:style>
  <w:style w:type="character" w:customStyle="1" w:styleId="WW8Num115z2">
    <w:name w:val="WW8Num115z2"/>
    <w:rsid w:val="004B2351"/>
  </w:style>
  <w:style w:type="character" w:customStyle="1" w:styleId="WW8Num115z3">
    <w:name w:val="WW8Num115z3"/>
    <w:rsid w:val="004B2351"/>
  </w:style>
  <w:style w:type="character" w:customStyle="1" w:styleId="WW8Num115z4">
    <w:name w:val="WW8Num115z4"/>
    <w:rsid w:val="004B2351"/>
  </w:style>
  <w:style w:type="character" w:customStyle="1" w:styleId="WW8Num115z5">
    <w:name w:val="WW8Num115z5"/>
    <w:rsid w:val="004B2351"/>
  </w:style>
  <w:style w:type="character" w:customStyle="1" w:styleId="WW8Num115z6">
    <w:name w:val="WW8Num115z6"/>
    <w:rsid w:val="004B2351"/>
  </w:style>
  <w:style w:type="character" w:customStyle="1" w:styleId="WW8Num115z7">
    <w:name w:val="WW8Num115z7"/>
    <w:rsid w:val="004B2351"/>
  </w:style>
  <w:style w:type="character" w:customStyle="1" w:styleId="WW8Num115z8">
    <w:name w:val="WW8Num115z8"/>
    <w:rsid w:val="004B2351"/>
  </w:style>
  <w:style w:type="character" w:customStyle="1" w:styleId="WW8Num116z0">
    <w:name w:val="WW8Num116z0"/>
    <w:rsid w:val="004B2351"/>
    <w:rPr>
      <w:b/>
      <w:bCs/>
      <w:sz w:val="20"/>
      <w:szCs w:val="20"/>
    </w:rPr>
  </w:style>
  <w:style w:type="character" w:customStyle="1" w:styleId="WW8Num116z1">
    <w:name w:val="WW8Num116z1"/>
    <w:rsid w:val="004B2351"/>
    <w:rPr>
      <w:b/>
      <w:sz w:val="22"/>
      <w:szCs w:val="22"/>
    </w:rPr>
  </w:style>
  <w:style w:type="character" w:customStyle="1" w:styleId="WW8Num116z2">
    <w:name w:val="WW8Num116z2"/>
    <w:rsid w:val="004B2351"/>
  </w:style>
  <w:style w:type="character" w:customStyle="1" w:styleId="WW8Num116z3">
    <w:name w:val="WW8Num116z3"/>
    <w:rsid w:val="004B2351"/>
  </w:style>
  <w:style w:type="character" w:customStyle="1" w:styleId="WW8Num116z4">
    <w:name w:val="WW8Num116z4"/>
    <w:rsid w:val="004B2351"/>
  </w:style>
  <w:style w:type="character" w:customStyle="1" w:styleId="WW8Num116z5">
    <w:name w:val="WW8Num116z5"/>
    <w:rsid w:val="004B2351"/>
  </w:style>
  <w:style w:type="character" w:customStyle="1" w:styleId="WW8Num116z6">
    <w:name w:val="WW8Num116z6"/>
    <w:rsid w:val="004B2351"/>
  </w:style>
  <w:style w:type="character" w:customStyle="1" w:styleId="WW8Num116z7">
    <w:name w:val="WW8Num116z7"/>
    <w:rsid w:val="004B2351"/>
  </w:style>
  <w:style w:type="character" w:customStyle="1" w:styleId="WW8Num116z8">
    <w:name w:val="WW8Num116z8"/>
    <w:rsid w:val="004B2351"/>
  </w:style>
  <w:style w:type="character" w:customStyle="1" w:styleId="WW8Num117z0">
    <w:name w:val="WW8Num117z0"/>
    <w:rsid w:val="004B2351"/>
    <w:rPr>
      <w:rFonts w:ascii="Symbol" w:hAnsi="Symbol" w:cs="Symbol"/>
    </w:rPr>
  </w:style>
  <w:style w:type="character" w:customStyle="1" w:styleId="WW8Num117z1">
    <w:name w:val="WW8Num117z1"/>
    <w:rsid w:val="004B2351"/>
    <w:rPr>
      <w:rFonts w:ascii="Courier New" w:hAnsi="Courier New" w:cs="Courier New"/>
    </w:rPr>
  </w:style>
  <w:style w:type="character" w:customStyle="1" w:styleId="WW8Num117z2">
    <w:name w:val="WW8Num117z2"/>
    <w:rsid w:val="004B2351"/>
    <w:rPr>
      <w:rFonts w:ascii="Wingdings" w:hAnsi="Wingdings" w:cs="Wingdings"/>
    </w:rPr>
  </w:style>
  <w:style w:type="character" w:customStyle="1" w:styleId="WW8Num118z0">
    <w:name w:val="WW8Num118z0"/>
    <w:rsid w:val="004B2351"/>
    <w:rPr>
      <w:rFonts w:ascii="Symbol" w:hAnsi="Symbol" w:cs="Symbol"/>
      <w:caps/>
      <w:sz w:val="20"/>
      <w:szCs w:val="20"/>
    </w:rPr>
  </w:style>
  <w:style w:type="character" w:customStyle="1" w:styleId="WW8Num118z1">
    <w:name w:val="WW8Num118z1"/>
    <w:rsid w:val="004B2351"/>
    <w:rPr>
      <w:rFonts w:ascii="Courier New" w:hAnsi="Courier New" w:cs="Courier New"/>
    </w:rPr>
  </w:style>
  <w:style w:type="character" w:customStyle="1" w:styleId="WW8Num118z2">
    <w:name w:val="WW8Num118z2"/>
    <w:rsid w:val="004B2351"/>
    <w:rPr>
      <w:rFonts w:ascii="Wingdings" w:hAnsi="Wingdings" w:cs="Wingdings"/>
    </w:rPr>
  </w:style>
  <w:style w:type="character" w:customStyle="1" w:styleId="WW8Num119z0">
    <w:name w:val="WW8Num119z0"/>
    <w:rsid w:val="004B2351"/>
    <w:rPr>
      <w:rFonts w:ascii="Symbol" w:hAnsi="Symbol" w:cs="Symbol"/>
      <w:caps/>
      <w:color w:val="00000A"/>
      <w:sz w:val="20"/>
      <w:szCs w:val="20"/>
    </w:rPr>
  </w:style>
  <w:style w:type="character" w:customStyle="1" w:styleId="WW8Num119z1">
    <w:name w:val="WW8Num119z1"/>
    <w:rsid w:val="004B2351"/>
    <w:rPr>
      <w:rFonts w:ascii="Courier New" w:hAnsi="Courier New" w:cs="Courier New"/>
    </w:rPr>
  </w:style>
  <w:style w:type="character" w:customStyle="1" w:styleId="WW8Num119z2">
    <w:name w:val="WW8Num119z2"/>
    <w:rsid w:val="004B2351"/>
    <w:rPr>
      <w:rFonts w:ascii="Wingdings" w:hAnsi="Wingdings" w:cs="Wingdings"/>
    </w:rPr>
  </w:style>
  <w:style w:type="character" w:customStyle="1" w:styleId="WW8Num119z3">
    <w:name w:val="WW8Num119z3"/>
    <w:rsid w:val="004B2351"/>
    <w:rPr>
      <w:rFonts w:ascii="Symbol" w:hAnsi="Symbol" w:cs="Symbol"/>
    </w:rPr>
  </w:style>
  <w:style w:type="character" w:customStyle="1" w:styleId="WW8Num120z0">
    <w:name w:val="WW8Num120z0"/>
    <w:rsid w:val="004B2351"/>
    <w:rPr>
      <w:rFonts w:ascii="Symbol" w:hAnsi="Symbol" w:cs="Symbol"/>
      <w:color w:val="00000A"/>
      <w:sz w:val="20"/>
      <w:szCs w:val="20"/>
    </w:rPr>
  </w:style>
  <w:style w:type="character" w:customStyle="1" w:styleId="WW8Num120z1">
    <w:name w:val="WW8Num120z1"/>
    <w:rsid w:val="004B2351"/>
    <w:rPr>
      <w:rFonts w:ascii="Courier New" w:hAnsi="Courier New" w:cs="Courier New"/>
    </w:rPr>
  </w:style>
  <w:style w:type="character" w:customStyle="1" w:styleId="WW8Num120z2">
    <w:name w:val="WW8Num120z2"/>
    <w:rsid w:val="004B2351"/>
    <w:rPr>
      <w:rFonts w:ascii="Wingdings" w:hAnsi="Wingdings" w:cs="Wingdings"/>
    </w:rPr>
  </w:style>
  <w:style w:type="character" w:customStyle="1" w:styleId="WW8Num120z3">
    <w:name w:val="WW8Num120z3"/>
    <w:rsid w:val="004B2351"/>
    <w:rPr>
      <w:rFonts w:ascii="Symbol" w:hAnsi="Symbol" w:cs="Symbol"/>
    </w:rPr>
  </w:style>
  <w:style w:type="character" w:customStyle="1" w:styleId="WW8Num121z0">
    <w:name w:val="WW8Num121z0"/>
    <w:rsid w:val="004B2351"/>
    <w:rPr>
      <w:b/>
      <w:bCs/>
      <w:caps/>
      <w:color w:val="00000A"/>
    </w:rPr>
  </w:style>
  <w:style w:type="character" w:customStyle="1" w:styleId="WW8Num121z1">
    <w:name w:val="WW8Num121z1"/>
    <w:rsid w:val="004B2351"/>
  </w:style>
  <w:style w:type="character" w:customStyle="1" w:styleId="WW8Num121z2">
    <w:name w:val="WW8Num121z2"/>
    <w:rsid w:val="004B2351"/>
  </w:style>
  <w:style w:type="character" w:customStyle="1" w:styleId="WW8Num121z3">
    <w:name w:val="WW8Num121z3"/>
    <w:rsid w:val="004B2351"/>
  </w:style>
  <w:style w:type="character" w:customStyle="1" w:styleId="WW8Num121z4">
    <w:name w:val="WW8Num121z4"/>
    <w:rsid w:val="004B2351"/>
  </w:style>
  <w:style w:type="character" w:customStyle="1" w:styleId="WW8Num121z5">
    <w:name w:val="WW8Num121z5"/>
    <w:rsid w:val="004B2351"/>
  </w:style>
  <w:style w:type="character" w:customStyle="1" w:styleId="WW8Num121z6">
    <w:name w:val="WW8Num121z6"/>
    <w:rsid w:val="004B2351"/>
  </w:style>
  <w:style w:type="character" w:customStyle="1" w:styleId="WW8Num121z7">
    <w:name w:val="WW8Num121z7"/>
    <w:rsid w:val="004B2351"/>
  </w:style>
  <w:style w:type="character" w:customStyle="1" w:styleId="WW8Num121z8">
    <w:name w:val="WW8Num121z8"/>
    <w:rsid w:val="004B2351"/>
  </w:style>
  <w:style w:type="character" w:customStyle="1" w:styleId="WW8Num122z0">
    <w:name w:val="WW8Num122z0"/>
    <w:rsid w:val="004B2351"/>
    <w:rPr>
      <w:rFonts w:ascii="Symbol" w:hAnsi="Symbol" w:cs="Symbol"/>
    </w:rPr>
  </w:style>
  <w:style w:type="character" w:customStyle="1" w:styleId="WW8Num122z1">
    <w:name w:val="WW8Num122z1"/>
    <w:rsid w:val="004B2351"/>
    <w:rPr>
      <w:rFonts w:ascii="Courier New" w:hAnsi="Courier New" w:cs="Courier New"/>
    </w:rPr>
  </w:style>
  <w:style w:type="character" w:customStyle="1" w:styleId="WW8Num122z2">
    <w:name w:val="WW8Num122z2"/>
    <w:rsid w:val="004B2351"/>
    <w:rPr>
      <w:rFonts w:ascii="Wingdings" w:hAnsi="Wingdings" w:cs="Wingdings"/>
    </w:rPr>
  </w:style>
  <w:style w:type="character" w:customStyle="1" w:styleId="WW8Num123z0">
    <w:name w:val="WW8Num123z0"/>
    <w:rsid w:val="004B2351"/>
    <w:rPr>
      <w:rFonts w:ascii="Symbol" w:hAnsi="Symbol" w:cs="Symbol"/>
      <w:sz w:val="22"/>
      <w:szCs w:val="22"/>
    </w:rPr>
  </w:style>
  <w:style w:type="character" w:customStyle="1" w:styleId="WW8Num123z1">
    <w:name w:val="WW8Num123z1"/>
    <w:rsid w:val="004B2351"/>
    <w:rPr>
      <w:rFonts w:ascii="Courier New" w:hAnsi="Courier New" w:cs="Courier New"/>
    </w:rPr>
  </w:style>
  <w:style w:type="character" w:customStyle="1" w:styleId="WW8Num123z2">
    <w:name w:val="WW8Num123z2"/>
    <w:rsid w:val="004B2351"/>
    <w:rPr>
      <w:rFonts w:ascii="Wingdings" w:hAnsi="Wingdings" w:cs="Wingdings"/>
    </w:rPr>
  </w:style>
  <w:style w:type="character" w:customStyle="1" w:styleId="WW8Num124z0">
    <w:name w:val="WW8Num124z0"/>
    <w:rsid w:val="004B2351"/>
    <w:rPr>
      <w:rFonts w:ascii="Symbol" w:hAnsi="Symbol" w:cs="Symbol"/>
    </w:rPr>
  </w:style>
  <w:style w:type="character" w:customStyle="1" w:styleId="WW8Num124z1">
    <w:name w:val="WW8Num124z1"/>
    <w:rsid w:val="004B2351"/>
    <w:rPr>
      <w:rFonts w:ascii="Courier New" w:hAnsi="Courier New" w:cs="Courier New"/>
    </w:rPr>
  </w:style>
  <w:style w:type="character" w:customStyle="1" w:styleId="WW8Num124z2">
    <w:name w:val="WW8Num124z2"/>
    <w:rsid w:val="004B2351"/>
    <w:rPr>
      <w:rFonts w:ascii="Wingdings" w:hAnsi="Wingdings" w:cs="Wingdings"/>
    </w:rPr>
  </w:style>
  <w:style w:type="character" w:customStyle="1" w:styleId="WW8Num125z0">
    <w:name w:val="WW8Num125z0"/>
    <w:rsid w:val="004B2351"/>
    <w:rPr>
      <w:rFonts w:ascii="Symbol" w:hAnsi="Symbol" w:cs="Symbol"/>
    </w:rPr>
  </w:style>
  <w:style w:type="character" w:customStyle="1" w:styleId="WW8Num125z1">
    <w:name w:val="WW8Num125z1"/>
    <w:rsid w:val="004B2351"/>
    <w:rPr>
      <w:rFonts w:ascii="Courier New" w:hAnsi="Courier New" w:cs="Courier New"/>
    </w:rPr>
  </w:style>
  <w:style w:type="character" w:customStyle="1" w:styleId="WW8Num125z2">
    <w:name w:val="WW8Num125z2"/>
    <w:rsid w:val="004B2351"/>
    <w:rPr>
      <w:rFonts w:ascii="Wingdings" w:hAnsi="Wingdings" w:cs="Wingdings"/>
    </w:rPr>
  </w:style>
  <w:style w:type="character" w:customStyle="1" w:styleId="WW8Num126z0">
    <w:name w:val="WW8Num126z0"/>
    <w:rsid w:val="004B2351"/>
    <w:rPr>
      <w:rFonts w:ascii="Symbol" w:hAnsi="Symbol" w:cs="Symbol"/>
      <w:spacing w:val="1"/>
      <w:sz w:val="22"/>
      <w:szCs w:val="22"/>
    </w:rPr>
  </w:style>
  <w:style w:type="character" w:customStyle="1" w:styleId="WW8Num126z1">
    <w:name w:val="WW8Num126z1"/>
    <w:rsid w:val="004B2351"/>
    <w:rPr>
      <w:rFonts w:ascii="Courier New" w:hAnsi="Courier New" w:cs="Courier New"/>
    </w:rPr>
  </w:style>
  <w:style w:type="character" w:customStyle="1" w:styleId="WW8Num126z2">
    <w:name w:val="WW8Num126z2"/>
    <w:rsid w:val="004B2351"/>
    <w:rPr>
      <w:rFonts w:ascii="Wingdings" w:hAnsi="Wingdings" w:cs="Wingdings"/>
    </w:rPr>
  </w:style>
  <w:style w:type="character" w:customStyle="1" w:styleId="WW8Num127z0">
    <w:name w:val="WW8Num127z0"/>
    <w:rsid w:val="004B2351"/>
    <w:rPr>
      <w:rFonts w:ascii="Symbol" w:hAnsi="Symbol" w:cs="Symbol"/>
      <w:spacing w:val="1"/>
    </w:rPr>
  </w:style>
  <w:style w:type="character" w:customStyle="1" w:styleId="WW8Num127z1">
    <w:name w:val="WW8Num127z1"/>
    <w:rsid w:val="004B2351"/>
    <w:rPr>
      <w:rFonts w:ascii="Courier New" w:hAnsi="Courier New" w:cs="Courier New"/>
    </w:rPr>
  </w:style>
  <w:style w:type="character" w:customStyle="1" w:styleId="WW8Num127z2">
    <w:name w:val="WW8Num127z2"/>
    <w:rsid w:val="004B2351"/>
    <w:rPr>
      <w:rFonts w:ascii="Wingdings" w:hAnsi="Wingdings" w:cs="Wingdings"/>
    </w:rPr>
  </w:style>
  <w:style w:type="character" w:customStyle="1" w:styleId="WW8Num128z0">
    <w:name w:val="WW8Num128z0"/>
    <w:rsid w:val="004B2351"/>
    <w:rPr>
      <w:rFonts w:ascii="Symbol" w:hAnsi="Symbol" w:cs="Symbol"/>
      <w:color w:val="FF0000"/>
      <w:spacing w:val="1"/>
      <w:sz w:val="22"/>
      <w:szCs w:val="22"/>
    </w:rPr>
  </w:style>
  <w:style w:type="character" w:customStyle="1" w:styleId="WW8Num128z1">
    <w:name w:val="WW8Num128z1"/>
    <w:rsid w:val="004B2351"/>
    <w:rPr>
      <w:rFonts w:ascii="Courier New" w:hAnsi="Courier New" w:cs="Courier New"/>
    </w:rPr>
  </w:style>
  <w:style w:type="character" w:customStyle="1" w:styleId="WW8Num128z2">
    <w:name w:val="WW8Num128z2"/>
    <w:rsid w:val="004B2351"/>
    <w:rPr>
      <w:rFonts w:ascii="Wingdings" w:hAnsi="Wingdings" w:cs="Wingdings"/>
    </w:rPr>
  </w:style>
  <w:style w:type="character" w:customStyle="1" w:styleId="WW8Num129z0">
    <w:name w:val="WW8Num129z0"/>
    <w:rsid w:val="004B2351"/>
    <w:rPr>
      <w:rFonts w:ascii="Symbol" w:hAnsi="Symbol" w:cs="Symbol"/>
    </w:rPr>
  </w:style>
  <w:style w:type="character" w:customStyle="1" w:styleId="WW8Num129z1">
    <w:name w:val="WW8Num129z1"/>
    <w:rsid w:val="004B2351"/>
    <w:rPr>
      <w:rFonts w:ascii="Courier New" w:hAnsi="Courier New" w:cs="Courier New"/>
    </w:rPr>
  </w:style>
  <w:style w:type="character" w:customStyle="1" w:styleId="WW8Num129z2">
    <w:name w:val="WW8Num129z2"/>
    <w:rsid w:val="004B2351"/>
    <w:rPr>
      <w:rFonts w:ascii="Wingdings" w:hAnsi="Wingdings" w:cs="Wingdings"/>
    </w:rPr>
  </w:style>
  <w:style w:type="character" w:customStyle="1" w:styleId="WW8Num130z0">
    <w:name w:val="WW8Num130z0"/>
    <w:rsid w:val="004B2351"/>
    <w:rPr>
      <w:rFonts w:ascii="Symbol" w:hAnsi="Symbol" w:cs="Symbol"/>
    </w:rPr>
  </w:style>
  <w:style w:type="character" w:customStyle="1" w:styleId="WW8Num130z1">
    <w:name w:val="WW8Num130z1"/>
    <w:rsid w:val="004B2351"/>
    <w:rPr>
      <w:rFonts w:ascii="Courier New" w:hAnsi="Courier New" w:cs="Courier New"/>
    </w:rPr>
  </w:style>
  <w:style w:type="character" w:customStyle="1" w:styleId="WW8Num130z2">
    <w:name w:val="WW8Num130z2"/>
    <w:rsid w:val="004B2351"/>
    <w:rPr>
      <w:rFonts w:ascii="Wingdings" w:hAnsi="Wingdings" w:cs="Wingdings"/>
    </w:rPr>
  </w:style>
  <w:style w:type="character" w:customStyle="1" w:styleId="WW8Num131z0">
    <w:name w:val="WW8Num131z0"/>
    <w:rsid w:val="004B2351"/>
    <w:rPr>
      <w:rFonts w:ascii="Symbol" w:hAnsi="Symbol" w:cs="Symbol"/>
    </w:rPr>
  </w:style>
  <w:style w:type="character" w:customStyle="1" w:styleId="WW8Num131z1">
    <w:name w:val="WW8Num131z1"/>
    <w:rsid w:val="004B2351"/>
    <w:rPr>
      <w:rFonts w:ascii="Courier New" w:hAnsi="Courier New" w:cs="Courier New"/>
    </w:rPr>
  </w:style>
  <w:style w:type="character" w:customStyle="1" w:styleId="WW8Num131z2">
    <w:name w:val="WW8Num131z2"/>
    <w:rsid w:val="004B2351"/>
    <w:rPr>
      <w:rFonts w:ascii="Wingdings" w:hAnsi="Wingdings" w:cs="Wingdings"/>
    </w:rPr>
  </w:style>
  <w:style w:type="character" w:customStyle="1" w:styleId="WW8Num132z0">
    <w:name w:val="WW8Num132z0"/>
    <w:rsid w:val="004B2351"/>
    <w:rPr>
      <w:rFonts w:ascii="Symbol" w:hAnsi="Symbol" w:cs="Symbol"/>
    </w:rPr>
  </w:style>
  <w:style w:type="character" w:customStyle="1" w:styleId="WW8Num132z1">
    <w:name w:val="WW8Num132z1"/>
    <w:rsid w:val="004B2351"/>
    <w:rPr>
      <w:rFonts w:ascii="Courier New" w:hAnsi="Courier New" w:cs="Courier New"/>
    </w:rPr>
  </w:style>
  <w:style w:type="character" w:customStyle="1" w:styleId="WW8Num132z2">
    <w:name w:val="WW8Num132z2"/>
    <w:rsid w:val="004B2351"/>
    <w:rPr>
      <w:rFonts w:ascii="Wingdings" w:hAnsi="Wingdings" w:cs="Wingdings"/>
    </w:rPr>
  </w:style>
  <w:style w:type="character" w:customStyle="1" w:styleId="WW8Num133z0">
    <w:name w:val="WW8Num133z0"/>
    <w:rsid w:val="004B2351"/>
    <w:rPr>
      <w:rFonts w:ascii="Symbol" w:hAnsi="Symbol" w:cs="Symbol"/>
    </w:rPr>
  </w:style>
  <w:style w:type="character" w:customStyle="1" w:styleId="WW8Num133z1">
    <w:name w:val="WW8Num133z1"/>
    <w:rsid w:val="004B2351"/>
    <w:rPr>
      <w:rFonts w:ascii="Courier New" w:hAnsi="Courier New" w:cs="Courier New"/>
    </w:rPr>
  </w:style>
  <w:style w:type="character" w:customStyle="1" w:styleId="WW8Num133z2">
    <w:name w:val="WW8Num133z2"/>
    <w:rsid w:val="004B2351"/>
    <w:rPr>
      <w:rFonts w:ascii="Wingdings" w:hAnsi="Wingdings" w:cs="Wingdings"/>
    </w:rPr>
  </w:style>
  <w:style w:type="character" w:customStyle="1" w:styleId="WW8Num134z0">
    <w:name w:val="WW8Num134z0"/>
    <w:rsid w:val="004B2351"/>
    <w:rPr>
      <w:rFonts w:ascii="Symbol" w:hAnsi="Symbol" w:cs="Symbol"/>
    </w:rPr>
  </w:style>
  <w:style w:type="character" w:customStyle="1" w:styleId="WW8Num134z1">
    <w:name w:val="WW8Num134z1"/>
    <w:rsid w:val="004B2351"/>
    <w:rPr>
      <w:rFonts w:ascii="Courier New" w:hAnsi="Courier New" w:cs="Courier New"/>
    </w:rPr>
  </w:style>
  <w:style w:type="character" w:customStyle="1" w:styleId="WW8Num134z2">
    <w:name w:val="WW8Num134z2"/>
    <w:rsid w:val="004B2351"/>
    <w:rPr>
      <w:rFonts w:ascii="Wingdings" w:hAnsi="Wingdings" w:cs="Wingdings"/>
    </w:rPr>
  </w:style>
  <w:style w:type="character" w:customStyle="1" w:styleId="WW8Num135z0">
    <w:name w:val="WW8Num135z0"/>
    <w:rsid w:val="004B2351"/>
    <w:rPr>
      <w:rFonts w:ascii="Symbol" w:eastAsia="Calibri" w:hAnsi="Symbol" w:cs="Symbol"/>
      <w:color w:val="000000"/>
    </w:rPr>
  </w:style>
  <w:style w:type="character" w:customStyle="1" w:styleId="WW8Num135z1">
    <w:name w:val="WW8Num135z1"/>
    <w:rsid w:val="004B2351"/>
    <w:rPr>
      <w:rFonts w:ascii="Courier New" w:hAnsi="Courier New" w:cs="Courier New"/>
    </w:rPr>
  </w:style>
  <w:style w:type="character" w:customStyle="1" w:styleId="WW8Num135z2">
    <w:name w:val="WW8Num135z2"/>
    <w:rsid w:val="004B2351"/>
    <w:rPr>
      <w:rFonts w:ascii="Wingdings" w:hAnsi="Wingdings" w:cs="Wingdings"/>
    </w:rPr>
  </w:style>
  <w:style w:type="character" w:customStyle="1" w:styleId="WW8Num136z0">
    <w:name w:val="WW8Num136z0"/>
    <w:rsid w:val="004B2351"/>
    <w:rPr>
      <w:rFonts w:ascii="Symbol" w:eastAsia="№Е" w:hAnsi="Symbol" w:cs="Symbol"/>
      <w:w w:val="100"/>
      <w:sz w:val="24"/>
      <w:szCs w:val="24"/>
    </w:rPr>
  </w:style>
  <w:style w:type="character" w:customStyle="1" w:styleId="WW8Num136z1">
    <w:name w:val="WW8Num136z1"/>
    <w:rsid w:val="004B2351"/>
  </w:style>
  <w:style w:type="character" w:customStyle="1" w:styleId="WW8Num136z2">
    <w:name w:val="WW8Num136z2"/>
    <w:rsid w:val="004B2351"/>
  </w:style>
  <w:style w:type="character" w:customStyle="1" w:styleId="WW8Num136z3">
    <w:name w:val="WW8Num136z3"/>
    <w:rsid w:val="004B2351"/>
  </w:style>
  <w:style w:type="character" w:customStyle="1" w:styleId="WW8Num136z4">
    <w:name w:val="WW8Num136z4"/>
    <w:rsid w:val="004B2351"/>
  </w:style>
  <w:style w:type="character" w:customStyle="1" w:styleId="WW8Num136z5">
    <w:name w:val="WW8Num136z5"/>
    <w:rsid w:val="004B2351"/>
  </w:style>
  <w:style w:type="character" w:customStyle="1" w:styleId="WW8Num136z6">
    <w:name w:val="WW8Num136z6"/>
    <w:rsid w:val="004B2351"/>
  </w:style>
  <w:style w:type="character" w:customStyle="1" w:styleId="WW8Num136z7">
    <w:name w:val="WW8Num136z7"/>
    <w:rsid w:val="004B2351"/>
  </w:style>
  <w:style w:type="character" w:customStyle="1" w:styleId="WW8Num136z8">
    <w:name w:val="WW8Num136z8"/>
    <w:rsid w:val="004B2351"/>
  </w:style>
  <w:style w:type="character" w:customStyle="1" w:styleId="WW8Num137z0">
    <w:name w:val="WW8Num137z0"/>
    <w:rsid w:val="004B2351"/>
    <w:rPr>
      <w:b w:val="0"/>
    </w:rPr>
  </w:style>
  <w:style w:type="character" w:customStyle="1" w:styleId="WW8Num137z1">
    <w:name w:val="WW8Num137z1"/>
    <w:rsid w:val="004B2351"/>
  </w:style>
  <w:style w:type="character" w:customStyle="1" w:styleId="WW8Num137z2">
    <w:name w:val="WW8Num137z2"/>
    <w:rsid w:val="004B2351"/>
  </w:style>
  <w:style w:type="character" w:customStyle="1" w:styleId="WW8Num137z3">
    <w:name w:val="WW8Num137z3"/>
    <w:rsid w:val="004B2351"/>
  </w:style>
  <w:style w:type="character" w:customStyle="1" w:styleId="WW8Num137z4">
    <w:name w:val="WW8Num137z4"/>
    <w:rsid w:val="004B2351"/>
  </w:style>
  <w:style w:type="character" w:customStyle="1" w:styleId="WW8Num137z5">
    <w:name w:val="WW8Num137z5"/>
    <w:rsid w:val="004B2351"/>
  </w:style>
  <w:style w:type="character" w:customStyle="1" w:styleId="WW8Num137z6">
    <w:name w:val="WW8Num137z6"/>
    <w:rsid w:val="004B2351"/>
  </w:style>
  <w:style w:type="character" w:customStyle="1" w:styleId="WW8Num137z7">
    <w:name w:val="WW8Num137z7"/>
    <w:rsid w:val="004B2351"/>
  </w:style>
  <w:style w:type="character" w:customStyle="1" w:styleId="WW8Num137z8">
    <w:name w:val="WW8Num137z8"/>
    <w:rsid w:val="004B2351"/>
  </w:style>
  <w:style w:type="character" w:customStyle="1" w:styleId="WW8Num138z0">
    <w:name w:val="WW8Num138z0"/>
    <w:rsid w:val="004B2351"/>
    <w:rPr>
      <w:b w:val="0"/>
    </w:rPr>
  </w:style>
  <w:style w:type="character" w:customStyle="1" w:styleId="WW8Num138z1">
    <w:name w:val="WW8Num138z1"/>
    <w:rsid w:val="004B2351"/>
  </w:style>
  <w:style w:type="character" w:customStyle="1" w:styleId="WW8Num138z2">
    <w:name w:val="WW8Num138z2"/>
    <w:rsid w:val="004B2351"/>
  </w:style>
  <w:style w:type="character" w:customStyle="1" w:styleId="WW8Num138z3">
    <w:name w:val="WW8Num138z3"/>
    <w:rsid w:val="004B2351"/>
  </w:style>
  <w:style w:type="character" w:customStyle="1" w:styleId="WW8Num138z4">
    <w:name w:val="WW8Num138z4"/>
    <w:rsid w:val="004B2351"/>
  </w:style>
  <w:style w:type="character" w:customStyle="1" w:styleId="WW8Num138z5">
    <w:name w:val="WW8Num138z5"/>
    <w:rsid w:val="004B2351"/>
  </w:style>
  <w:style w:type="character" w:customStyle="1" w:styleId="WW8Num138z6">
    <w:name w:val="WW8Num138z6"/>
    <w:rsid w:val="004B2351"/>
  </w:style>
  <w:style w:type="character" w:customStyle="1" w:styleId="WW8Num138z7">
    <w:name w:val="WW8Num138z7"/>
    <w:rsid w:val="004B2351"/>
  </w:style>
  <w:style w:type="character" w:customStyle="1" w:styleId="WW8Num138z8">
    <w:name w:val="WW8Num138z8"/>
    <w:rsid w:val="004B2351"/>
  </w:style>
  <w:style w:type="character" w:customStyle="1" w:styleId="WW8Num139z0">
    <w:name w:val="WW8Num139z0"/>
    <w:rsid w:val="004B2351"/>
    <w:rPr>
      <w:b/>
    </w:rPr>
  </w:style>
  <w:style w:type="character" w:customStyle="1" w:styleId="WW8Num139z1">
    <w:name w:val="WW8Num139z1"/>
    <w:rsid w:val="004B2351"/>
  </w:style>
  <w:style w:type="character" w:customStyle="1" w:styleId="WW8Num139z2">
    <w:name w:val="WW8Num139z2"/>
    <w:rsid w:val="004B2351"/>
  </w:style>
  <w:style w:type="character" w:customStyle="1" w:styleId="WW8Num139z3">
    <w:name w:val="WW8Num139z3"/>
    <w:rsid w:val="004B2351"/>
  </w:style>
  <w:style w:type="character" w:customStyle="1" w:styleId="WW8Num139z4">
    <w:name w:val="WW8Num139z4"/>
    <w:rsid w:val="004B2351"/>
  </w:style>
  <w:style w:type="character" w:customStyle="1" w:styleId="WW8Num139z5">
    <w:name w:val="WW8Num139z5"/>
    <w:rsid w:val="004B2351"/>
  </w:style>
  <w:style w:type="character" w:customStyle="1" w:styleId="WW8Num139z6">
    <w:name w:val="WW8Num139z6"/>
    <w:rsid w:val="004B2351"/>
  </w:style>
  <w:style w:type="character" w:customStyle="1" w:styleId="WW8Num139z7">
    <w:name w:val="WW8Num139z7"/>
    <w:rsid w:val="004B2351"/>
  </w:style>
  <w:style w:type="character" w:customStyle="1" w:styleId="WW8Num139z8">
    <w:name w:val="WW8Num139z8"/>
    <w:rsid w:val="004B2351"/>
  </w:style>
  <w:style w:type="character" w:customStyle="1" w:styleId="WW8Num140z0">
    <w:name w:val="WW8Num140z0"/>
    <w:rsid w:val="004B2351"/>
    <w:rPr>
      <w:b/>
    </w:rPr>
  </w:style>
  <w:style w:type="character" w:customStyle="1" w:styleId="WW8Num140z1">
    <w:name w:val="WW8Num140z1"/>
    <w:rsid w:val="004B2351"/>
  </w:style>
  <w:style w:type="character" w:customStyle="1" w:styleId="WW8Num140z2">
    <w:name w:val="WW8Num140z2"/>
    <w:rsid w:val="004B2351"/>
  </w:style>
  <w:style w:type="character" w:customStyle="1" w:styleId="WW8Num140z3">
    <w:name w:val="WW8Num140z3"/>
    <w:rsid w:val="004B2351"/>
  </w:style>
  <w:style w:type="character" w:customStyle="1" w:styleId="WW8Num140z4">
    <w:name w:val="WW8Num140z4"/>
    <w:rsid w:val="004B2351"/>
  </w:style>
  <w:style w:type="character" w:customStyle="1" w:styleId="WW8Num140z5">
    <w:name w:val="WW8Num140z5"/>
    <w:rsid w:val="004B2351"/>
  </w:style>
  <w:style w:type="character" w:customStyle="1" w:styleId="WW8Num140z6">
    <w:name w:val="WW8Num140z6"/>
    <w:rsid w:val="004B2351"/>
  </w:style>
  <w:style w:type="character" w:customStyle="1" w:styleId="WW8Num140z7">
    <w:name w:val="WW8Num140z7"/>
    <w:rsid w:val="004B2351"/>
  </w:style>
  <w:style w:type="character" w:customStyle="1" w:styleId="WW8Num140z8">
    <w:name w:val="WW8Num140z8"/>
    <w:rsid w:val="004B2351"/>
  </w:style>
  <w:style w:type="character" w:customStyle="1" w:styleId="WW8Num141z0">
    <w:name w:val="WW8Num141z0"/>
    <w:rsid w:val="004B2351"/>
    <w:rPr>
      <w:rFonts w:ascii="Symbol" w:hAnsi="Symbol" w:cs="Symbol"/>
    </w:rPr>
  </w:style>
  <w:style w:type="character" w:customStyle="1" w:styleId="WW8Num141z1">
    <w:name w:val="WW8Num141z1"/>
    <w:rsid w:val="004B2351"/>
    <w:rPr>
      <w:rFonts w:ascii="Courier New" w:hAnsi="Courier New" w:cs="Courier New"/>
    </w:rPr>
  </w:style>
  <w:style w:type="character" w:customStyle="1" w:styleId="WW8Num141z2">
    <w:name w:val="WW8Num141z2"/>
    <w:rsid w:val="004B2351"/>
    <w:rPr>
      <w:rFonts w:ascii="Wingdings" w:hAnsi="Wingdings" w:cs="Wingdings"/>
    </w:rPr>
  </w:style>
  <w:style w:type="character" w:customStyle="1" w:styleId="WW8Num142z0">
    <w:name w:val="WW8Num142z0"/>
    <w:rsid w:val="004B2351"/>
    <w:rPr>
      <w:rFonts w:ascii="Symbol" w:hAnsi="Symbol" w:cs="Symbol"/>
    </w:rPr>
  </w:style>
  <w:style w:type="character" w:customStyle="1" w:styleId="WW8Num142z1">
    <w:name w:val="WW8Num142z1"/>
    <w:rsid w:val="004B2351"/>
    <w:rPr>
      <w:rFonts w:ascii="Courier New" w:hAnsi="Courier New" w:cs="Courier New"/>
    </w:rPr>
  </w:style>
  <w:style w:type="character" w:customStyle="1" w:styleId="WW8Num142z2">
    <w:name w:val="WW8Num142z2"/>
    <w:rsid w:val="004B2351"/>
    <w:rPr>
      <w:rFonts w:ascii="Wingdings" w:hAnsi="Wingdings" w:cs="Wingdings"/>
    </w:rPr>
  </w:style>
  <w:style w:type="character" w:customStyle="1" w:styleId="WW8Num143z0">
    <w:name w:val="WW8Num143z0"/>
    <w:rsid w:val="004B2351"/>
    <w:rPr>
      <w:rFonts w:ascii="Symbol" w:hAnsi="Symbol" w:cs="Symbol"/>
    </w:rPr>
  </w:style>
  <w:style w:type="character" w:customStyle="1" w:styleId="WW8Num143z1">
    <w:name w:val="WW8Num143z1"/>
    <w:rsid w:val="004B2351"/>
    <w:rPr>
      <w:rFonts w:ascii="Courier New" w:hAnsi="Courier New" w:cs="Courier New"/>
    </w:rPr>
  </w:style>
  <w:style w:type="character" w:customStyle="1" w:styleId="WW8Num143z2">
    <w:name w:val="WW8Num143z2"/>
    <w:rsid w:val="004B2351"/>
    <w:rPr>
      <w:rFonts w:ascii="Wingdings" w:hAnsi="Wingdings" w:cs="Wingdings"/>
    </w:rPr>
  </w:style>
  <w:style w:type="character" w:customStyle="1" w:styleId="WW8Num144z0">
    <w:name w:val="WW8Num144z0"/>
    <w:rsid w:val="004B2351"/>
    <w:rPr>
      <w:b/>
    </w:rPr>
  </w:style>
  <w:style w:type="character" w:customStyle="1" w:styleId="WW8Num144z1">
    <w:name w:val="WW8Num144z1"/>
    <w:rsid w:val="004B2351"/>
  </w:style>
  <w:style w:type="character" w:customStyle="1" w:styleId="WW8Num144z2">
    <w:name w:val="WW8Num144z2"/>
    <w:rsid w:val="004B2351"/>
  </w:style>
  <w:style w:type="character" w:customStyle="1" w:styleId="WW8Num144z3">
    <w:name w:val="WW8Num144z3"/>
    <w:rsid w:val="004B2351"/>
  </w:style>
  <w:style w:type="character" w:customStyle="1" w:styleId="WW8Num144z4">
    <w:name w:val="WW8Num144z4"/>
    <w:rsid w:val="004B2351"/>
  </w:style>
  <w:style w:type="character" w:customStyle="1" w:styleId="WW8Num144z5">
    <w:name w:val="WW8Num144z5"/>
    <w:rsid w:val="004B2351"/>
  </w:style>
  <w:style w:type="character" w:customStyle="1" w:styleId="WW8Num144z6">
    <w:name w:val="WW8Num144z6"/>
    <w:rsid w:val="004B2351"/>
  </w:style>
  <w:style w:type="character" w:customStyle="1" w:styleId="WW8Num144z7">
    <w:name w:val="WW8Num144z7"/>
    <w:rsid w:val="004B2351"/>
  </w:style>
  <w:style w:type="character" w:customStyle="1" w:styleId="WW8Num144z8">
    <w:name w:val="WW8Num144z8"/>
    <w:rsid w:val="004B2351"/>
  </w:style>
  <w:style w:type="character" w:customStyle="1" w:styleId="WW8Num145z0">
    <w:name w:val="WW8Num145z0"/>
    <w:rsid w:val="004B2351"/>
    <w:rPr>
      <w:rFonts w:ascii="Symbol" w:hAnsi="Symbol" w:cs="Symbol"/>
    </w:rPr>
  </w:style>
  <w:style w:type="character" w:customStyle="1" w:styleId="WW8Num145z1">
    <w:name w:val="WW8Num145z1"/>
    <w:rsid w:val="004B2351"/>
    <w:rPr>
      <w:rFonts w:ascii="Courier New" w:hAnsi="Courier New" w:cs="Courier New"/>
    </w:rPr>
  </w:style>
  <w:style w:type="character" w:customStyle="1" w:styleId="WW8Num145z2">
    <w:name w:val="WW8Num145z2"/>
    <w:rsid w:val="004B2351"/>
    <w:rPr>
      <w:rFonts w:ascii="Wingdings" w:hAnsi="Wingdings" w:cs="Wingdings"/>
    </w:rPr>
  </w:style>
  <w:style w:type="character" w:customStyle="1" w:styleId="WW8Num146z0">
    <w:name w:val="WW8Num146z0"/>
    <w:rsid w:val="004B2351"/>
  </w:style>
  <w:style w:type="character" w:customStyle="1" w:styleId="WW8Num146z1">
    <w:name w:val="WW8Num146z1"/>
    <w:rsid w:val="004B2351"/>
  </w:style>
  <w:style w:type="character" w:customStyle="1" w:styleId="WW8Num146z2">
    <w:name w:val="WW8Num146z2"/>
    <w:rsid w:val="004B2351"/>
  </w:style>
  <w:style w:type="character" w:customStyle="1" w:styleId="WW8Num146z3">
    <w:name w:val="WW8Num146z3"/>
    <w:rsid w:val="004B2351"/>
  </w:style>
  <w:style w:type="character" w:customStyle="1" w:styleId="WW8Num146z4">
    <w:name w:val="WW8Num146z4"/>
    <w:rsid w:val="004B2351"/>
  </w:style>
  <w:style w:type="character" w:customStyle="1" w:styleId="WW8Num146z5">
    <w:name w:val="WW8Num146z5"/>
    <w:rsid w:val="004B2351"/>
  </w:style>
  <w:style w:type="character" w:customStyle="1" w:styleId="WW8Num146z6">
    <w:name w:val="WW8Num146z6"/>
    <w:rsid w:val="004B2351"/>
  </w:style>
  <w:style w:type="character" w:customStyle="1" w:styleId="WW8Num146z7">
    <w:name w:val="WW8Num146z7"/>
    <w:rsid w:val="004B2351"/>
  </w:style>
  <w:style w:type="character" w:customStyle="1" w:styleId="WW8Num146z8">
    <w:name w:val="WW8Num146z8"/>
    <w:rsid w:val="004B2351"/>
  </w:style>
  <w:style w:type="character" w:customStyle="1" w:styleId="WW8Num147z0">
    <w:name w:val="WW8Num147z0"/>
    <w:rsid w:val="004B2351"/>
    <w:rPr>
      <w:rFonts w:ascii="Symbol" w:hAnsi="Symbol" w:cs="Symbol"/>
    </w:rPr>
  </w:style>
  <w:style w:type="character" w:customStyle="1" w:styleId="WW8Num147z1">
    <w:name w:val="WW8Num147z1"/>
    <w:rsid w:val="004B2351"/>
    <w:rPr>
      <w:rFonts w:ascii="Courier New" w:hAnsi="Courier New" w:cs="Courier New"/>
    </w:rPr>
  </w:style>
  <w:style w:type="character" w:customStyle="1" w:styleId="WW8Num147z2">
    <w:name w:val="WW8Num147z2"/>
    <w:rsid w:val="004B2351"/>
    <w:rPr>
      <w:rFonts w:ascii="Wingdings" w:hAnsi="Wingdings" w:cs="Wingdings"/>
    </w:rPr>
  </w:style>
  <w:style w:type="character" w:customStyle="1" w:styleId="WW8Num148z0">
    <w:name w:val="WW8Num148z0"/>
    <w:rsid w:val="004B2351"/>
    <w:rPr>
      <w:b/>
      <w:color w:val="00000A"/>
    </w:rPr>
  </w:style>
  <w:style w:type="character" w:customStyle="1" w:styleId="WW8Num148z1">
    <w:name w:val="WW8Num148z1"/>
    <w:rsid w:val="004B2351"/>
  </w:style>
  <w:style w:type="character" w:customStyle="1" w:styleId="WW8Num148z2">
    <w:name w:val="WW8Num148z2"/>
    <w:rsid w:val="004B2351"/>
  </w:style>
  <w:style w:type="character" w:customStyle="1" w:styleId="WW8Num148z3">
    <w:name w:val="WW8Num148z3"/>
    <w:rsid w:val="004B2351"/>
  </w:style>
  <w:style w:type="character" w:customStyle="1" w:styleId="WW8Num148z4">
    <w:name w:val="WW8Num148z4"/>
    <w:rsid w:val="004B2351"/>
  </w:style>
  <w:style w:type="character" w:customStyle="1" w:styleId="WW8Num148z5">
    <w:name w:val="WW8Num148z5"/>
    <w:rsid w:val="004B2351"/>
  </w:style>
  <w:style w:type="character" w:customStyle="1" w:styleId="WW8Num148z6">
    <w:name w:val="WW8Num148z6"/>
    <w:rsid w:val="004B2351"/>
  </w:style>
  <w:style w:type="character" w:customStyle="1" w:styleId="WW8Num148z7">
    <w:name w:val="WW8Num148z7"/>
    <w:rsid w:val="004B2351"/>
  </w:style>
  <w:style w:type="character" w:customStyle="1" w:styleId="WW8Num148z8">
    <w:name w:val="WW8Num148z8"/>
    <w:rsid w:val="004B2351"/>
  </w:style>
  <w:style w:type="character" w:customStyle="1" w:styleId="WW8Num149z0">
    <w:name w:val="WW8Num149z0"/>
    <w:rsid w:val="004B2351"/>
  </w:style>
  <w:style w:type="character" w:customStyle="1" w:styleId="WW8Num149z1">
    <w:name w:val="WW8Num149z1"/>
    <w:rsid w:val="004B2351"/>
    <w:rPr>
      <w:b/>
    </w:rPr>
  </w:style>
  <w:style w:type="character" w:customStyle="1" w:styleId="WW8Num149z2">
    <w:name w:val="WW8Num149z2"/>
    <w:rsid w:val="004B2351"/>
  </w:style>
  <w:style w:type="character" w:customStyle="1" w:styleId="WW8Num149z3">
    <w:name w:val="WW8Num149z3"/>
    <w:rsid w:val="004B2351"/>
  </w:style>
  <w:style w:type="character" w:customStyle="1" w:styleId="WW8Num149z4">
    <w:name w:val="WW8Num149z4"/>
    <w:rsid w:val="004B2351"/>
  </w:style>
  <w:style w:type="character" w:customStyle="1" w:styleId="WW8Num149z5">
    <w:name w:val="WW8Num149z5"/>
    <w:rsid w:val="004B2351"/>
  </w:style>
  <w:style w:type="character" w:customStyle="1" w:styleId="WW8Num149z6">
    <w:name w:val="WW8Num149z6"/>
    <w:rsid w:val="004B2351"/>
  </w:style>
  <w:style w:type="character" w:customStyle="1" w:styleId="WW8Num149z7">
    <w:name w:val="WW8Num149z7"/>
    <w:rsid w:val="004B2351"/>
  </w:style>
  <w:style w:type="character" w:customStyle="1" w:styleId="WW8Num149z8">
    <w:name w:val="WW8Num149z8"/>
    <w:rsid w:val="004B2351"/>
  </w:style>
  <w:style w:type="character" w:customStyle="1" w:styleId="WW8Num150z0">
    <w:name w:val="WW8Num150z0"/>
    <w:rsid w:val="004B2351"/>
    <w:rPr>
      <w:b/>
      <w:color w:val="FF0000"/>
    </w:rPr>
  </w:style>
  <w:style w:type="character" w:customStyle="1" w:styleId="WW8Num150z1">
    <w:name w:val="WW8Num150z1"/>
    <w:rsid w:val="004B2351"/>
    <w:rPr>
      <w:rFonts w:ascii="Courier New" w:hAnsi="Courier New" w:cs="Courier New"/>
    </w:rPr>
  </w:style>
  <w:style w:type="character" w:customStyle="1" w:styleId="WW8Num150z2">
    <w:name w:val="WW8Num150z2"/>
    <w:rsid w:val="004B2351"/>
    <w:rPr>
      <w:rFonts w:ascii="Wingdings" w:hAnsi="Wingdings" w:cs="Wingdings"/>
    </w:rPr>
  </w:style>
  <w:style w:type="character" w:customStyle="1" w:styleId="WW8Num150z3">
    <w:name w:val="WW8Num150z3"/>
    <w:rsid w:val="004B2351"/>
    <w:rPr>
      <w:rFonts w:ascii="Symbol" w:hAnsi="Symbol" w:cs="Symbol"/>
    </w:rPr>
  </w:style>
  <w:style w:type="character" w:customStyle="1" w:styleId="WW8Num151z0">
    <w:name w:val="WW8Num151z0"/>
    <w:rsid w:val="004B2351"/>
    <w:rPr>
      <w:rFonts w:ascii="Symbol" w:hAnsi="Symbol" w:cs="Symbol"/>
      <w:b w:val="0"/>
    </w:rPr>
  </w:style>
  <w:style w:type="character" w:customStyle="1" w:styleId="WW8Num151z1">
    <w:name w:val="WW8Num151z1"/>
    <w:rsid w:val="004B2351"/>
    <w:rPr>
      <w:rFonts w:ascii="Courier New" w:hAnsi="Courier New" w:cs="Courier New"/>
    </w:rPr>
  </w:style>
  <w:style w:type="character" w:customStyle="1" w:styleId="WW8Num151z2">
    <w:name w:val="WW8Num151z2"/>
    <w:rsid w:val="004B2351"/>
    <w:rPr>
      <w:rFonts w:ascii="Wingdings" w:hAnsi="Wingdings" w:cs="Wingdings"/>
    </w:rPr>
  </w:style>
  <w:style w:type="character" w:customStyle="1" w:styleId="WW8Num151z3">
    <w:name w:val="WW8Num151z3"/>
    <w:rsid w:val="004B2351"/>
    <w:rPr>
      <w:rFonts w:ascii="Symbol" w:hAnsi="Symbol" w:cs="Symbol"/>
    </w:rPr>
  </w:style>
  <w:style w:type="character" w:customStyle="1" w:styleId="WW8Num152z0">
    <w:name w:val="WW8Num152z0"/>
    <w:rsid w:val="004B2351"/>
    <w:rPr>
      <w:rFonts w:ascii="Symbol" w:hAnsi="Symbol" w:cs="Symbol"/>
    </w:rPr>
  </w:style>
  <w:style w:type="character" w:customStyle="1" w:styleId="WW8Num152z1">
    <w:name w:val="WW8Num152z1"/>
    <w:rsid w:val="004B2351"/>
    <w:rPr>
      <w:rFonts w:ascii="Courier New" w:hAnsi="Courier New" w:cs="Courier New"/>
    </w:rPr>
  </w:style>
  <w:style w:type="character" w:customStyle="1" w:styleId="WW8Num152z2">
    <w:name w:val="WW8Num152z2"/>
    <w:rsid w:val="004B2351"/>
    <w:rPr>
      <w:rFonts w:ascii="Wingdings" w:hAnsi="Wingdings" w:cs="Wingdings"/>
    </w:rPr>
  </w:style>
  <w:style w:type="character" w:customStyle="1" w:styleId="WW8Num153z0">
    <w:name w:val="WW8Num153z0"/>
    <w:rsid w:val="004B2351"/>
    <w:rPr>
      <w:b w:val="0"/>
    </w:rPr>
  </w:style>
  <w:style w:type="character" w:customStyle="1" w:styleId="WW8Num153z1">
    <w:name w:val="WW8Num153z1"/>
    <w:rsid w:val="004B2351"/>
  </w:style>
  <w:style w:type="character" w:customStyle="1" w:styleId="WW8Num153z2">
    <w:name w:val="WW8Num153z2"/>
    <w:rsid w:val="004B2351"/>
  </w:style>
  <w:style w:type="character" w:customStyle="1" w:styleId="WW8Num153z3">
    <w:name w:val="WW8Num153z3"/>
    <w:rsid w:val="004B2351"/>
  </w:style>
  <w:style w:type="character" w:customStyle="1" w:styleId="WW8Num153z4">
    <w:name w:val="WW8Num153z4"/>
    <w:rsid w:val="004B2351"/>
  </w:style>
  <w:style w:type="character" w:customStyle="1" w:styleId="WW8Num153z5">
    <w:name w:val="WW8Num153z5"/>
    <w:rsid w:val="004B2351"/>
  </w:style>
  <w:style w:type="character" w:customStyle="1" w:styleId="WW8Num153z6">
    <w:name w:val="WW8Num153z6"/>
    <w:rsid w:val="004B2351"/>
  </w:style>
  <w:style w:type="character" w:customStyle="1" w:styleId="WW8Num153z7">
    <w:name w:val="WW8Num153z7"/>
    <w:rsid w:val="004B2351"/>
  </w:style>
  <w:style w:type="character" w:customStyle="1" w:styleId="WW8Num153z8">
    <w:name w:val="WW8Num153z8"/>
    <w:rsid w:val="004B2351"/>
  </w:style>
  <w:style w:type="character" w:customStyle="1" w:styleId="WW8Num154z0">
    <w:name w:val="WW8Num154z0"/>
    <w:rsid w:val="004B2351"/>
    <w:rPr>
      <w:rFonts w:ascii="Symbol" w:hAnsi="Symbol" w:cs="Symbol"/>
    </w:rPr>
  </w:style>
  <w:style w:type="character" w:customStyle="1" w:styleId="WW8Num154z1">
    <w:name w:val="WW8Num154z1"/>
    <w:rsid w:val="004B2351"/>
    <w:rPr>
      <w:rFonts w:ascii="Courier New" w:hAnsi="Courier New" w:cs="Courier New"/>
    </w:rPr>
  </w:style>
  <w:style w:type="character" w:customStyle="1" w:styleId="WW8Num154z2">
    <w:name w:val="WW8Num154z2"/>
    <w:rsid w:val="004B2351"/>
    <w:rPr>
      <w:rFonts w:ascii="Wingdings" w:hAnsi="Wingdings" w:cs="Wingdings"/>
    </w:rPr>
  </w:style>
  <w:style w:type="character" w:customStyle="1" w:styleId="WW8Num155z0">
    <w:name w:val="WW8Num155z0"/>
    <w:rsid w:val="004B2351"/>
    <w:rPr>
      <w:rFonts w:ascii="Symbol" w:hAnsi="Symbol" w:cs="Symbol"/>
    </w:rPr>
  </w:style>
  <w:style w:type="character" w:customStyle="1" w:styleId="WW8Num155z1">
    <w:name w:val="WW8Num155z1"/>
    <w:rsid w:val="004B2351"/>
    <w:rPr>
      <w:rFonts w:ascii="Courier New" w:hAnsi="Courier New" w:cs="Courier New"/>
    </w:rPr>
  </w:style>
  <w:style w:type="character" w:customStyle="1" w:styleId="WW8Num155z2">
    <w:name w:val="WW8Num155z2"/>
    <w:rsid w:val="004B2351"/>
    <w:rPr>
      <w:rFonts w:ascii="Wingdings" w:hAnsi="Wingdings" w:cs="Wingdings"/>
    </w:rPr>
  </w:style>
  <w:style w:type="character" w:customStyle="1" w:styleId="WW8Num156z0">
    <w:name w:val="WW8Num156z0"/>
    <w:rsid w:val="004B2351"/>
  </w:style>
  <w:style w:type="character" w:customStyle="1" w:styleId="WW8Num156z1">
    <w:name w:val="WW8Num156z1"/>
    <w:rsid w:val="004B2351"/>
  </w:style>
  <w:style w:type="character" w:customStyle="1" w:styleId="WW8Num156z2">
    <w:name w:val="WW8Num156z2"/>
    <w:rsid w:val="004B2351"/>
  </w:style>
  <w:style w:type="character" w:customStyle="1" w:styleId="WW8Num156z3">
    <w:name w:val="WW8Num156z3"/>
    <w:rsid w:val="004B2351"/>
  </w:style>
  <w:style w:type="character" w:customStyle="1" w:styleId="WW8Num156z4">
    <w:name w:val="WW8Num156z4"/>
    <w:rsid w:val="004B2351"/>
  </w:style>
  <w:style w:type="character" w:customStyle="1" w:styleId="WW8Num156z5">
    <w:name w:val="WW8Num156z5"/>
    <w:rsid w:val="004B2351"/>
  </w:style>
  <w:style w:type="character" w:customStyle="1" w:styleId="WW8Num156z6">
    <w:name w:val="WW8Num156z6"/>
    <w:rsid w:val="004B2351"/>
  </w:style>
  <w:style w:type="character" w:customStyle="1" w:styleId="WW8Num156z7">
    <w:name w:val="WW8Num156z7"/>
    <w:rsid w:val="004B2351"/>
  </w:style>
  <w:style w:type="character" w:customStyle="1" w:styleId="WW8Num156z8">
    <w:name w:val="WW8Num156z8"/>
    <w:rsid w:val="004B2351"/>
  </w:style>
  <w:style w:type="character" w:customStyle="1" w:styleId="WW8Num157z0">
    <w:name w:val="WW8Num157z0"/>
    <w:rsid w:val="004B2351"/>
    <w:rPr>
      <w:b/>
    </w:rPr>
  </w:style>
  <w:style w:type="character" w:customStyle="1" w:styleId="WW8Num157z1">
    <w:name w:val="WW8Num157z1"/>
    <w:rsid w:val="004B2351"/>
  </w:style>
  <w:style w:type="character" w:customStyle="1" w:styleId="WW8Num157z2">
    <w:name w:val="WW8Num157z2"/>
    <w:rsid w:val="004B2351"/>
  </w:style>
  <w:style w:type="character" w:customStyle="1" w:styleId="WW8Num157z3">
    <w:name w:val="WW8Num157z3"/>
    <w:rsid w:val="004B2351"/>
  </w:style>
  <w:style w:type="character" w:customStyle="1" w:styleId="WW8Num157z4">
    <w:name w:val="WW8Num157z4"/>
    <w:rsid w:val="004B2351"/>
  </w:style>
  <w:style w:type="character" w:customStyle="1" w:styleId="WW8Num157z5">
    <w:name w:val="WW8Num157z5"/>
    <w:rsid w:val="004B2351"/>
  </w:style>
  <w:style w:type="character" w:customStyle="1" w:styleId="WW8Num157z6">
    <w:name w:val="WW8Num157z6"/>
    <w:rsid w:val="004B2351"/>
  </w:style>
  <w:style w:type="character" w:customStyle="1" w:styleId="WW8Num157z7">
    <w:name w:val="WW8Num157z7"/>
    <w:rsid w:val="004B2351"/>
  </w:style>
  <w:style w:type="character" w:customStyle="1" w:styleId="WW8Num157z8">
    <w:name w:val="WW8Num157z8"/>
    <w:rsid w:val="004B2351"/>
  </w:style>
  <w:style w:type="character" w:customStyle="1" w:styleId="WW8Num158z0">
    <w:name w:val="WW8Num158z0"/>
    <w:rsid w:val="004B2351"/>
    <w:rPr>
      <w:b/>
    </w:rPr>
  </w:style>
  <w:style w:type="character" w:customStyle="1" w:styleId="WW8Num158z1">
    <w:name w:val="WW8Num158z1"/>
    <w:rsid w:val="004B2351"/>
  </w:style>
  <w:style w:type="character" w:customStyle="1" w:styleId="WW8Num158z2">
    <w:name w:val="WW8Num158z2"/>
    <w:rsid w:val="004B2351"/>
  </w:style>
  <w:style w:type="character" w:customStyle="1" w:styleId="WW8Num158z3">
    <w:name w:val="WW8Num158z3"/>
    <w:rsid w:val="004B2351"/>
  </w:style>
  <w:style w:type="character" w:customStyle="1" w:styleId="WW8Num158z4">
    <w:name w:val="WW8Num158z4"/>
    <w:rsid w:val="004B2351"/>
  </w:style>
  <w:style w:type="character" w:customStyle="1" w:styleId="WW8Num158z5">
    <w:name w:val="WW8Num158z5"/>
    <w:rsid w:val="004B2351"/>
  </w:style>
  <w:style w:type="character" w:customStyle="1" w:styleId="WW8Num158z6">
    <w:name w:val="WW8Num158z6"/>
    <w:rsid w:val="004B2351"/>
  </w:style>
  <w:style w:type="character" w:customStyle="1" w:styleId="WW8Num158z7">
    <w:name w:val="WW8Num158z7"/>
    <w:rsid w:val="004B2351"/>
  </w:style>
  <w:style w:type="character" w:customStyle="1" w:styleId="WW8Num158z8">
    <w:name w:val="WW8Num158z8"/>
    <w:rsid w:val="004B2351"/>
  </w:style>
  <w:style w:type="character" w:customStyle="1" w:styleId="WW8Num159z0">
    <w:name w:val="WW8Num159z0"/>
    <w:rsid w:val="004B2351"/>
    <w:rPr>
      <w:rFonts w:ascii="Symbol" w:hAnsi="Symbol" w:cs="Symbol"/>
    </w:rPr>
  </w:style>
  <w:style w:type="character" w:customStyle="1" w:styleId="WW8Num159z1">
    <w:name w:val="WW8Num159z1"/>
    <w:rsid w:val="004B2351"/>
    <w:rPr>
      <w:rFonts w:ascii="Courier New" w:hAnsi="Courier New" w:cs="Courier New"/>
    </w:rPr>
  </w:style>
  <w:style w:type="character" w:customStyle="1" w:styleId="WW8Num159z2">
    <w:name w:val="WW8Num159z2"/>
    <w:rsid w:val="004B2351"/>
    <w:rPr>
      <w:rFonts w:ascii="Wingdings" w:hAnsi="Wingdings" w:cs="Wingdings"/>
    </w:rPr>
  </w:style>
  <w:style w:type="character" w:customStyle="1" w:styleId="WW8Num160z0">
    <w:name w:val="WW8Num160z0"/>
    <w:rsid w:val="004B2351"/>
    <w:rPr>
      <w:rFonts w:ascii="Symbol" w:hAnsi="Symbol" w:cs="Symbol"/>
    </w:rPr>
  </w:style>
  <w:style w:type="character" w:customStyle="1" w:styleId="WW8Num160z1">
    <w:name w:val="WW8Num160z1"/>
    <w:rsid w:val="004B2351"/>
    <w:rPr>
      <w:rFonts w:ascii="Courier New" w:hAnsi="Courier New" w:cs="Courier New"/>
    </w:rPr>
  </w:style>
  <w:style w:type="character" w:customStyle="1" w:styleId="WW8Num160z2">
    <w:name w:val="WW8Num160z2"/>
    <w:rsid w:val="004B2351"/>
    <w:rPr>
      <w:rFonts w:ascii="Wingdings" w:hAnsi="Wingdings" w:cs="Wingdings"/>
    </w:rPr>
  </w:style>
  <w:style w:type="character" w:customStyle="1" w:styleId="WW8Num161z0">
    <w:name w:val="WW8Num161z0"/>
    <w:rsid w:val="004B2351"/>
    <w:rPr>
      <w:b/>
    </w:rPr>
  </w:style>
  <w:style w:type="character" w:customStyle="1" w:styleId="WW8Num161z1">
    <w:name w:val="WW8Num161z1"/>
    <w:rsid w:val="004B2351"/>
  </w:style>
  <w:style w:type="character" w:customStyle="1" w:styleId="WW8Num161z2">
    <w:name w:val="WW8Num161z2"/>
    <w:rsid w:val="004B2351"/>
  </w:style>
  <w:style w:type="character" w:customStyle="1" w:styleId="WW8Num161z3">
    <w:name w:val="WW8Num161z3"/>
    <w:rsid w:val="004B2351"/>
  </w:style>
  <w:style w:type="character" w:customStyle="1" w:styleId="WW8Num161z4">
    <w:name w:val="WW8Num161z4"/>
    <w:rsid w:val="004B2351"/>
  </w:style>
  <w:style w:type="character" w:customStyle="1" w:styleId="WW8Num161z5">
    <w:name w:val="WW8Num161z5"/>
    <w:rsid w:val="004B2351"/>
  </w:style>
  <w:style w:type="character" w:customStyle="1" w:styleId="WW8Num161z6">
    <w:name w:val="WW8Num161z6"/>
    <w:rsid w:val="004B2351"/>
  </w:style>
  <w:style w:type="character" w:customStyle="1" w:styleId="WW8Num161z7">
    <w:name w:val="WW8Num161z7"/>
    <w:rsid w:val="004B2351"/>
  </w:style>
  <w:style w:type="character" w:customStyle="1" w:styleId="WW8Num161z8">
    <w:name w:val="WW8Num161z8"/>
    <w:rsid w:val="004B2351"/>
  </w:style>
  <w:style w:type="character" w:customStyle="1" w:styleId="WW8Num162z0">
    <w:name w:val="WW8Num162z0"/>
    <w:rsid w:val="004B2351"/>
    <w:rPr>
      <w:b w:val="0"/>
    </w:rPr>
  </w:style>
  <w:style w:type="character" w:customStyle="1" w:styleId="WW8Num162z1">
    <w:name w:val="WW8Num162z1"/>
    <w:rsid w:val="004B2351"/>
  </w:style>
  <w:style w:type="character" w:customStyle="1" w:styleId="WW8Num162z2">
    <w:name w:val="WW8Num162z2"/>
    <w:rsid w:val="004B2351"/>
  </w:style>
  <w:style w:type="character" w:customStyle="1" w:styleId="WW8Num162z3">
    <w:name w:val="WW8Num162z3"/>
    <w:rsid w:val="004B2351"/>
  </w:style>
  <w:style w:type="character" w:customStyle="1" w:styleId="WW8Num162z4">
    <w:name w:val="WW8Num162z4"/>
    <w:rsid w:val="004B2351"/>
  </w:style>
  <w:style w:type="character" w:customStyle="1" w:styleId="WW8Num162z5">
    <w:name w:val="WW8Num162z5"/>
    <w:rsid w:val="004B2351"/>
  </w:style>
  <w:style w:type="character" w:customStyle="1" w:styleId="WW8Num162z6">
    <w:name w:val="WW8Num162z6"/>
    <w:rsid w:val="004B2351"/>
  </w:style>
  <w:style w:type="character" w:customStyle="1" w:styleId="WW8Num162z7">
    <w:name w:val="WW8Num162z7"/>
    <w:rsid w:val="004B2351"/>
  </w:style>
  <w:style w:type="character" w:customStyle="1" w:styleId="WW8Num162z8">
    <w:name w:val="WW8Num162z8"/>
    <w:rsid w:val="004B2351"/>
  </w:style>
  <w:style w:type="character" w:customStyle="1" w:styleId="WW8Num163z0">
    <w:name w:val="WW8Num163z0"/>
    <w:rsid w:val="004B2351"/>
    <w:rPr>
      <w:b/>
      <w:bCs/>
      <w:color w:val="00000A"/>
      <w:szCs w:val="28"/>
    </w:rPr>
  </w:style>
  <w:style w:type="character" w:customStyle="1" w:styleId="WW8Num163z1">
    <w:name w:val="WW8Num163z1"/>
    <w:rsid w:val="004B2351"/>
  </w:style>
  <w:style w:type="character" w:customStyle="1" w:styleId="WW8Num163z2">
    <w:name w:val="WW8Num163z2"/>
    <w:rsid w:val="004B2351"/>
  </w:style>
  <w:style w:type="character" w:customStyle="1" w:styleId="WW8Num163z3">
    <w:name w:val="WW8Num163z3"/>
    <w:rsid w:val="004B2351"/>
  </w:style>
  <w:style w:type="character" w:customStyle="1" w:styleId="WW8Num163z4">
    <w:name w:val="WW8Num163z4"/>
    <w:rsid w:val="004B2351"/>
  </w:style>
  <w:style w:type="character" w:customStyle="1" w:styleId="WW8Num163z5">
    <w:name w:val="WW8Num163z5"/>
    <w:rsid w:val="004B2351"/>
  </w:style>
  <w:style w:type="character" w:customStyle="1" w:styleId="WW8Num163z6">
    <w:name w:val="WW8Num163z6"/>
    <w:rsid w:val="004B2351"/>
  </w:style>
  <w:style w:type="character" w:customStyle="1" w:styleId="WW8Num163z7">
    <w:name w:val="WW8Num163z7"/>
    <w:rsid w:val="004B2351"/>
  </w:style>
  <w:style w:type="character" w:customStyle="1" w:styleId="WW8Num163z8">
    <w:name w:val="WW8Num163z8"/>
    <w:rsid w:val="004B2351"/>
  </w:style>
  <w:style w:type="character" w:customStyle="1" w:styleId="WW8Num164z0">
    <w:name w:val="WW8Num164z0"/>
    <w:rsid w:val="004B2351"/>
    <w:rPr>
      <w:rFonts w:ascii="Symbol" w:hAnsi="Symbol" w:cs="Symbol"/>
    </w:rPr>
  </w:style>
  <w:style w:type="character" w:customStyle="1" w:styleId="WW8Num164z1">
    <w:name w:val="WW8Num164z1"/>
    <w:rsid w:val="004B2351"/>
    <w:rPr>
      <w:rFonts w:ascii="Courier New" w:hAnsi="Courier New" w:cs="Courier New"/>
    </w:rPr>
  </w:style>
  <w:style w:type="character" w:customStyle="1" w:styleId="WW8Num164z2">
    <w:name w:val="WW8Num164z2"/>
    <w:rsid w:val="004B2351"/>
    <w:rPr>
      <w:rFonts w:ascii="Wingdings" w:hAnsi="Wingdings" w:cs="Wingdings"/>
    </w:rPr>
  </w:style>
  <w:style w:type="character" w:customStyle="1" w:styleId="WW8Num165z0">
    <w:name w:val="WW8Num165z0"/>
    <w:rsid w:val="004B2351"/>
    <w:rPr>
      <w:rFonts w:ascii="Symbol" w:hAnsi="Symbol" w:cs="Symbol"/>
    </w:rPr>
  </w:style>
  <w:style w:type="character" w:customStyle="1" w:styleId="WW8Num165z1">
    <w:name w:val="WW8Num165z1"/>
    <w:rsid w:val="004B2351"/>
    <w:rPr>
      <w:rFonts w:ascii="Courier New" w:hAnsi="Courier New" w:cs="Courier New"/>
    </w:rPr>
  </w:style>
  <w:style w:type="character" w:customStyle="1" w:styleId="WW8Num165z2">
    <w:name w:val="WW8Num165z2"/>
    <w:rsid w:val="004B2351"/>
    <w:rPr>
      <w:rFonts w:ascii="Wingdings" w:hAnsi="Wingdings" w:cs="Wingdings"/>
    </w:rPr>
  </w:style>
  <w:style w:type="character" w:customStyle="1" w:styleId="WW8Num166z0">
    <w:name w:val="WW8Num166z0"/>
    <w:rsid w:val="004B2351"/>
    <w:rPr>
      <w:rFonts w:ascii="Symbol" w:hAnsi="Symbol" w:cs="Symbol"/>
    </w:rPr>
  </w:style>
  <w:style w:type="character" w:customStyle="1" w:styleId="WW8Num166z1">
    <w:name w:val="WW8Num166z1"/>
    <w:rsid w:val="004B2351"/>
    <w:rPr>
      <w:rFonts w:ascii="Courier New" w:hAnsi="Courier New" w:cs="Courier New"/>
    </w:rPr>
  </w:style>
  <w:style w:type="character" w:customStyle="1" w:styleId="WW8Num166z2">
    <w:name w:val="WW8Num166z2"/>
    <w:rsid w:val="004B2351"/>
    <w:rPr>
      <w:rFonts w:ascii="Wingdings" w:hAnsi="Wingdings" w:cs="Wingdings"/>
    </w:rPr>
  </w:style>
  <w:style w:type="character" w:customStyle="1" w:styleId="WW8Num167z0">
    <w:name w:val="WW8Num167z0"/>
    <w:rsid w:val="004B2351"/>
  </w:style>
  <w:style w:type="character" w:customStyle="1" w:styleId="WW8Num167z1">
    <w:name w:val="WW8Num167z1"/>
    <w:rsid w:val="004B2351"/>
  </w:style>
  <w:style w:type="character" w:customStyle="1" w:styleId="WW8Num167z2">
    <w:name w:val="WW8Num167z2"/>
    <w:rsid w:val="004B2351"/>
  </w:style>
  <w:style w:type="character" w:customStyle="1" w:styleId="WW8Num167z3">
    <w:name w:val="WW8Num167z3"/>
    <w:rsid w:val="004B2351"/>
  </w:style>
  <w:style w:type="character" w:customStyle="1" w:styleId="WW8Num167z4">
    <w:name w:val="WW8Num167z4"/>
    <w:rsid w:val="004B2351"/>
  </w:style>
  <w:style w:type="character" w:customStyle="1" w:styleId="WW8Num167z5">
    <w:name w:val="WW8Num167z5"/>
    <w:rsid w:val="004B2351"/>
  </w:style>
  <w:style w:type="character" w:customStyle="1" w:styleId="WW8Num167z6">
    <w:name w:val="WW8Num167z6"/>
    <w:rsid w:val="004B2351"/>
  </w:style>
  <w:style w:type="character" w:customStyle="1" w:styleId="WW8Num167z7">
    <w:name w:val="WW8Num167z7"/>
    <w:rsid w:val="004B2351"/>
  </w:style>
  <w:style w:type="character" w:customStyle="1" w:styleId="WW8Num167z8">
    <w:name w:val="WW8Num167z8"/>
    <w:rsid w:val="004B2351"/>
  </w:style>
  <w:style w:type="character" w:customStyle="1" w:styleId="WW8Num168z0">
    <w:name w:val="WW8Num168z0"/>
    <w:rsid w:val="004B2351"/>
    <w:rPr>
      <w:b/>
      <w:color w:val="00000A"/>
    </w:rPr>
  </w:style>
  <w:style w:type="character" w:customStyle="1" w:styleId="WW8Num168z1">
    <w:name w:val="WW8Num168z1"/>
    <w:rsid w:val="004B2351"/>
    <w:rPr>
      <w:rFonts w:ascii="Georgia" w:hAnsi="Georgia" w:cs="Georgia"/>
      <w:b/>
      <w:caps/>
      <w:color w:val="00000A"/>
      <w:sz w:val="22"/>
      <w:szCs w:val="22"/>
    </w:rPr>
  </w:style>
  <w:style w:type="character" w:customStyle="1" w:styleId="WW8Num168z2">
    <w:name w:val="WW8Num168z2"/>
    <w:rsid w:val="004B2351"/>
    <w:rPr>
      <w:color w:val="00000A"/>
    </w:rPr>
  </w:style>
  <w:style w:type="character" w:customStyle="1" w:styleId="WW8Num169z0">
    <w:name w:val="WW8Num169z0"/>
    <w:rsid w:val="004B2351"/>
    <w:rPr>
      <w:b/>
      <w:color w:val="00000A"/>
    </w:rPr>
  </w:style>
  <w:style w:type="character" w:customStyle="1" w:styleId="WW8Num169z1">
    <w:name w:val="WW8Num169z1"/>
    <w:rsid w:val="004B2351"/>
    <w:rPr>
      <w:b/>
      <w:color w:val="00000A"/>
      <w:sz w:val="22"/>
      <w:szCs w:val="22"/>
    </w:rPr>
  </w:style>
  <w:style w:type="character" w:customStyle="1" w:styleId="WW8Num169z2">
    <w:name w:val="WW8Num169z2"/>
    <w:rsid w:val="004B2351"/>
    <w:rPr>
      <w:color w:val="00000A"/>
    </w:rPr>
  </w:style>
  <w:style w:type="character" w:customStyle="1" w:styleId="WW8Num170z0">
    <w:name w:val="WW8Num170z0"/>
    <w:rsid w:val="004B2351"/>
  </w:style>
  <w:style w:type="character" w:customStyle="1" w:styleId="WW8Num170z1">
    <w:name w:val="WW8Num170z1"/>
    <w:rsid w:val="004B2351"/>
  </w:style>
  <w:style w:type="character" w:customStyle="1" w:styleId="WW8Num170z2">
    <w:name w:val="WW8Num170z2"/>
    <w:rsid w:val="004B2351"/>
  </w:style>
  <w:style w:type="character" w:customStyle="1" w:styleId="WW8Num170z3">
    <w:name w:val="WW8Num170z3"/>
    <w:rsid w:val="004B2351"/>
  </w:style>
  <w:style w:type="character" w:customStyle="1" w:styleId="WW8Num170z4">
    <w:name w:val="WW8Num170z4"/>
    <w:rsid w:val="004B2351"/>
  </w:style>
  <w:style w:type="character" w:customStyle="1" w:styleId="WW8Num170z5">
    <w:name w:val="WW8Num170z5"/>
    <w:rsid w:val="004B2351"/>
  </w:style>
  <w:style w:type="character" w:customStyle="1" w:styleId="WW8Num170z6">
    <w:name w:val="WW8Num170z6"/>
    <w:rsid w:val="004B2351"/>
  </w:style>
  <w:style w:type="character" w:customStyle="1" w:styleId="WW8Num170z7">
    <w:name w:val="WW8Num170z7"/>
    <w:rsid w:val="004B2351"/>
  </w:style>
  <w:style w:type="character" w:customStyle="1" w:styleId="WW8Num170z8">
    <w:name w:val="WW8Num170z8"/>
    <w:rsid w:val="004B2351"/>
  </w:style>
  <w:style w:type="character" w:customStyle="1" w:styleId="WW8Num171z0">
    <w:name w:val="WW8Num171z0"/>
    <w:rsid w:val="004B2351"/>
  </w:style>
  <w:style w:type="character" w:customStyle="1" w:styleId="WW8Num171z1">
    <w:name w:val="WW8Num171z1"/>
    <w:rsid w:val="004B2351"/>
  </w:style>
  <w:style w:type="character" w:customStyle="1" w:styleId="WW8Num171z2">
    <w:name w:val="WW8Num171z2"/>
    <w:rsid w:val="004B2351"/>
  </w:style>
  <w:style w:type="character" w:customStyle="1" w:styleId="WW8Num171z3">
    <w:name w:val="WW8Num171z3"/>
    <w:rsid w:val="004B2351"/>
  </w:style>
  <w:style w:type="character" w:customStyle="1" w:styleId="WW8Num171z4">
    <w:name w:val="WW8Num171z4"/>
    <w:rsid w:val="004B2351"/>
  </w:style>
  <w:style w:type="character" w:customStyle="1" w:styleId="WW8Num171z5">
    <w:name w:val="WW8Num171z5"/>
    <w:rsid w:val="004B2351"/>
  </w:style>
  <w:style w:type="character" w:customStyle="1" w:styleId="WW8Num171z6">
    <w:name w:val="WW8Num171z6"/>
    <w:rsid w:val="004B2351"/>
  </w:style>
  <w:style w:type="character" w:customStyle="1" w:styleId="WW8Num171z7">
    <w:name w:val="WW8Num171z7"/>
    <w:rsid w:val="004B2351"/>
  </w:style>
  <w:style w:type="character" w:customStyle="1" w:styleId="WW8Num171z8">
    <w:name w:val="WW8Num171z8"/>
    <w:rsid w:val="004B2351"/>
  </w:style>
  <w:style w:type="character" w:customStyle="1" w:styleId="WW8Num172z0">
    <w:name w:val="WW8Num172z0"/>
    <w:rsid w:val="004B2351"/>
    <w:rPr>
      <w:b w:val="0"/>
      <w:bCs w:val="0"/>
      <w:sz w:val="22"/>
      <w:szCs w:val="22"/>
    </w:rPr>
  </w:style>
  <w:style w:type="character" w:customStyle="1" w:styleId="WW8Num172z1">
    <w:name w:val="WW8Num172z1"/>
    <w:rsid w:val="004B2351"/>
  </w:style>
  <w:style w:type="character" w:customStyle="1" w:styleId="WW8Num172z2">
    <w:name w:val="WW8Num172z2"/>
    <w:rsid w:val="004B2351"/>
  </w:style>
  <w:style w:type="character" w:customStyle="1" w:styleId="WW8Num172z3">
    <w:name w:val="WW8Num172z3"/>
    <w:rsid w:val="004B2351"/>
  </w:style>
  <w:style w:type="character" w:customStyle="1" w:styleId="WW8Num172z4">
    <w:name w:val="WW8Num172z4"/>
    <w:rsid w:val="004B2351"/>
  </w:style>
  <w:style w:type="character" w:customStyle="1" w:styleId="WW8Num172z5">
    <w:name w:val="WW8Num172z5"/>
    <w:rsid w:val="004B2351"/>
  </w:style>
  <w:style w:type="character" w:customStyle="1" w:styleId="WW8Num172z6">
    <w:name w:val="WW8Num172z6"/>
    <w:rsid w:val="004B2351"/>
  </w:style>
  <w:style w:type="character" w:customStyle="1" w:styleId="WW8Num172z7">
    <w:name w:val="WW8Num172z7"/>
    <w:rsid w:val="004B2351"/>
  </w:style>
  <w:style w:type="character" w:customStyle="1" w:styleId="WW8Num172z8">
    <w:name w:val="WW8Num172z8"/>
    <w:rsid w:val="004B2351"/>
  </w:style>
  <w:style w:type="character" w:customStyle="1" w:styleId="WW8Num173z0">
    <w:name w:val="WW8Num173z0"/>
    <w:rsid w:val="004B2351"/>
  </w:style>
  <w:style w:type="character" w:customStyle="1" w:styleId="WW8Num173z1">
    <w:name w:val="WW8Num173z1"/>
    <w:rsid w:val="004B2351"/>
  </w:style>
  <w:style w:type="character" w:customStyle="1" w:styleId="WW8Num173z2">
    <w:name w:val="WW8Num173z2"/>
    <w:rsid w:val="004B2351"/>
  </w:style>
  <w:style w:type="character" w:customStyle="1" w:styleId="WW8Num173z3">
    <w:name w:val="WW8Num173z3"/>
    <w:rsid w:val="004B2351"/>
  </w:style>
  <w:style w:type="character" w:customStyle="1" w:styleId="WW8Num173z4">
    <w:name w:val="WW8Num173z4"/>
    <w:rsid w:val="004B2351"/>
  </w:style>
  <w:style w:type="character" w:customStyle="1" w:styleId="WW8Num173z5">
    <w:name w:val="WW8Num173z5"/>
    <w:rsid w:val="004B2351"/>
  </w:style>
  <w:style w:type="character" w:customStyle="1" w:styleId="WW8Num173z6">
    <w:name w:val="WW8Num173z6"/>
    <w:rsid w:val="004B2351"/>
  </w:style>
  <w:style w:type="character" w:customStyle="1" w:styleId="WW8Num173z7">
    <w:name w:val="WW8Num173z7"/>
    <w:rsid w:val="004B2351"/>
  </w:style>
  <w:style w:type="character" w:customStyle="1" w:styleId="WW8Num173z8">
    <w:name w:val="WW8Num173z8"/>
    <w:rsid w:val="004B2351"/>
  </w:style>
  <w:style w:type="character" w:customStyle="1" w:styleId="WW8Num174z0">
    <w:name w:val="WW8Num174z0"/>
    <w:rsid w:val="004B2351"/>
  </w:style>
  <w:style w:type="character" w:customStyle="1" w:styleId="WW8Num174z1">
    <w:name w:val="WW8Num174z1"/>
    <w:rsid w:val="004B2351"/>
  </w:style>
  <w:style w:type="character" w:customStyle="1" w:styleId="WW8Num174z2">
    <w:name w:val="WW8Num174z2"/>
    <w:rsid w:val="004B2351"/>
  </w:style>
  <w:style w:type="character" w:customStyle="1" w:styleId="WW8Num174z3">
    <w:name w:val="WW8Num174z3"/>
    <w:rsid w:val="004B2351"/>
  </w:style>
  <w:style w:type="character" w:customStyle="1" w:styleId="WW8Num174z4">
    <w:name w:val="WW8Num174z4"/>
    <w:rsid w:val="004B2351"/>
  </w:style>
  <w:style w:type="character" w:customStyle="1" w:styleId="WW8Num174z5">
    <w:name w:val="WW8Num174z5"/>
    <w:rsid w:val="004B2351"/>
  </w:style>
  <w:style w:type="character" w:customStyle="1" w:styleId="WW8Num174z6">
    <w:name w:val="WW8Num174z6"/>
    <w:rsid w:val="004B2351"/>
  </w:style>
  <w:style w:type="character" w:customStyle="1" w:styleId="WW8Num174z7">
    <w:name w:val="WW8Num174z7"/>
    <w:rsid w:val="004B2351"/>
  </w:style>
  <w:style w:type="character" w:customStyle="1" w:styleId="WW8Num174z8">
    <w:name w:val="WW8Num174z8"/>
    <w:rsid w:val="004B2351"/>
  </w:style>
  <w:style w:type="character" w:customStyle="1" w:styleId="WW8Num175z0">
    <w:name w:val="WW8Num175z0"/>
    <w:rsid w:val="004B2351"/>
  </w:style>
  <w:style w:type="character" w:customStyle="1" w:styleId="WW8Num175z1">
    <w:name w:val="WW8Num175z1"/>
    <w:rsid w:val="004B2351"/>
  </w:style>
  <w:style w:type="character" w:customStyle="1" w:styleId="WW8Num175z2">
    <w:name w:val="WW8Num175z2"/>
    <w:rsid w:val="004B2351"/>
  </w:style>
  <w:style w:type="character" w:customStyle="1" w:styleId="WW8Num175z3">
    <w:name w:val="WW8Num175z3"/>
    <w:rsid w:val="004B2351"/>
  </w:style>
  <w:style w:type="character" w:customStyle="1" w:styleId="WW8Num175z4">
    <w:name w:val="WW8Num175z4"/>
    <w:rsid w:val="004B2351"/>
  </w:style>
  <w:style w:type="character" w:customStyle="1" w:styleId="WW8Num175z5">
    <w:name w:val="WW8Num175z5"/>
    <w:rsid w:val="004B2351"/>
  </w:style>
  <w:style w:type="character" w:customStyle="1" w:styleId="WW8Num175z6">
    <w:name w:val="WW8Num175z6"/>
    <w:rsid w:val="004B2351"/>
  </w:style>
  <w:style w:type="character" w:customStyle="1" w:styleId="WW8Num175z7">
    <w:name w:val="WW8Num175z7"/>
    <w:rsid w:val="004B2351"/>
  </w:style>
  <w:style w:type="character" w:customStyle="1" w:styleId="WW8Num175z8">
    <w:name w:val="WW8Num175z8"/>
    <w:rsid w:val="004B2351"/>
  </w:style>
  <w:style w:type="character" w:customStyle="1" w:styleId="WW8Num176z0">
    <w:name w:val="WW8Num176z0"/>
    <w:rsid w:val="004B2351"/>
    <w:rPr>
      <w:rFonts w:ascii="Symbol" w:hAnsi="Symbol" w:cs="Symbol"/>
    </w:rPr>
  </w:style>
  <w:style w:type="character" w:customStyle="1" w:styleId="WW8Num176z1">
    <w:name w:val="WW8Num176z1"/>
    <w:rsid w:val="004B2351"/>
    <w:rPr>
      <w:rFonts w:ascii="Courier New" w:hAnsi="Courier New" w:cs="Courier New"/>
    </w:rPr>
  </w:style>
  <w:style w:type="character" w:customStyle="1" w:styleId="WW8Num176z2">
    <w:name w:val="WW8Num176z2"/>
    <w:rsid w:val="004B2351"/>
    <w:rPr>
      <w:rFonts w:ascii="Wingdings" w:hAnsi="Wingdings" w:cs="Wingdings"/>
    </w:rPr>
  </w:style>
  <w:style w:type="character" w:customStyle="1" w:styleId="WW8Num177z0">
    <w:name w:val="WW8Num177z0"/>
    <w:rsid w:val="004B2351"/>
  </w:style>
  <w:style w:type="character" w:customStyle="1" w:styleId="WW8Num177z1">
    <w:name w:val="WW8Num177z1"/>
    <w:rsid w:val="004B2351"/>
  </w:style>
  <w:style w:type="character" w:customStyle="1" w:styleId="WW8Num177z2">
    <w:name w:val="WW8Num177z2"/>
    <w:rsid w:val="004B2351"/>
  </w:style>
  <w:style w:type="character" w:customStyle="1" w:styleId="WW8Num177z3">
    <w:name w:val="WW8Num177z3"/>
    <w:rsid w:val="004B2351"/>
  </w:style>
  <w:style w:type="character" w:customStyle="1" w:styleId="WW8Num177z4">
    <w:name w:val="WW8Num177z4"/>
    <w:rsid w:val="004B2351"/>
  </w:style>
  <w:style w:type="character" w:customStyle="1" w:styleId="WW8Num177z5">
    <w:name w:val="WW8Num177z5"/>
    <w:rsid w:val="004B2351"/>
  </w:style>
  <w:style w:type="character" w:customStyle="1" w:styleId="WW8Num177z6">
    <w:name w:val="WW8Num177z6"/>
    <w:rsid w:val="004B2351"/>
  </w:style>
  <w:style w:type="character" w:customStyle="1" w:styleId="WW8Num177z7">
    <w:name w:val="WW8Num177z7"/>
    <w:rsid w:val="004B2351"/>
  </w:style>
  <w:style w:type="character" w:customStyle="1" w:styleId="WW8Num177z8">
    <w:name w:val="WW8Num177z8"/>
    <w:rsid w:val="004B2351"/>
  </w:style>
  <w:style w:type="character" w:customStyle="1" w:styleId="WW8Num178z0">
    <w:name w:val="WW8Num178z0"/>
    <w:rsid w:val="004B2351"/>
  </w:style>
  <w:style w:type="character" w:customStyle="1" w:styleId="WW8Num178z1">
    <w:name w:val="WW8Num178z1"/>
    <w:rsid w:val="004B2351"/>
  </w:style>
  <w:style w:type="character" w:customStyle="1" w:styleId="WW8Num178z2">
    <w:name w:val="WW8Num178z2"/>
    <w:rsid w:val="004B2351"/>
  </w:style>
  <w:style w:type="character" w:customStyle="1" w:styleId="WW8Num178z3">
    <w:name w:val="WW8Num178z3"/>
    <w:rsid w:val="004B2351"/>
  </w:style>
  <w:style w:type="character" w:customStyle="1" w:styleId="WW8Num178z4">
    <w:name w:val="WW8Num178z4"/>
    <w:rsid w:val="004B2351"/>
  </w:style>
  <w:style w:type="character" w:customStyle="1" w:styleId="WW8Num178z5">
    <w:name w:val="WW8Num178z5"/>
    <w:rsid w:val="004B2351"/>
  </w:style>
  <w:style w:type="character" w:customStyle="1" w:styleId="WW8Num178z6">
    <w:name w:val="WW8Num178z6"/>
    <w:rsid w:val="004B2351"/>
  </w:style>
  <w:style w:type="character" w:customStyle="1" w:styleId="WW8Num178z7">
    <w:name w:val="WW8Num178z7"/>
    <w:rsid w:val="004B2351"/>
  </w:style>
  <w:style w:type="character" w:customStyle="1" w:styleId="WW8Num178z8">
    <w:name w:val="WW8Num178z8"/>
    <w:rsid w:val="004B2351"/>
  </w:style>
  <w:style w:type="character" w:customStyle="1" w:styleId="WW8Num179z0">
    <w:name w:val="WW8Num179z0"/>
    <w:rsid w:val="004B2351"/>
    <w:rPr>
      <w:rFonts w:ascii="Symbol" w:hAnsi="Symbol" w:cs="Symbol"/>
    </w:rPr>
  </w:style>
  <w:style w:type="character" w:customStyle="1" w:styleId="WW8Num179z1">
    <w:name w:val="WW8Num179z1"/>
    <w:rsid w:val="004B2351"/>
    <w:rPr>
      <w:rFonts w:ascii="Courier New" w:hAnsi="Courier New" w:cs="Courier New"/>
    </w:rPr>
  </w:style>
  <w:style w:type="character" w:customStyle="1" w:styleId="WW8Num179z2">
    <w:name w:val="WW8Num179z2"/>
    <w:rsid w:val="004B2351"/>
    <w:rPr>
      <w:rFonts w:ascii="Wingdings" w:hAnsi="Wingdings" w:cs="Wingdings"/>
    </w:rPr>
  </w:style>
  <w:style w:type="character" w:customStyle="1" w:styleId="WW8Num180z0">
    <w:name w:val="WW8Num180z0"/>
    <w:rsid w:val="004B2351"/>
    <w:rPr>
      <w:rFonts w:ascii="Symbol" w:hAnsi="Symbol" w:cs="Symbol"/>
      <w:sz w:val="22"/>
      <w:szCs w:val="22"/>
    </w:rPr>
  </w:style>
  <w:style w:type="character" w:customStyle="1" w:styleId="WW8Num180z1">
    <w:name w:val="WW8Num180z1"/>
    <w:rsid w:val="004B2351"/>
    <w:rPr>
      <w:rFonts w:ascii="Courier New" w:hAnsi="Courier New" w:cs="Courier New"/>
    </w:rPr>
  </w:style>
  <w:style w:type="character" w:customStyle="1" w:styleId="WW8Num180z2">
    <w:name w:val="WW8Num180z2"/>
    <w:rsid w:val="004B2351"/>
    <w:rPr>
      <w:rFonts w:ascii="Wingdings" w:hAnsi="Wingdings" w:cs="Wingdings"/>
    </w:rPr>
  </w:style>
  <w:style w:type="character" w:customStyle="1" w:styleId="WW8Num181z0">
    <w:name w:val="WW8Num181z0"/>
    <w:rsid w:val="004B2351"/>
    <w:rPr>
      <w:rFonts w:ascii="Symbol" w:hAnsi="Symbol" w:cs="Symbol"/>
      <w:sz w:val="24"/>
      <w:szCs w:val="24"/>
    </w:rPr>
  </w:style>
  <w:style w:type="character" w:customStyle="1" w:styleId="WW8Num181z1">
    <w:name w:val="WW8Num181z1"/>
    <w:rsid w:val="004B2351"/>
    <w:rPr>
      <w:rFonts w:ascii="Courier New" w:hAnsi="Courier New" w:cs="Courier New"/>
    </w:rPr>
  </w:style>
  <w:style w:type="character" w:customStyle="1" w:styleId="WW8Num181z2">
    <w:name w:val="WW8Num181z2"/>
    <w:rsid w:val="004B2351"/>
    <w:rPr>
      <w:rFonts w:ascii="Wingdings" w:hAnsi="Wingdings" w:cs="Wingdings"/>
    </w:rPr>
  </w:style>
  <w:style w:type="character" w:customStyle="1" w:styleId="WW8Num182z0">
    <w:name w:val="WW8Num182z0"/>
    <w:rsid w:val="004B2351"/>
    <w:rPr>
      <w:rFonts w:eastAsia="№Е"/>
      <w:i w:val="0"/>
      <w:iCs/>
      <w:sz w:val="24"/>
    </w:rPr>
  </w:style>
  <w:style w:type="character" w:customStyle="1" w:styleId="WW8Num182z1">
    <w:name w:val="WW8Num182z1"/>
    <w:rsid w:val="004B2351"/>
  </w:style>
  <w:style w:type="character" w:customStyle="1" w:styleId="WW8Num182z2">
    <w:name w:val="WW8Num182z2"/>
    <w:rsid w:val="004B2351"/>
  </w:style>
  <w:style w:type="character" w:customStyle="1" w:styleId="WW8Num182z3">
    <w:name w:val="WW8Num182z3"/>
    <w:rsid w:val="004B2351"/>
  </w:style>
  <w:style w:type="character" w:customStyle="1" w:styleId="WW8Num182z4">
    <w:name w:val="WW8Num182z4"/>
    <w:rsid w:val="004B2351"/>
  </w:style>
  <w:style w:type="character" w:customStyle="1" w:styleId="WW8Num182z5">
    <w:name w:val="WW8Num182z5"/>
    <w:rsid w:val="004B2351"/>
  </w:style>
  <w:style w:type="character" w:customStyle="1" w:styleId="WW8Num182z6">
    <w:name w:val="WW8Num182z6"/>
    <w:rsid w:val="004B2351"/>
  </w:style>
  <w:style w:type="character" w:customStyle="1" w:styleId="WW8Num182z7">
    <w:name w:val="WW8Num182z7"/>
    <w:rsid w:val="004B2351"/>
  </w:style>
  <w:style w:type="character" w:customStyle="1" w:styleId="WW8Num182z8">
    <w:name w:val="WW8Num182z8"/>
    <w:rsid w:val="004B2351"/>
  </w:style>
  <w:style w:type="character" w:customStyle="1" w:styleId="WW8Num183z0">
    <w:name w:val="WW8Num183z0"/>
    <w:rsid w:val="004B2351"/>
    <w:rPr>
      <w:rFonts w:ascii="Symbol" w:hAnsi="Symbol" w:cs="Symbol"/>
      <w:caps/>
    </w:rPr>
  </w:style>
  <w:style w:type="character" w:customStyle="1" w:styleId="WW8Num183z1">
    <w:name w:val="WW8Num183z1"/>
    <w:rsid w:val="004B2351"/>
    <w:rPr>
      <w:rFonts w:ascii="Courier New" w:hAnsi="Courier New" w:cs="Courier New"/>
    </w:rPr>
  </w:style>
  <w:style w:type="character" w:customStyle="1" w:styleId="WW8Num183z2">
    <w:name w:val="WW8Num183z2"/>
    <w:rsid w:val="004B2351"/>
    <w:rPr>
      <w:rFonts w:ascii="Wingdings" w:hAnsi="Wingdings" w:cs="Wingdings"/>
    </w:rPr>
  </w:style>
  <w:style w:type="character" w:customStyle="1" w:styleId="WW8Num184z0">
    <w:name w:val="WW8Num184z0"/>
    <w:rsid w:val="004B2351"/>
    <w:rPr>
      <w:rFonts w:ascii="Symbol" w:eastAsia="Calibri" w:hAnsi="Symbol" w:cs="Symbol"/>
      <w:color w:val="31849B"/>
    </w:rPr>
  </w:style>
  <w:style w:type="character" w:customStyle="1" w:styleId="WW8Num184z1">
    <w:name w:val="WW8Num184z1"/>
    <w:rsid w:val="004B2351"/>
    <w:rPr>
      <w:rFonts w:ascii="Courier New" w:hAnsi="Courier New" w:cs="Courier New"/>
    </w:rPr>
  </w:style>
  <w:style w:type="character" w:customStyle="1" w:styleId="WW8Num184z2">
    <w:name w:val="WW8Num184z2"/>
    <w:rsid w:val="004B2351"/>
    <w:rPr>
      <w:rFonts w:ascii="Wingdings" w:hAnsi="Wingdings" w:cs="Wingdings"/>
    </w:rPr>
  </w:style>
  <w:style w:type="character" w:customStyle="1" w:styleId="WW8Num185z0">
    <w:name w:val="WW8Num185z0"/>
    <w:rsid w:val="004B2351"/>
    <w:rPr>
      <w:rFonts w:eastAsia="№Е"/>
      <w:b/>
      <w:bCs/>
      <w:i w:val="0"/>
      <w:caps/>
      <w:w w:val="100"/>
      <w:sz w:val="24"/>
      <w:szCs w:val="24"/>
    </w:rPr>
  </w:style>
  <w:style w:type="character" w:customStyle="1" w:styleId="WW8Num185z1">
    <w:name w:val="WW8Num185z1"/>
    <w:rsid w:val="004B2351"/>
  </w:style>
  <w:style w:type="character" w:customStyle="1" w:styleId="WW8Num185z2">
    <w:name w:val="WW8Num185z2"/>
    <w:rsid w:val="004B2351"/>
  </w:style>
  <w:style w:type="character" w:customStyle="1" w:styleId="WW8Num185z3">
    <w:name w:val="WW8Num185z3"/>
    <w:rsid w:val="004B2351"/>
  </w:style>
  <w:style w:type="character" w:customStyle="1" w:styleId="WW8Num185z4">
    <w:name w:val="WW8Num185z4"/>
    <w:rsid w:val="004B2351"/>
  </w:style>
  <w:style w:type="character" w:customStyle="1" w:styleId="WW8Num185z5">
    <w:name w:val="WW8Num185z5"/>
    <w:rsid w:val="004B2351"/>
  </w:style>
  <w:style w:type="character" w:customStyle="1" w:styleId="WW8Num185z6">
    <w:name w:val="WW8Num185z6"/>
    <w:rsid w:val="004B2351"/>
  </w:style>
  <w:style w:type="character" w:customStyle="1" w:styleId="WW8Num185z7">
    <w:name w:val="WW8Num185z7"/>
    <w:rsid w:val="004B2351"/>
  </w:style>
  <w:style w:type="character" w:customStyle="1" w:styleId="WW8Num185z8">
    <w:name w:val="WW8Num185z8"/>
    <w:rsid w:val="004B2351"/>
  </w:style>
  <w:style w:type="character" w:customStyle="1" w:styleId="WW8Num186z0">
    <w:name w:val="WW8Num186z0"/>
    <w:rsid w:val="004B2351"/>
    <w:rPr>
      <w:rFonts w:ascii="Symbol" w:hAnsi="Symbol" w:cs="Symbol"/>
    </w:rPr>
  </w:style>
  <w:style w:type="character" w:customStyle="1" w:styleId="WW8Num186z1">
    <w:name w:val="WW8Num186z1"/>
    <w:rsid w:val="004B2351"/>
    <w:rPr>
      <w:rFonts w:ascii="Courier New" w:hAnsi="Courier New" w:cs="Courier New"/>
    </w:rPr>
  </w:style>
  <w:style w:type="character" w:customStyle="1" w:styleId="WW8Num186z2">
    <w:name w:val="WW8Num186z2"/>
    <w:rsid w:val="004B2351"/>
    <w:rPr>
      <w:rFonts w:ascii="Wingdings" w:hAnsi="Wingdings" w:cs="Wingdings"/>
    </w:rPr>
  </w:style>
  <w:style w:type="character" w:customStyle="1" w:styleId="WW8Num187z0">
    <w:name w:val="WW8Num187z0"/>
    <w:rsid w:val="004B2351"/>
    <w:rPr>
      <w:rFonts w:ascii="Symbol" w:hAnsi="Symbol" w:cs="Symbol"/>
    </w:rPr>
  </w:style>
  <w:style w:type="character" w:customStyle="1" w:styleId="WW8Num187z1">
    <w:name w:val="WW8Num187z1"/>
    <w:rsid w:val="004B2351"/>
    <w:rPr>
      <w:rFonts w:ascii="Courier New" w:hAnsi="Courier New" w:cs="Courier New"/>
    </w:rPr>
  </w:style>
  <w:style w:type="character" w:customStyle="1" w:styleId="WW8Num187z2">
    <w:name w:val="WW8Num187z2"/>
    <w:rsid w:val="004B2351"/>
    <w:rPr>
      <w:rFonts w:ascii="Wingdings" w:hAnsi="Wingdings" w:cs="Wingdings"/>
    </w:rPr>
  </w:style>
  <w:style w:type="character" w:customStyle="1" w:styleId="WW8Num188z0">
    <w:name w:val="WW8Num188z0"/>
    <w:rsid w:val="004B2351"/>
    <w:rPr>
      <w:rFonts w:ascii="Symbol" w:eastAsia="№Е" w:hAnsi="Symbol" w:cs="Symbol"/>
      <w:sz w:val="24"/>
      <w:szCs w:val="24"/>
    </w:rPr>
  </w:style>
  <w:style w:type="character" w:customStyle="1" w:styleId="WW8Num188z1">
    <w:name w:val="WW8Num188z1"/>
    <w:rsid w:val="004B2351"/>
    <w:rPr>
      <w:rFonts w:ascii="Courier New" w:hAnsi="Courier New" w:cs="Courier New"/>
    </w:rPr>
  </w:style>
  <w:style w:type="character" w:customStyle="1" w:styleId="WW8Num188z2">
    <w:name w:val="WW8Num188z2"/>
    <w:rsid w:val="004B2351"/>
    <w:rPr>
      <w:rFonts w:ascii="Wingdings" w:hAnsi="Wingdings" w:cs="Wingdings"/>
    </w:rPr>
  </w:style>
  <w:style w:type="character" w:customStyle="1" w:styleId="WW8Num189z0">
    <w:name w:val="WW8Num189z0"/>
    <w:rsid w:val="004B2351"/>
    <w:rPr>
      <w:rFonts w:eastAsia="№Е"/>
      <w:i w:val="0"/>
      <w:w w:val="100"/>
      <w:sz w:val="24"/>
      <w:szCs w:val="24"/>
    </w:rPr>
  </w:style>
  <w:style w:type="character" w:customStyle="1" w:styleId="WW8Num189z1">
    <w:name w:val="WW8Num189z1"/>
    <w:rsid w:val="004B2351"/>
  </w:style>
  <w:style w:type="character" w:customStyle="1" w:styleId="WW8Num189z2">
    <w:name w:val="WW8Num189z2"/>
    <w:rsid w:val="004B2351"/>
  </w:style>
  <w:style w:type="character" w:customStyle="1" w:styleId="WW8Num189z3">
    <w:name w:val="WW8Num189z3"/>
    <w:rsid w:val="004B2351"/>
  </w:style>
  <w:style w:type="character" w:customStyle="1" w:styleId="WW8Num189z4">
    <w:name w:val="WW8Num189z4"/>
    <w:rsid w:val="004B2351"/>
  </w:style>
  <w:style w:type="character" w:customStyle="1" w:styleId="WW8Num189z5">
    <w:name w:val="WW8Num189z5"/>
    <w:rsid w:val="004B2351"/>
  </w:style>
  <w:style w:type="character" w:customStyle="1" w:styleId="WW8Num189z6">
    <w:name w:val="WW8Num189z6"/>
    <w:rsid w:val="004B2351"/>
  </w:style>
  <w:style w:type="character" w:customStyle="1" w:styleId="WW8Num189z7">
    <w:name w:val="WW8Num189z7"/>
    <w:rsid w:val="004B2351"/>
  </w:style>
  <w:style w:type="character" w:customStyle="1" w:styleId="WW8Num189z8">
    <w:name w:val="WW8Num189z8"/>
    <w:rsid w:val="004B2351"/>
  </w:style>
  <w:style w:type="character" w:customStyle="1" w:styleId="WW8Num190z0">
    <w:name w:val="WW8Num190z0"/>
    <w:rsid w:val="004B2351"/>
    <w:rPr>
      <w:rFonts w:ascii="Symbol" w:hAnsi="Symbol" w:cs="Symbol"/>
    </w:rPr>
  </w:style>
  <w:style w:type="character" w:customStyle="1" w:styleId="WW8Num190z1">
    <w:name w:val="WW8Num190z1"/>
    <w:rsid w:val="004B2351"/>
    <w:rPr>
      <w:rFonts w:ascii="Courier New" w:hAnsi="Courier New" w:cs="Courier New"/>
    </w:rPr>
  </w:style>
  <w:style w:type="character" w:customStyle="1" w:styleId="WW8Num190z2">
    <w:name w:val="WW8Num190z2"/>
    <w:rsid w:val="004B2351"/>
    <w:rPr>
      <w:rFonts w:ascii="Wingdings" w:hAnsi="Wingdings" w:cs="Wingdings"/>
    </w:rPr>
  </w:style>
  <w:style w:type="character" w:customStyle="1" w:styleId="WW8Num191z0">
    <w:name w:val="WW8Num191z0"/>
    <w:rsid w:val="004B2351"/>
    <w:rPr>
      <w:rFonts w:ascii="Symbol" w:hAnsi="Symbol" w:cs="Symbol"/>
    </w:rPr>
  </w:style>
  <w:style w:type="character" w:customStyle="1" w:styleId="WW8Num191z1">
    <w:name w:val="WW8Num191z1"/>
    <w:rsid w:val="004B2351"/>
    <w:rPr>
      <w:rFonts w:ascii="Courier New" w:hAnsi="Courier New" w:cs="Courier New"/>
    </w:rPr>
  </w:style>
  <w:style w:type="character" w:customStyle="1" w:styleId="WW8Num191z2">
    <w:name w:val="WW8Num191z2"/>
    <w:rsid w:val="004B2351"/>
    <w:rPr>
      <w:rFonts w:ascii="Wingdings" w:hAnsi="Wingdings" w:cs="Wingdings"/>
    </w:rPr>
  </w:style>
  <w:style w:type="character" w:customStyle="1" w:styleId="WW8Num192z0">
    <w:name w:val="WW8Num192z0"/>
    <w:rsid w:val="004B2351"/>
  </w:style>
  <w:style w:type="character" w:customStyle="1" w:styleId="WW8Num192z1">
    <w:name w:val="WW8Num192z1"/>
    <w:rsid w:val="004B2351"/>
  </w:style>
  <w:style w:type="character" w:customStyle="1" w:styleId="WW8Num192z2">
    <w:name w:val="WW8Num192z2"/>
    <w:rsid w:val="004B2351"/>
  </w:style>
  <w:style w:type="character" w:customStyle="1" w:styleId="WW8Num192z3">
    <w:name w:val="WW8Num192z3"/>
    <w:rsid w:val="004B2351"/>
  </w:style>
  <w:style w:type="character" w:customStyle="1" w:styleId="WW8Num192z4">
    <w:name w:val="WW8Num192z4"/>
    <w:rsid w:val="004B2351"/>
  </w:style>
  <w:style w:type="character" w:customStyle="1" w:styleId="WW8Num192z5">
    <w:name w:val="WW8Num192z5"/>
    <w:rsid w:val="004B2351"/>
  </w:style>
  <w:style w:type="character" w:customStyle="1" w:styleId="WW8Num192z6">
    <w:name w:val="WW8Num192z6"/>
    <w:rsid w:val="004B2351"/>
  </w:style>
  <w:style w:type="character" w:customStyle="1" w:styleId="WW8Num192z7">
    <w:name w:val="WW8Num192z7"/>
    <w:rsid w:val="004B2351"/>
  </w:style>
  <w:style w:type="character" w:customStyle="1" w:styleId="WW8Num192z8">
    <w:name w:val="WW8Num192z8"/>
    <w:rsid w:val="004B2351"/>
  </w:style>
  <w:style w:type="character" w:customStyle="1" w:styleId="WW8Num193z0">
    <w:name w:val="WW8Num193z0"/>
    <w:rsid w:val="004B2351"/>
  </w:style>
  <w:style w:type="character" w:customStyle="1" w:styleId="WW8Num193z1">
    <w:name w:val="WW8Num193z1"/>
    <w:rsid w:val="004B2351"/>
  </w:style>
  <w:style w:type="character" w:customStyle="1" w:styleId="WW8Num193z2">
    <w:name w:val="WW8Num193z2"/>
    <w:rsid w:val="004B2351"/>
  </w:style>
  <w:style w:type="character" w:customStyle="1" w:styleId="WW8Num193z3">
    <w:name w:val="WW8Num193z3"/>
    <w:rsid w:val="004B2351"/>
  </w:style>
  <w:style w:type="character" w:customStyle="1" w:styleId="WW8Num193z4">
    <w:name w:val="WW8Num193z4"/>
    <w:rsid w:val="004B2351"/>
  </w:style>
  <w:style w:type="character" w:customStyle="1" w:styleId="WW8Num193z5">
    <w:name w:val="WW8Num193z5"/>
    <w:rsid w:val="004B2351"/>
  </w:style>
  <w:style w:type="character" w:customStyle="1" w:styleId="WW8Num193z6">
    <w:name w:val="WW8Num193z6"/>
    <w:rsid w:val="004B2351"/>
  </w:style>
  <w:style w:type="character" w:customStyle="1" w:styleId="WW8Num193z7">
    <w:name w:val="WW8Num193z7"/>
    <w:rsid w:val="004B2351"/>
  </w:style>
  <w:style w:type="character" w:customStyle="1" w:styleId="WW8Num193z8">
    <w:name w:val="WW8Num193z8"/>
    <w:rsid w:val="004B2351"/>
  </w:style>
  <w:style w:type="character" w:customStyle="1" w:styleId="WW8Num194z0">
    <w:name w:val="WW8Num194z0"/>
    <w:rsid w:val="004B2351"/>
  </w:style>
  <w:style w:type="character" w:customStyle="1" w:styleId="WW8Num194z1">
    <w:name w:val="WW8Num194z1"/>
    <w:rsid w:val="004B2351"/>
  </w:style>
  <w:style w:type="character" w:customStyle="1" w:styleId="WW8Num194z2">
    <w:name w:val="WW8Num194z2"/>
    <w:rsid w:val="004B2351"/>
  </w:style>
  <w:style w:type="character" w:customStyle="1" w:styleId="WW8Num194z3">
    <w:name w:val="WW8Num194z3"/>
    <w:rsid w:val="004B2351"/>
  </w:style>
  <w:style w:type="character" w:customStyle="1" w:styleId="WW8Num194z4">
    <w:name w:val="WW8Num194z4"/>
    <w:rsid w:val="004B2351"/>
  </w:style>
  <w:style w:type="character" w:customStyle="1" w:styleId="WW8Num194z5">
    <w:name w:val="WW8Num194z5"/>
    <w:rsid w:val="004B2351"/>
  </w:style>
  <w:style w:type="character" w:customStyle="1" w:styleId="WW8Num194z6">
    <w:name w:val="WW8Num194z6"/>
    <w:rsid w:val="004B2351"/>
  </w:style>
  <w:style w:type="character" w:customStyle="1" w:styleId="WW8Num194z7">
    <w:name w:val="WW8Num194z7"/>
    <w:rsid w:val="004B2351"/>
  </w:style>
  <w:style w:type="character" w:customStyle="1" w:styleId="WW8Num194z8">
    <w:name w:val="WW8Num194z8"/>
    <w:rsid w:val="004B2351"/>
  </w:style>
  <w:style w:type="character" w:customStyle="1" w:styleId="WW8Num195z0">
    <w:name w:val="WW8Num195z0"/>
    <w:rsid w:val="004B2351"/>
  </w:style>
  <w:style w:type="character" w:customStyle="1" w:styleId="WW8Num195z1">
    <w:name w:val="WW8Num195z1"/>
    <w:rsid w:val="004B2351"/>
  </w:style>
  <w:style w:type="character" w:customStyle="1" w:styleId="WW8Num195z2">
    <w:name w:val="WW8Num195z2"/>
    <w:rsid w:val="004B2351"/>
  </w:style>
  <w:style w:type="character" w:customStyle="1" w:styleId="WW8Num195z3">
    <w:name w:val="WW8Num195z3"/>
    <w:rsid w:val="004B2351"/>
  </w:style>
  <w:style w:type="character" w:customStyle="1" w:styleId="WW8Num195z4">
    <w:name w:val="WW8Num195z4"/>
    <w:rsid w:val="004B2351"/>
  </w:style>
  <w:style w:type="character" w:customStyle="1" w:styleId="WW8Num195z5">
    <w:name w:val="WW8Num195z5"/>
    <w:rsid w:val="004B2351"/>
  </w:style>
  <w:style w:type="character" w:customStyle="1" w:styleId="WW8Num195z6">
    <w:name w:val="WW8Num195z6"/>
    <w:rsid w:val="004B2351"/>
  </w:style>
  <w:style w:type="character" w:customStyle="1" w:styleId="WW8Num195z7">
    <w:name w:val="WW8Num195z7"/>
    <w:rsid w:val="004B2351"/>
  </w:style>
  <w:style w:type="character" w:customStyle="1" w:styleId="WW8Num195z8">
    <w:name w:val="WW8Num195z8"/>
    <w:rsid w:val="004B2351"/>
  </w:style>
  <w:style w:type="character" w:customStyle="1" w:styleId="WW8Num196z0">
    <w:name w:val="WW8Num196z0"/>
    <w:rsid w:val="004B2351"/>
  </w:style>
  <w:style w:type="character" w:customStyle="1" w:styleId="WW8Num196z1">
    <w:name w:val="WW8Num196z1"/>
    <w:rsid w:val="004B2351"/>
  </w:style>
  <w:style w:type="character" w:customStyle="1" w:styleId="WW8Num196z2">
    <w:name w:val="WW8Num196z2"/>
    <w:rsid w:val="004B2351"/>
  </w:style>
  <w:style w:type="character" w:customStyle="1" w:styleId="WW8Num196z3">
    <w:name w:val="WW8Num196z3"/>
    <w:rsid w:val="004B2351"/>
  </w:style>
  <w:style w:type="character" w:customStyle="1" w:styleId="WW8Num196z4">
    <w:name w:val="WW8Num196z4"/>
    <w:rsid w:val="004B2351"/>
  </w:style>
  <w:style w:type="character" w:customStyle="1" w:styleId="WW8Num196z5">
    <w:name w:val="WW8Num196z5"/>
    <w:rsid w:val="004B2351"/>
  </w:style>
  <w:style w:type="character" w:customStyle="1" w:styleId="WW8Num196z6">
    <w:name w:val="WW8Num196z6"/>
    <w:rsid w:val="004B2351"/>
  </w:style>
  <w:style w:type="character" w:customStyle="1" w:styleId="WW8Num196z7">
    <w:name w:val="WW8Num196z7"/>
    <w:rsid w:val="004B2351"/>
  </w:style>
  <w:style w:type="character" w:customStyle="1" w:styleId="WW8Num196z8">
    <w:name w:val="WW8Num196z8"/>
    <w:rsid w:val="004B2351"/>
  </w:style>
  <w:style w:type="character" w:customStyle="1" w:styleId="WW8Num197z0">
    <w:name w:val="WW8Num197z0"/>
    <w:rsid w:val="004B2351"/>
    <w:rPr>
      <w:b w:val="0"/>
      <w:bCs w:val="0"/>
      <w:sz w:val="22"/>
      <w:szCs w:val="22"/>
    </w:rPr>
  </w:style>
  <w:style w:type="character" w:customStyle="1" w:styleId="WW8Num197z1">
    <w:name w:val="WW8Num197z1"/>
    <w:rsid w:val="004B2351"/>
  </w:style>
  <w:style w:type="character" w:customStyle="1" w:styleId="WW8Num197z2">
    <w:name w:val="WW8Num197z2"/>
    <w:rsid w:val="004B2351"/>
  </w:style>
  <w:style w:type="character" w:customStyle="1" w:styleId="WW8Num197z3">
    <w:name w:val="WW8Num197z3"/>
    <w:rsid w:val="004B2351"/>
  </w:style>
  <w:style w:type="character" w:customStyle="1" w:styleId="WW8Num197z4">
    <w:name w:val="WW8Num197z4"/>
    <w:rsid w:val="004B2351"/>
  </w:style>
  <w:style w:type="character" w:customStyle="1" w:styleId="WW8Num197z5">
    <w:name w:val="WW8Num197z5"/>
    <w:rsid w:val="004B2351"/>
  </w:style>
  <w:style w:type="character" w:customStyle="1" w:styleId="WW8Num197z6">
    <w:name w:val="WW8Num197z6"/>
    <w:rsid w:val="004B2351"/>
  </w:style>
  <w:style w:type="character" w:customStyle="1" w:styleId="WW8Num197z7">
    <w:name w:val="WW8Num197z7"/>
    <w:rsid w:val="004B2351"/>
  </w:style>
  <w:style w:type="character" w:customStyle="1" w:styleId="WW8Num197z8">
    <w:name w:val="WW8Num197z8"/>
    <w:rsid w:val="004B2351"/>
  </w:style>
  <w:style w:type="character" w:customStyle="1" w:styleId="WW8Num198z0">
    <w:name w:val="WW8Num198z0"/>
    <w:rsid w:val="004B2351"/>
    <w:rPr>
      <w:b/>
      <w:color w:val="000000"/>
      <w:sz w:val="28"/>
      <w:szCs w:val="28"/>
    </w:rPr>
  </w:style>
  <w:style w:type="character" w:customStyle="1" w:styleId="WW8Num198z1">
    <w:name w:val="WW8Num198z1"/>
    <w:rsid w:val="004B2351"/>
  </w:style>
  <w:style w:type="character" w:customStyle="1" w:styleId="WW8Num198z2">
    <w:name w:val="WW8Num198z2"/>
    <w:rsid w:val="004B2351"/>
  </w:style>
  <w:style w:type="character" w:customStyle="1" w:styleId="WW8Num198z3">
    <w:name w:val="WW8Num198z3"/>
    <w:rsid w:val="004B2351"/>
  </w:style>
  <w:style w:type="character" w:customStyle="1" w:styleId="WW8Num198z4">
    <w:name w:val="WW8Num198z4"/>
    <w:rsid w:val="004B2351"/>
  </w:style>
  <w:style w:type="character" w:customStyle="1" w:styleId="WW8Num198z5">
    <w:name w:val="WW8Num198z5"/>
    <w:rsid w:val="004B2351"/>
  </w:style>
  <w:style w:type="character" w:customStyle="1" w:styleId="WW8Num198z6">
    <w:name w:val="WW8Num198z6"/>
    <w:rsid w:val="004B2351"/>
  </w:style>
  <w:style w:type="character" w:customStyle="1" w:styleId="WW8Num198z7">
    <w:name w:val="WW8Num198z7"/>
    <w:rsid w:val="004B2351"/>
  </w:style>
  <w:style w:type="character" w:customStyle="1" w:styleId="WW8Num198z8">
    <w:name w:val="WW8Num198z8"/>
    <w:rsid w:val="004B2351"/>
  </w:style>
  <w:style w:type="character" w:customStyle="1" w:styleId="11">
    <w:name w:val="Основной шрифт абзаца1"/>
    <w:rsid w:val="004B2351"/>
  </w:style>
  <w:style w:type="character" w:customStyle="1" w:styleId="a5">
    <w:name w:val="Название Знак"/>
    <w:uiPriority w:val="99"/>
    <w:rsid w:val="004B2351"/>
    <w:rPr>
      <w:b/>
      <w:bCs/>
      <w:sz w:val="24"/>
    </w:rPr>
  </w:style>
  <w:style w:type="character" w:customStyle="1" w:styleId="a6">
    <w:name w:val="Без интервала Знак"/>
    <w:link w:val="a7"/>
    <w:uiPriority w:val="1"/>
    <w:rsid w:val="004B2351"/>
    <w:rPr>
      <w:rFonts w:ascii="Calibri" w:hAnsi="Calibri" w:cs="Calibri"/>
      <w:lang w:eastAsia="ar-SA"/>
    </w:rPr>
  </w:style>
  <w:style w:type="paragraph" w:styleId="a7">
    <w:name w:val="No Spacing"/>
    <w:link w:val="a6"/>
    <w:uiPriority w:val="1"/>
    <w:qFormat/>
    <w:rsid w:val="004B2351"/>
    <w:pPr>
      <w:spacing w:after="0" w:line="240" w:lineRule="auto"/>
    </w:pPr>
    <w:rPr>
      <w:rFonts w:ascii="Calibri" w:hAnsi="Calibri" w:cs="Calibri"/>
      <w:lang w:eastAsia="ar-SA"/>
    </w:rPr>
  </w:style>
  <w:style w:type="character" w:customStyle="1" w:styleId="a8">
    <w:name w:val="Текст выноски Знак"/>
    <w:link w:val="a9"/>
    <w:uiPriority w:val="99"/>
    <w:rsid w:val="004B235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rsid w:val="004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rsid w:val="004B235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4B2351"/>
    <w:rPr>
      <w:sz w:val="24"/>
      <w:szCs w:val="24"/>
    </w:rPr>
  </w:style>
  <w:style w:type="character" w:customStyle="1" w:styleId="ab">
    <w:name w:val="Нижний колонтитул Знак"/>
    <w:uiPriority w:val="99"/>
    <w:rsid w:val="004B2351"/>
    <w:rPr>
      <w:rFonts w:ascii="Cambria" w:hAnsi="Cambria" w:cs="Cambria"/>
      <w:sz w:val="24"/>
      <w:szCs w:val="24"/>
    </w:rPr>
  </w:style>
  <w:style w:type="character" w:customStyle="1" w:styleId="13">
    <w:name w:val="Номер страницы1"/>
    <w:basedOn w:val="11"/>
    <w:rsid w:val="004B2351"/>
  </w:style>
  <w:style w:type="character" w:customStyle="1" w:styleId="ac">
    <w:name w:val="Основной текст с отступом Знак"/>
    <w:uiPriority w:val="99"/>
    <w:rsid w:val="004B2351"/>
    <w:rPr>
      <w:sz w:val="24"/>
      <w:szCs w:val="24"/>
    </w:rPr>
  </w:style>
  <w:style w:type="character" w:customStyle="1" w:styleId="21">
    <w:name w:val="Основной текст с отступом 2 Знак"/>
    <w:basedOn w:val="11"/>
    <w:link w:val="22"/>
    <w:uiPriority w:val="99"/>
    <w:rsid w:val="004B2351"/>
  </w:style>
  <w:style w:type="paragraph" w:styleId="22">
    <w:name w:val="Body Text Indent 2"/>
    <w:basedOn w:val="a"/>
    <w:link w:val="21"/>
    <w:uiPriority w:val="99"/>
    <w:unhideWhenUsed/>
    <w:rsid w:val="004B235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rsid w:val="004B2351"/>
  </w:style>
  <w:style w:type="character" w:customStyle="1" w:styleId="ad">
    <w:name w:val="Обычный (веб) Знак"/>
    <w:rsid w:val="004B2351"/>
    <w:rPr>
      <w:sz w:val="24"/>
      <w:szCs w:val="24"/>
    </w:rPr>
  </w:style>
  <w:style w:type="character" w:customStyle="1" w:styleId="14">
    <w:name w:val="Сильное выделение1"/>
    <w:rsid w:val="004B2351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vertAlign w:val="baseline"/>
    </w:rPr>
  </w:style>
  <w:style w:type="character" w:customStyle="1" w:styleId="apple-converted-space">
    <w:name w:val="apple-converted-space"/>
    <w:basedOn w:val="11"/>
    <w:rsid w:val="004B2351"/>
  </w:style>
  <w:style w:type="character" w:styleId="ae">
    <w:name w:val="Hyperlink"/>
    <w:uiPriority w:val="99"/>
    <w:rsid w:val="004B2351"/>
    <w:rPr>
      <w:color w:val="0000FF"/>
      <w:u w:val="single"/>
    </w:rPr>
  </w:style>
  <w:style w:type="character" w:customStyle="1" w:styleId="23">
    <w:name w:val="Цитата 2 Знак"/>
    <w:link w:val="24"/>
    <w:uiPriority w:val="29"/>
    <w:rsid w:val="004B2351"/>
    <w:rPr>
      <w:rFonts w:ascii="Calibri" w:eastAsia="Calibri" w:hAnsi="Calibri" w:cs="Times New Roman"/>
      <w:i/>
      <w:iCs/>
      <w:color w:val="000000"/>
    </w:rPr>
  </w:style>
  <w:style w:type="paragraph" w:styleId="24">
    <w:name w:val="Quote"/>
    <w:basedOn w:val="a"/>
    <w:next w:val="a"/>
    <w:link w:val="23"/>
    <w:uiPriority w:val="29"/>
    <w:qFormat/>
    <w:rsid w:val="004B2351"/>
    <w:rPr>
      <w:rFonts w:ascii="Calibri" w:eastAsia="Calibri" w:hAnsi="Calibri" w:cs="Times New Roman"/>
      <w:i/>
      <w:iCs/>
      <w:color w:val="000000"/>
    </w:rPr>
  </w:style>
  <w:style w:type="character" w:customStyle="1" w:styleId="211">
    <w:name w:val="Цитата 2 Знак1"/>
    <w:basedOn w:val="a1"/>
    <w:uiPriority w:val="29"/>
    <w:rsid w:val="004B2351"/>
    <w:rPr>
      <w:i/>
      <w:iCs/>
      <w:color w:val="000000" w:themeColor="text1"/>
    </w:rPr>
  </w:style>
  <w:style w:type="character" w:customStyle="1" w:styleId="af">
    <w:name w:val="Подзаголовок Знак"/>
    <w:uiPriority w:val="11"/>
    <w:rsid w:val="004B2351"/>
    <w:rPr>
      <w:rFonts w:ascii="Cambria" w:hAnsi="Cambria" w:cs="Cambria"/>
      <w:color w:val="740A3C"/>
      <w:sz w:val="24"/>
      <w:szCs w:val="24"/>
    </w:rPr>
  </w:style>
  <w:style w:type="character" w:styleId="af0">
    <w:name w:val="Strong"/>
    <w:uiPriority w:val="22"/>
    <w:qFormat/>
    <w:rsid w:val="004B2351"/>
    <w:rPr>
      <w:b/>
      <w:bCs/>
      <w:spacing w:val="0"/>
    </w:rPr>
  </w:style>
  <w:style w:type="character" w:styleId="af1">
    <w:name w:val="Emphasis"/>
    <w:uiPriority w:val="20"/>
    <w:qFormat/>
    <w:rsid w:val="004B2351"/>
    <w:rPr>
      <w:rFonts w:ascii="Cambria" w:eastAsia="Times New Roman" w:hAnsi="Cambria" w:cs="Times New Roman"/>
      <w:b/>
      <w:bCs/>
      <w:i/>
      <w:iCs/>
      <w:color w:val="EA157A"/>
    </w:rPr>
  </w:style>
  <w:style w:type="character" w:customStyle="1" w:styleId="af2">
    <w:name w:val="Выделенная цитата Знак"/>
    <w:link w:val="af3"/>
    <w:uiPriority w:val="30"/>
    <w:rsid w:val="004B2351"/>
    <w:rPr>
      <w:rFonts w:ascii="Cambria" w:hAnsi="Cambria" w:cs="Cambria"/>
      <w:b/>
      <w:bCs/>
      <w:color w:val="EA157A"/>
      <w:sz w:val="24"/>
      <w:szCs w:val="24"/>
    </w:rPr>
  </w:style>
  <w:style w:type="paragraph" w:styleId="af3">
    <w:name w:val="Intense Quote"/>
    <w:basedOn w:val="a"/>
    <w:next w:val="a"/>
    <w:link w:val="af2"/>
    <w:uiPriority w:val="30"/>
    <w:qFormat/>
    <w:rsid w:val="004B2351"/>
    <w:pPr>
      <w:pBdr>
        <w:top w:val="dotted" w:sz="8" w:space="10" w:color="EA157A"/>
        <w:bottom w:val="dotted" w:sz="8" w:space="10" w:color="EA157A"/>
      </w:pBdr>
      <w:spacing w:after="0" w:line="300" w:lineRule="auto"/>
      <w:ind w:left="2160" w:right="2160"/>
      <w:jc w:val="center"/>
    </w:pPr>
    <w:rPr>
      <w:rFonts w:ascii="Cambria" w:hAnsi="Cambria" w:cs="Cambria"/>
      <w:b/>
      <w:bCs/>
      <w:color w:val="EA157A"/>
      <w:sz w:val="24"/>
      <w:szCs w:val="24"/>
    </w:rPr>
  </w:style>
  <w:style w:type="character" w:customStyle="1" w:styleId="15">
    <w:name w:val="Выделенная цитата Знак1"/>
    <w:basedOn w:val="a1"/>
    <w:uiPriority w:val="30"/>
    <w:rsid w:val="004B2351"/>
    <w:rPr>
      <w:b/>
      <w:bCs/>
      <w:i/>
      <w:iCs/>
      <w:color w:val="4F81BD" w:themeColor="accent1"/>
    </w:rPr>
  </w:style>
  <w:style w:type="character" w:customStyle="1" w:styleId="16">
    <w:name w:val="Слабое выделение1"/>
    <w:rsid w:val="004B2351"/>
    <w:rPr>
      <w:rFonts w:ascii="Cambria" w:eastAsia="Times New Roman" w:hAnsi="Cambria" w:cs="Times New Roman"/>
      <w:i/>
      <w:iCs/>
      <w:color w:val="EA157A"/>
    </w:rPr>
  </w:style>
  <w:style w:type="character" w:customStyle="1" w:styleId="17">
    <w:name w:val="Слабая ссылка1"/>
    <w:rsid w:val="004B2351"/>
    <w:rPr>
      <w:i/>
      <w:iCs/>
      <w:smallCaps/>
      <w:color w:val="EA157A"/>
      <w:u w:val="none" w:color="000000"/>
    </w:rPr>
  </w:style>
  <w:style w:type="character" w:customStyle="1" w:styleId="18">
    <w:name w:val="Сильная ссылка1"/>
    <w:rsid w:val="004B2351"/>
    <w:rPr>
      <w:b/>
      <w:bCs/>
      <w:i/>
      <w:iCs/>
      <w:smallCaps/>
      <w:color w:val="EA157A"/>
      <w:u w:val="none" w:color="000000"/>
    </w:rPr>
  </w:style>
  <w:style w:type="character" w:customStyle="1" w:styleId="19">
    <w:name w:val="Название книги1"/>
    <w:rsid w:val="004B2351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customStyle="1" w:styleId="1a">
    <w:name w:val="Верхний колонтитул Знак1"/>
    <w:uiPriority w:val="99"/>
    <w:rsid w:val="004B2351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uiPriority w:val="99"/>
    <w:rsid w:val="004B2351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Основной текст Знак1"/>
    <w:uiPriority w:val="99"/>
    <w:rsid w:val="004B2351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B2351"/>
  </w:style>
  <w:style w:type="character" w:customStyle="1" w:styleId="c0">
    <w:name w:val="c0"/>
    <w:basedOn w:val="11"/>
    <w:rsid w:val="004B2351"/>
  </w:style>
  <w:style w:type="character" w:customStyle="1" w:styleId="FontStyle44">
    <w:name w:val="Font Style44"/>
    <w:uiPriority w:val="99"/>
    <w:rsid w:val="004B2351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2 Знак"/>
    <w:link w:val="26"/>
    <w:uiPriority w:val="99"/>
    <w:rsid w:val="004B2351"/>
    <w:rPr>
      <w:rFonts w:ascii="Calibri" w:hAnsi="Calibri" w:cs="Calibri"/>
    </w:rPr>
  </w:style>
  <w:style w:type="paragraph" w:styleId="26">
    <w:name w:val="Body Text 2"/>
    <w:basedOn w:val="a"/>
    <w:link w:val="25"/>
    <w:uiPriority w:val="99"/>
    <w:unhideWhenUsed/>
    <w:rsid w:val="004B2351"/>
    <w:pPr>
      <w:spacing w:after="120" w:line="480" w:lineRule="auto"/>
    </w:pPr>
    <w:rPr>
      <w:rFonts w:ascii="Calibri" w:hAnsi="Calibri" w:cs="Calibri"/>
    </w:rPr>
  </w:style>
  <w:style w:type="character" w:customStyle="1" w:styleId="212">
    <w:name w:val="Основной текст 2 Знак1"/>
    <w:basedOn w:val="a1"/>
    <w:uiPriority w:val="99"/>
    <w:semiHidden/>
    <w:rsid w:val="004B2351"/>
  </w:style>
  <w:style w:type="character" w:customStyle="1" w:styleId="c114">
    <w:name w:val="c114"/>
    <w:basedOn w:val="11"/>
    <w:rsid w:val="004B2351"/>
  </w:style>
  <w:style w:type="character" w:customStyle="1" w:styleId="c185">
    <w:name w:val="c185"/>
    <w:basedOn w:val="11"/>
    <w:rsid w:val="004B2351"/>
  </w:style>
  <w:style w:type="character" w:customStyle="1" w:styleId="c23">
    <w:name w:val="c23"/>
    <w:basedOn w:val="11"/>
    <w:rsid w:val="004B2351"/>
  </w:style>
  <w:style w:type="character" w:customStyle="1" w:styleId="c104">
    <w:name w:val="c104"/>
    <w:basedOn w:val="11"/>
    <w:rsid w:val="004B2351"/>
  </w:style>
  <w:style w:type="character" w:customStyle="1" w:styleId="c14">
    <w:name w:val="c14"/>
    <w:basedOn w:val="11"/>
    <w:rsid w:val="004B2351"/>
  </w:style>
  <w:style w:type="character" w:customStyle="1" w:styleId="1d">
    <w:name w:val="Просмотренная гиперссылка1"/>
    <w:rsid w:val="004B2351"/>
    <w:rPr>
      <w:color w:val="800080"/>
      <w:u w:val="single"/>
    </w:rPr>
  </w:style>
  <w:style w:type="character" w:customStyle="1" w:styleId="c195">
    <w:name w:val="c195"/>
    <w:basedOn w:val="11"/>
    <w:rsid w:val="004B2351"/>
  </w:style>
  <w:style w:type="character" w:customStyle="1" w:styleId="c125">
    <w:name w:val="c125"/>
    <w:basedOn w:val="11"/>
    <w:rsid w:val="004B2351"/>
  </w:style>
  <w:style w:type="character" w:customStyle="1" w:styleId="c217">
    <w:name w:val="c217"/>
    <w:basedOn w:val="11"/>
    <w:rsid w:val="004B2351"/>
  </w:style>
  <w:style w:type="character" w:customStyle="1" w:styleId="c3">
    <w:name w:val="c3"/>
    <w:basedOn w:val="11"/>
    <w:rsid w:val="004B2351"/>
  </w:style>
  <w:style w:type="character" w:customStyle="1" w:styleId="c7">
    <w:name w:val="c7"/>
    <w:basedOn w:val="11"/>
    <w:rsid w:val="004B2351"/>
  </w:style>
  <w:style w:type="character" w:customStyle="1" w:styleId="c96">
    <w:name w:val="c96"/>
    <w:basedOn w:val="11"/>
    <w:rsid w:val="004B2351"/>
  </w:style>
  <w:style w:type="character" w:customStyle="1" w:styleId="c126">
    <w:name w:val="c126"/>
    <w:basedOn w:val="11"/>
    <w:rsid w:val="004B2351"/>
  </w:style>
  <w:style w:type="character" w:customStyle="1" w:styleId="c80">
    <w:name w:val="c80"/>
    <w:basedOn w:val="11"/>
    <w:rsid w:val="004B2351"/>
  </w:style>
  <w:style w:type="character" w:customStyle="1" w:styleId="doccaption">
    <w:name w:val="doccaption"/>
    <w:basedOn w:val="11"/>
    <w:rsid w:val="004B2351"/>
  </w:style>
  <w:style w:type="character" w:customStyle="1" w:styleId="red">
    <w:name w:val="red"/>
    <w:basedOn w:val="11"/>
    <w:rsid w:val="004B2351"/>
  </w:style>
  <w:style w:type="character" w:customStyle="1" w:styleId="fill">
    <w:name w:val="fill"/>
    <w:basedOn w:val="11"/>
    <w:rsid w:val="004B2351"/>
  </w:style>
  <w:style w:type="character" w:customStyle="1" w:styleId="sfwc">
    <w:name w:val="sfwc"/>
    <w:basedOn w:val="11"/>
    <w:rsid w:val="004B2351"/>
  </w:style>
  <w:style w:type="character" w:customStyle="1" w:styleId="af4">
    <w:name w:val="Абзац списка Знак"/>
    <w:link w:val="af5"/>
    <w:uiPriority w:val="34"/>
    <w:qFormat/>
    <w:rsid w:val="004B2351"/>
    <w:rPr>
      <w:sz w:val="24"/>
      <w:szCs w:val="24"/>
    </w:rPr>
  </w:style>
  <w:style w:type="paragraph" w:styleId="af5">
    <w:name w:val="List Paragraph"/>
    <w:basedOn w:val="a"/>
    <w:link w:val="af4"/>
    <w:uiPriority w:val="34"/>
    <w:qFormat/>
    <w:rsid w:val="004B2351"/>
    <w:pPr>
      <w:spacing w:after="0" w:line="240" w:lineRule="auto"/>
      <w:ind w:left="708"/>
    </w:pPr>
    <w:rPr>
      <w:sz w:val="24"/>
      <w:szCs w:val="24"/>
    </w:rPr>
  </w:style>
  <w:style w:type="character" w:customStyle="1" w:styleId="CharAttribute484">
    <w:name w:val="CharAttribute484"/>
    <w:uiPriority w:val="99"/>
    <w:rsid w:val="004B2351"/>
    <w:rPr>
      <w:rFonts w:ascii="Times New Roman" w:eastAsia="Times New Roman" w:hAnsi="Times New Roman" w:cs="Times New Roman"/>
      <w:i/>
      <w:sz w:val="28"/>
    </w:rPr>
  </w:style>
  <w:style w:type="character" w:customStyle="1" w:styleId="CharAttribute3">
    <w:name w:val="CharAttribute3"/>
    <w:rsid w:val="004B2351"/>
    <w:rPr>
      <w:rFonts w:ascii="Times New Roman" w:eastAsia="Batang" w:hAnsi="Times New Roman" w:cs="Times New Roman"/>
      <w:sz w:val="28"/>
    </w:rPr>
  </w:style>
  <w:style w:type="character" w:customStyle="1" w:styleId="af6">
    <w:name w:val="Гипертекстовая ссылка"/>
    <w:uiPriority w:val="99"/>
    <w:rsid w:val="004B2351"/>
    <w:rPr>
      <w:rFonts w:cs="Times New Roman"/>
      <w:b w:val="0"/>
      <w:color w:val="106BBE"/>
    </w:rPr>
  </w:style>
  <w:style w:type="character" w:customStyle="1" w:styleId="ListLabel1">
    <w:name w:val="ListLabel 1"/>
    <w:rsid w:val="004B2351"/>
    <w:rPr>
      <w:rFonts w:eastAsia="Times New Roman" w:cs="Times New Roman"/>
      <w:b/>
    </w:rPr>
  </w:style>
  <w:style w:type="character" w:customStyle="1" w:styleId="ListLabel2">
    <w:name w:val="ListLabel 2"/>
    <w:rsid w:val="004B2351"/>
    <w:rPr>
      <w:rFonts w:cs="Courier New"/>
    </w:rPr>
  </w:style>
  <w:style w:type="character" w:customStyle="1" w:styleId="ListLabel3">
    <w:name w:val="ListLabel 3"/>
    <w:rsid w:val="004B2351"/>
    <w:rPr>
      <w:b/>
    </w:rPr>
  </w:style>
  <w:style w:type="character" w:customStyle="1" w:styleId="ListLabel4">
    <w:name w:val="ListLabel 4"/>
    <w:rsid w:val="004B2351"/>
    <w:rPr>
      <w:b w:val="0"/>
      <w:u w:val="none"/>
    </w:rPr>
  </w:style>
  <w:style w:type="character" w:customStyle="1" w:styleId="ListLabel5">
    <w:name w:val="ListLabel 5"/>
    <w:rsid w:val="004B2351"/>
    <w:rPr>
      <w:sz w:val="24"/>
    </w:rPr>
  </w:style>
  <w:style w:type="character" w:customStyle="1" w:styleId="ListLabel6">
    <w:name w:val="ListLabel 6"/>
    <w:rsid w:val="004B2351"/>
    <w:rPr>
      <w:color w:val="00000A"/>
    </w:rPr>
  </w:style>
  <w:style w:type="character" w:customStyle="1" w:styleId="ListLabel7">
    <w:name w:val="ListLabel 7"/>
    <w:rsid w:val="004B2351"/>
    <w:rPr>
      <w:rFonts w:eastAsia="Times New Roman" w:cs="Times New Roman"/>
    </w:rPr>
  </w:style>
  <w:style w:type="character" w:customStyle="1" w:styleId="ListLabel8">
    <w:name w:val="ListLabel 8"/>
    <w:rsid w:val="004B2351"/>
    <w:rPr>
      <w:b w:val="0"/>
      <w:i w:val="0"/>
      <w:color w:val="00000A"/>
      <w:sz w:val="24"/>
    </w:rPr>
  </w:style>
  <w:style w:type="character" w:customStyle="1" w:styleId="ListLabel9">
    <w:name w:val="ListLabel 9"/>
    <w:rsid w:val="004B2351"/>
    <w:rPr>
      <w:rFonts w:cs="Times New Roman"/>
    </w:rPr>
  </w:style>
  <w:style w:type="character" w:customStyle="1" w:styleId="ListLabel10">
    <w:name w:val="ListLabel 10"/>
    <w:rsid w:val="004B2351"/>
    <w:rPr>
      <w:sz w:val="20"/>
    </w:rPr>
  </w:style>
  <w:style w:type="character" w:customStyle="1" w:styleId="ListLabel11">
    <w:name w:val="ListLabel 11"/>
    <w:rsid w:val="004B2351"/>
    <w:rPr>
      <w:b w:val="0"/>
    </w:rPr>
  </w:style>
  <w:style w:type="character" w:customStyle="1" w:styleId="ListLabel12">
    <w:name w:val="ListLabel 12"/>
    <w:rsid w:val="004B2351"/>
    <w:rPr>
      <w:i w:val="0"/>
    </w:rPr>
  </w:style>
  <w:style w:type="character" w:customStyle="1" w:styleId="ListLabel13">
    <w:name w:val="ListLabel 13"/>
    <w:rsid w:val="004B2351"/>
    <w:rPr>
      <w:b/>
      <w:sz w:val="24"/>
      <w:szCs w:val="24"/>
    </w:rPr>
  </w:style>
  <w:style w:type="character" w:customStyle="1" w:styleId="ListLabel14">
    <w:name w:val="ListLabel 14"/>
    <w:rsid w:val="004B2351"/>
    <w:rPr>
      <w:b w:val="0"/>
      <w:sz w:val="14"/>
    </w:rPr>
  </w:style>
  <w:style w:type="character" w:customStyle="1" w:styleId="ListLabel15">
    <w:name w:val="ListLabel 15"/>
    <w:rsid w:val="004B2351"/>
    <w:rPr>
      <w:sz w:val="24"/>
      <w:szCs w:val="24"/>
    </w:rPr>
  </w:style>
  <w:style w:type="character" w:customStyle="1" w:styleId="ListLabel16">
    <w:name w:val="ListLabel 16"/>
    <w:rsid w:val="004B2351"/>
    <w:rPr>
      <w:b/>
      <w:color w:val="00000A"/>
    </w:rPr>
  </w:style>
  <w:style w:type="character" w:customStyle="1" w:styleId="ListLabel17">
    <w:name w:val="ListLabel 17"/>
    <w:rsid w:val="004B2351"/>
    <w:rPr>
      <w:color w:val="00000A"/>
      <w:sz w:val="22"/>
      <w:szCs w:val="22"/>
    </w:rPr>
  </w:style>
  <w:style w:type="character" w:customStyle="1" w:styleId="ListLabel18">
    <w:name w:val="ListLabel 18"/>
    <w:rsid w:val="004B2351"/>
    <w:rPr>
      <w:b w:val="0"/>
      <w:bCs w:val="0"/>
    </w:rPr>
  </w:style>
  <w:style w:type="character" w:customStyle="1" w:styleId="af7">
    <w:name w:val="Символ нумерации"/>
    <w:rsid w:val="004B2351"/>
  </w:style>
  <w:style w:type="paragraph" w:customStyle="1" w:styleId="af8">
    <w:name w:val="Заголовок"/>
    <w:basedOn w:val="a"/>
    <w:next w:val="a0"/>
    <w:rsid w:val="004B235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List"/>
    <w:basedOn w:val="a0"/>
    <w:rsid w:val="004B2351"/>
    <w:rPr>
      <w:rFonts w:cs="Mangal"/>
    </w:rPr>
  </w:style>
  <w:style w:type="paragraph" w:customStyle="1" w:styleId="1e">
    <w:name w:val="Название1"/>
    <w:basedOn w:val="a"/>
    <w:rsid w:val="004B23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4B23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a">
    <w:name w:val="Title"/>
    <w:basedOn w:val="a"/>
    <w:next w:val="afb"/>
    <w:link w:val="1f0"/>
    <w:uiPriority w:val="99"/>
    <w:qFormat/>
    <w:rsid w:val="004B23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1f0">
    <w:name w:val="Название Знак1"/>
    <w:basedOn w:val="a1"/>
    <w:link w:val="afa"/>
    <w:uiPriority w:val="99"/>
    <w:rsid w:val="004B2351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fb">
    <w:name w:val="Subtitle"/>
    <w:basedOn w:val="a"/>
    <w:next w:val="a0"/>
    <w:link w:val="1f1"/>
    <w:uiPriority w:val="11"/>
    <w:qFormat/>
    <w:rsid w:val="004B2351"/>
    <w:pPr>
      <w:pBdr>
        <w:bottom w:val="single" w:sz="8" w:space="10" w:color="800080"/>
      </w:pBdr>
      <w:suppressAutoHyphens/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740A3C"/>
      <w:sz w:val="28"/>
      <w:szCs w:val="28"/>
      <w:lang w:eastAsia="ar-SA"/>
    </w:rPr>
  </w:style>
  <w:style w:type="character" w:customStyle="1" w:styleId="1f1">
    <w:name w:val="Подзаголовок Знак1"/>
    <w:basedOn w:val="a1"/>
    <w:link w:val="afb"/>
    <w:uiPriority w:val="11"/>
    <w:rsid w:val="004B2351"/>
    <w:rPr>
      <w:rFonts w:ascii="Cambria" w:eastAsia="Times New Roman" w:hAnsi="Cambria" w:cs="Cambria"/>
      <w:i/>
      <w:iCs/>
      <w:color w:val="740A3C"/>
      <w:sz w:val="28"/>
      <w:szCs w:val="28"/>
      <w:lang w:eastAsia="ar-SA"/>
    </w:rPr>
  </w:style>
  <w:style w:type="paragraph" w:customStyle="1" w:styleId="1f2">
    <w:name w:val="Без интервала1"/>
    <w:rsid w:val="004B235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3">
    <w:name w:val="Текст выноски1"/>
    <w:basedOn w:val="a"/>
    <w:rsid w:val="004B23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header"/>
    <w:basedOn w:val="a"/>
    <w:link w:val="27"/>
    <w:uiPriority w:val="99"/>
    <w:rsid w:val="004B235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Верхний колонтитул Знак2"/>
    <w:basedOn w:val="a1"/>
    <w:link w:val="afc"/>
    <w:uiPriority w:val="99"/>
    <w:rsid w:val="004B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"/>
    <w:link w:val="28"/>
    <w:uiPriority w:val="99"/>
    <w:rsid w:val="004B2351"/>
    <w:pPr>
      <w:suppressLineNumbers/>
      <w:pBdr>
        <w:top w:val="double" w:sz="40" w:space="1" w:color="800000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28">
    <w:name w:val="Нижний колонтитул Знак2"/>
    <w:basedOn w:val="a1"/>
    <w:link w:val="afd"/>
    <w:uiPriority w:val="99"/>
    <w:rsid w:val="004B2351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f4">
    <w:name w:val="Абзац списка1"/>
    <w:basedOn w:val="a"/>
    <w:rsid w:val="004B23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1f5"/>
    <w:uiPriority w:val="99"/>
    <w:rsid w:val="004B23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5">
    <w:name w:val="Основной текст с отступом Знак1"/>
    <w:basedOn w:val="a1"/>
    <w:link w:val="afe"/>
    <w:uiPriority w:val="99"/>
    <w:rsid w:val="004B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4B23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6">
    <w:name w:val="Обычный (веб)1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B235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4B235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pc">
    <w:name w:val="p_c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Цитата 21"/>
    <w:basedOn w:val="a"/>
    <w:rsid w:val="004B2351"/>
    <w:pPr>
      <w:suppressAutoHyphens/>
    </w:pPr>
    <w:rPr>
      <w:rFonts w:ascii="Calibri" w:eastAsia="Calibri" w:hAnsi="Calibri" w:cs="Calibri"/>
      <w:i/>
      <w:iCs/>
      <w:color w:val="000000"/>
      <w:lang w:eastAsia="ar-SA"/>
    </w:rPr>
  </w:style>
  <w:style w:type="paragraph" w:customStyle="1" w:styleId="1f7">
    <w:name w:val="Название объекта1"/>
    <w:basedOn w:val="a"/>
    <w:rsid w:val="004B235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AF0F5A"/>
      <w:sz w:val="18"/>
      <w:szCs w:val="18"/>
      <w:lang w:eastAsia="ar-SA"/>
    </w:rPr>
  </w:style>
  <w:style w:type="paragraph" w:customStyle="1" w:styleId="1f8">
    <w:name w:val="Выделенная цитата1"/>
    <w:basedOn w:val="a"/>
    <w:rsid w:val="004B2351"/>
    <w:pPr>
      <w:pBdr>
        <w:top w:val="single" w:sz="8" w:space="10" w:color="800080"/>
        <w:bottom w:val="single" w:sz="8" w:space="10" w:color="800080"/>
      </w:pBdr>
      <w:suppressAutoHyphens/>
      <w:spacing w:after="0"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EA157A"/>
      <w:sz w:val="24"/>
      <w:szCs w:val="24"/>
      <w:lang w:eastAsia="ar-SA"/>
    </w:rPr>
  </w:style>
  <w:style w:type="paragraph" w:styleId="aff">
    <w:name w:val="TOC Heading"/>
    <w:basedOn w:val="1"/>
    <w:uiPriority w:val="39"/>
    <w:qFormat/>
    <w:rsid w:val="004B2351"/>
    <w:pPr>
      <w:keepNext w:val="0"/>
      <w:numPr>
        <w:numId w:val="0"/>
      </w:numPr>
      <w:suppressLineNumbers/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FAD0E4"/>
      <w:spacing w:before="480" w:after="100" w:line="266" w:lineRule="auto"/>
      <w:jc w:val="left"/>
    </w:pPr>
    <w:rPr>
      <w:rFonts w:ascii="Cambria" w:hAnsi="Cambria" w:cs="Cambria"/>
      <w:color w:val="740A3C"/>
      <w:sz w:val="22"/>
      <w:szCs w:val="22"/>
      <w:lang w:val="en-US" w:eastAsia="en-US" w:bidi="en-US"/>
    </w:rPr>
  </w:style>
  <w:style w:type="paragraph" w:customStyle="1" w:styleId="Default">
    <w:name w:val="Default"/>
    <w:rsid w:val="004B23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21">
    <w:name w:val="c21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6">
    <w:name w:val="c16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4B2351"/>
    <w:pPr>
      <w:widowControl w:val="0"/>
      <w:suppressAutoHyphens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"/>
    <w:rsid w:val="004B2351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f9">
    <w:name w:val="Без интервала1"/>
    <w:rsid w:val="004B235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0">
    <w:name w:val="c90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">
    <w:name w:val="c83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3">
    <w:name w:val="c103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8">
    <w:name w:val="c28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9">
    <w:name w:val="c19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">
    <w:name w:val="c36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2">
    <w:name w:val="c72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arch-excerpt">
    <w:name w:val="search-excerpt"/>
    <w:basedOn w:val="a"/>
    <w:rsid w:val="004B23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block">
    <w:name w:val="content_block"/>
    <w:basedOn w:val="a"/>
    <w:rsid w:val="004B2351"/>
    <w:pPr>
      <w:suppressAutoHyphens/>
      <w:spacing w:after="223" w:line="240" w:lineRule="auto"/>
      <w:ind w:right="357"/>
      <w:jc w:val="both"/>
    </w:pPr>
    <w:rPr>
      <w:rFonts w:ascii="Georgia" w:eastAsia="Times New Roman" w:hAnsi="Georgia" w:cs="Georgia"/>
      <w:sz w:val="24"/>
      <w:szCs w:val="24"/>
      <w:lang w:eastAsia="ar-SA"/>
    </w:rPr>
  </w:style>
  <w:style w:type="paragraph" w:customStyle="1" w:styleId="ParaAttribute16">
    <w:name w:val="ParaAttribute16"/>
    <w:uiPriority w:val="99"/>
    <w:rsid w:val="004B2351"/>
    <w:pPr>
      <w:suppressAutoHyphens/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3">
    <w:name w:val="ParaAttribute3"/>
    <w:rsid w:val="004B2351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5">
    <w:name w:val="ParaAttribute5"/>
    <w:rsid w:val="004B2351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10">
    <w:name w:val="ParaAttribute10"/>
    <w:uiPriority w:val="99"/>
    <w:rsid w:val="004B2351"/>
    <w:pPr>
      <w:suppressAutoHyphens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aff0">
    <w:name w:val="Прижатый влево"/>
    <w:basedOn w:val="a"/>
    <w:uiPriority w:val="99"/>
    <w:rsid w:val="004B235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1">
    <w:name w:val="Содержимое врезки"/>
    <w:basedOn w:val="a0"/>
    <w:rsid w:val="004B2351"/>
  </w:style>
  <w:style w:type="paragraph" w:customStyle="1" w:styleId="aff2">
    <w:name w:val="Содержимое таблицы"/>
    <w:basedOn w:val="a"/>
    <w:rsid w:val="004B23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4B2351"/>
    <w:pPr>
      <w:jc w:val="center"/>
    </w:pPr>
    <w:rPr>
      <w:b/>
      <w:bCs/>
    </w:rPr>
  </w:style>
  <w:style w:type="paragraph" w:styleId="aff4">
    <w:name w:val="Normal (Web)"/>
    <w:basedOn w:val="a"/>
    <w:uiPriority w:val="99"/>
    <w:unhideWhenUsed/>
    <w:rsid w:val="004B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Текст выноски Знак2"/>
    <w:uiPriority w:val="99"/>
    <w:semiHidden/>
    <w:rsid w:val="004B2351"/>
    <w:rPr>
      <w:rFonts w:ascii="Segoe UI" w:hAnsi="Segoe UI" w:cs="Segoe UI"/>
      <w:sz w:val="18"/>
      <w:szCs w:val="18"/>
      <w:lang w:eastAsia="ar-SA"/>
    </w:rPr>
  </w:style>
  <w:style w:type="character" w:styleId="aff5">
    <w:name w:val="page number"/>
    <w:rsid w:val="004B2351"/>
  </w:style>
  <w:style w:type="character" w:customStyle="1" w:styleId="220">
    <w:name w:val="Основной текст с отступом 2 Знак2"/>
    <w:uiPriority w:val="99"/>
    <w:semiHidden/>
    <w:rsid w:val="004B2351"/>
    <w:rPr>
      <w:sz w:val="24"/>
      <w:szCs w:val="24"/>
      <w:lang w:eastAsia="ar-SA"/>
    </w:rPr>
  </w:style>
  <w:style w:type="character" w:styleId="aff6">
    <w:name w:val="Intense Emphasis"/>
    <w:uiPriority w:val="21"/>
    <w:qFormat/>
    <w:rsid w:val="004B235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customStyle="1" w:styleId="221">
    <w:name w:val="Цитата 2 Знак2"/>
    <w:uiPriority w:val="29"/>
    <w:rsid w:val="004B2351"/>
    <w:rPr>
      <w:i/>
      <w:iCs/>
      <w:color w:val="404040"/>
      <w:sz w:val="24"/>
      <w:szCs w:val="24"/>
      <w:lang w:eastAsia="ar-SA"/>
    </w:rPr>
  </w:style>
  <w:style w:type="character" w:styleId="aff7">
    <w:name w:val="Subtle Emphasis"/>
    <w:uiPriority w:val="19"/>
    <w:qFormat/>
    <w:rsid w:val="004B2351"/>
    <w:rPr>
      <w:rFonts w:ascii="Cambria" w:eastAsia="Times New Roman" w:hAnsi="Cambria" w:cs="Times New Roman"/>
      <w:i/>
      <w:iCs/>
      <w:color w:val="EA157A"/>
    </w:rPr>
  </w:style>
  <w:style w:type="character" w:styleId="aff8">
    <w:name w:val="Subtle Reference"/>
    <w:uiPriority w:val="31"/>
    <w:qFormat/>
    <w:rsid w:val="004B2351"/>
    <w:rPr>
      <w:i/>
      <w:iCs/>
      <w:smallCaps/>
      <w:color w:val="EA157A"/>
      <w:u w:color="EA157A"/>
    </w:rPr>
  </w:style>
  <w:style w:type="character" w:styleId="aff9">
    <w:name w:val="Intense Reference"/>
    <w:uiPriority w:val="32"/>
    <w:qFormat/>
    <w:rsid w:val="004B2351"/>
    <w:rPr>
      <w:b/>
      <w:bCs/>
      <w:i/>
      <w:iCs/>
      <w:smallCaps/>
      <w:color w:val="EA157A"/>
      <w:u w:color="EA157A"/>
    </w:rPr>
  </w:style>
  <w:style w:type="character" w:styleId="affa">
    <w:name w:val="Book Title"/>
    <w:uiPriority w:val="33"/>
    <w:qFormat/>
    <w:rsid w:val="004B2351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styleId="affb">
    <w:name w:val="FollowedHyperlink"/>
    <w:uiPriority w:val="99"/>
    <w:unhideWhenUsed/>
    <w:rsid w:val="004B2351"/>
    <w:rPr>
      <w:color w:val="800080"/>
      <w:u w:val="single"/>
    </w:rPr>
  </w:style>
  <w:style w:type="paragraph" w:customStyle="1" w:styleId="2a">
    <w:name w:val="Название2"/>
    <w:basedOn w:val="a"/>
    <w:rsid w:val="004B23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9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www.uchportal.ru/blokada-leningrada" TargetMode="External"/><Relationship Id="rId18" Type="http://schemas.openxmlformats.org/officeDocument/2006/relationships/hyperlink" Target="https://www.uchportal.ru/load/1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chportal.ru/350-let-so-dnya-rozhdeniya-petra-1" TargetMode="External"/><Relationship Id="rId7" Type="http://schemas.openxmlformats.org/officeDocument/2006/relationships/hyperlink" Target="http://80.253.4.49/document?id=12091967&amp;sub=0" TargetMode="External"/><Relationship Id="rId12" Type="http://schemas.openxmlformats.org/officeDocument/2006/relationships/hyperlink" Target="https://www.uchportal.ru/den-konstitucii" TargetMode="External"/><Relationship Id="rId17" Type="http://schemas.openxmlformats.org/officeDocument/2006/relationships/hyperlink" Target="https://www.uchportal.ru/load/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8_march" TargetMode="External"/><Relationship Id="rId20" Type="http://schemas.openxmlformats.org/officeDocument/2006/relationships/hyperlink" Target="https://www.uchportal.ru/den_pobe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uchitelya" TargetMode="External"/><Relationship Id="rId11" Type="http://schemas.openxmlformats.org/officeDocument/2006/relationships/hyperlink" Target="https://www.uchportal.ru/nekras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23_febru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hportal.ru/mothers_day" TargetMode="External"/><Relationship Id="rId19" Type="http://schemas.openxmlformats.org/officeDocument/2006/relationships/hyperlink" Target="https://www.uchportal.ru/den_kosmonav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dostoevsky" TargetMode="External"/><Relationship Id="rId14" Type="http://schemas.openxmlformats.org/officeDocument/2006/relationships/hyperlink" Target="https://www.uchportal.ru/den-voinov-internacionalist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10141</Words>
  <Characters>57809</Characters>
  <Application>Microsoft Office Word</Application>
  <DocSecurity>0</DocSecurity>
  <Lines>481</Lines>
  <Paragraphs>135</Paragraphs>
  <ScaleCrop>false</ScaleCrop>
  <Company/>
  <LinksUpToDate>false</LinksUpToDate>
  <CharactersWithSpaces>67815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2021-09-06T10:18:00Z</dcterms:created>
  <dcterms:modified xsi:type="dcterms:W3CDTF">2021-09-06T10:18:00Z</dcterms:modified>
</cp:coreProperties>
</file>